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BEC0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3A35AA9C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37DEFADD" w14:textId="56EEEDFF" w:rsidR="00665573" w:rsidRPr="00665573" w:rsidRDefault="00665573" w:rsidP="00665573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5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Załącznik nr </w:t>
      </w:r>
      <w:r w:rsidR="005802B3">
        <w:rPr>
          <w:rFonts w:asciiTheme="minorHAnsi" w:hAnsiTheme="minorHAnsi" w:cstheme="minorHAnsi"/>
          <w:bCs/>
          <w:color w:val="auto"/>
          <w:sz w:val="22"/>
          <w:szCs w:val="22"/>
        </w:rPr>
        <w:t>2</w:t>
      </w:r>
      <w:r w:rsidRPr="0066557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5C208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do </w:t>
      </w:r>
      <w:r w:rsidR="005802B3">
        <w:rPr>
          <w:rFonts w:asciiTheme="minorHAnsi" w:hAnsiTheme="minorHAnsi" w:cstheme="minorHAnsi"/>
          <w:bCs/>
          <w:color w:val="auto"/>
          <w:sz w:val="22"/>
          <w:szCs w:val="22"/>
        </w:rPr>
        <w:t>Zapytania ofertowego</w:t>
      </w:r>
    </w:p>
    <w:p w14:paraId="004AC21C" w14:textId="77777777" w:rsidR="003B380B" w:rsidRDefault="003B380B" w:rsidP="0066557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F056D22" w14:textId="77777777" w:rsidR="003B380B" w:rsidRDefault="003B380B" w:rsidP="0066557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389DB4" w14:textId="77777777" w:rsidR="00665573" w:rsidRDefault="00665573" w:rsidP="0066557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7D06B6E9" w14:textId="77777777" w:rsidR="00665573" w:rsidRDefault="00665573" w:rsidP="0066557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5A41583" w14:textId="77777777" w:rsidR="00665573" w:rsidRPr="00665573" w:rsidRDefault="00665573" w:rsidP="006655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Przedmiot zamówienia </w:t>
      </w:r>
    </w:p>
    <w:p w14:paraId="02DA08A7" w14:textId="77777777" w:rsidR="00665573" w:rsidRPr="00665573" w:rsidRDefault="00665573" w:rsidP="006655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8A9BC7" w14:textId="77777777" w:rsidR="00665573" w:rsidRDefault="00665573" w:rsidP="006655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Przedmiotem zamówienia jest </w:t>
      </w:r>
      <w:r w:rsidRPr="006655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realizacja usługi polegającej na udostępnieniu dynamicznej mapy, umożliwiającej wprowadzenie i wyświetlenie punktów medycznych </w:t>
      </w: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na mapie. Docelowo mapa ma być osadzona w domenie pacjent.gov.pl. </w:t>
      </w:r>
    </w:p>
    <w:p w14:paraId="3D86E21C" w14:textId="77777777" w:rsidR="00665573" w:rsidRPr="00665573" w:rsidRDefault="00665573" w:rsidP="006655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9D1B36" w14:textId="77777777" w:rsidR="00665573" w:rsidRDefault="00665573" w:rsidP="00665573">
      <w:pPr>
        <w:pStyle w:val="Default"/>
        <w:spacing w:after="5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Przedmiotowa mapa powinna spełniać następujące wymagania: </w:t>
      </w:r>
    </w:p>
    <w:p w14:paraId="7829EBE9" w14:textId="77777777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ostępność mapy zgodnie z wymogami SLA na poziomie od 99,9%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B4C4F3D" w14:textId="77777777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okrycie świata 99%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988D245" w14:textId="77777777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ożliwość dodawania punktów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50F76553" w14:textId="77777777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ożliwość dodawani</w:t>
      </w:r>
      <w:r w:rsidR="00665573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warstw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DF70D33" w14:textId="77777777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ożliwość obliczania odległości oraz sugerowanego czasu dotarcia różnymi sposobami (pieszo, samochodem, rowerem)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9C23485" w14:textId="77777777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ożliwość ustawienia przekierowania przedmiotowej mapy do aplikacji i uruchomienia nawigacji do konkretnego punktu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A65A7BC" w14:textId="77777777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ożliwość zmiany wyglądu poszczególnych punktów na mapie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8E0B3D5" w14:textId="77777777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ożliwość zmiany rodzaju mapy na satelitarną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0F5FD8BC" w14:textId="4E7A4638" w:rsidR="00665573" w:rsidRPr="00665573" w:rsidRDefault="00BF6AE8" w:rsidP="00665573">
      <w:pPr>
        <w:pStyle w:val="Default"/>
        <w:numPr>
          <w:ilvl w:val="0"/>
          <w:numId w:val="34"/>
        </w:numPr>
        <w:spacing w:after="5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osiadanie rozbudowanych statystyk takich jak na przykład: ilość żądań („kliknięć”), ilość błędów, średni czas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w jakim wyświetlane są informacj</w:t>
      </w:r>
      <w:r w:rsidR="00C551D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, statystki ruchu w sieci, informacje dotyczące płatności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6B0A5C6A" w14:textId="77777777" w:rsidR="00665573" w:rsidRPr="00665573" w:rsidRDefault="00BF6AE8" w:rsidP="00665573">
      <w:pPr>
        <w:pStyle w:val="Default"/>
        <w:numPr>
          <w:ilvl w:val="0"/>
          <w:numId w:val="3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665573" w:rsidRPr="00665573">
        <w:rPr>
          <w:rFonts w:asciiTheme="minorHAnsi" w:hAnsiTheme="minorHAnsi" w:cstheme="minorHAnsi"/>
          <w:color w:val="auto"/>
          <w:sz w:val="22"/>
          <w:szCs w:val="22"/>
        </w:rPr>
        <w:t>rzechowywanie i przetwarzanie danych wykorzystywanych przez przedmiotową mapę winno być na serwerach zlokalizowanych w Europie.</w:t>
      </w:r>
    </w:p>
    <w:p w14:paraId="07885096" w14:textId="77777777" w:rsidR="00665573" w:rsidRPr="00665573" w:rsidRDefault="00665573" w:rsidP="006655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884A8F" w14:textId="77777777" w:rsidR="00665573" w:rsidRPr="00665573" w:rsidRDefault="009864F5" w:rsidP="006655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III. Informacje</w:t>
      </w:r>
      <w:r w:rsidR="00665573" w:rsidRPr="006655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ogólne </w:t>
      </w:r>
    </w:p>
    <w:p w14:paraId="6EA10F09" w14:textId="77777777" w:rsidR="00665573" w:rsidRPr="00665573" w:rsidRDefault="00665573" w:rsidP="006655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D561E6" w14:textId="5EE294D4" w:rsidR="00B31689" w:rsidRDefault="00B31689" w:rsidP="00665573">
      <w:pPr>
        <w:pStyle w:val="Default"/>
        <w:numPr>
          <w:ilvl w:val="0"/>
          <w:numId w:val="40"/>
        </w:numPr>
        <w:spacing w:after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1689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</w:t>
      </w:r>
      <w:r>
        <w:rPr>
          <w:rFonts w:asciiTheme="minorHAnsi" w:hAnsiTheme="minorHAnsi" w:cstheme="minorHAnsi"/>
          <w:color w:val="auto"/>
          <w:sz w:val="22"/>
          <w:szCs w:val="22"/>
        </w:rPr>
        <w:t>publikować</w:t>
      </w:r>
      <w:r w:rsidRPr="00B31689">
        <w:rPr>
          <w:rFonts w:asciiTheme="minorHAnsi" w:hAnsiTheme="minorHAnsi" w:cstheme="minorHAnsi"/>
          <w:color w:val="auto"/>
          <w:sz w:val="22"/>
          <w:szCs w:val="22"/>
        </w:rPr>
        <w:t xml:space="preserve"> na pojedynczej mapie do 30 000 punktów (plik </w:t>
      </w:r>
      <w:proofErr w:type="spellStart"/>
      <w:r w:rsidRPr="00B31689">
        <w:rPr>
          <w:rFonts w:asciiTheme="minorHAnsi" w:hAnsiTheme="minorHAnsi" w:cstheme="minorHAnsi"/>
          <w:color w:val="auto"/>
          <w:sz w:val="22"/>
          <w:szCs w:val="22"/>
        </w:rPr>
        <w:t>json</w:t>
      </w:r>
      <w:proofErr w:type="spellEnd"/>
      <w:r w:rsidRPr="00B31689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05BCD396" w14:textId="1385DF54" w:rsidR="00665573" w:rsidRPr="00665573" w:rsidRDefault="00665573" w:rsidP="00665573">
      <w:pPr>
        <w:pStyle w:val="Default"/>
        <w:numPr>
          <w:ilvl w:val="0"/>
          <w:numId w:val="40"/>
        </w:numPr>
        <w:spacing w:after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Szacowana liczba zapytań zadanych przez użytkowników w jednym miesiącu </w:t>
      </w:r>
      <w:r w:rsidR="00BF6AE8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04C1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0 000. </w:t>
      </w:r>
    </w:p>
    <w:p w14:paraId="380DE408" w14:textId="57D7E860" w:rsidR="00665573" w:rsidRPr="00665573" w:rsidRDefault="00665573" w:rsidP="00665573">
      <w:pPr>
        <w:pStyle w:val="Default"/>
        <w:numPr>
          <w:ilvl w:val="0"/>
          <w:numId w:val="40"/>
        </w:numPr>
        <w:spacing w:after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Czas trwania usługi </w:t>
      </w:r>
      <w:r w:rsidR="00BF6AE8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5195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A82E03"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miesi</w:t>
      </w:r>
      <w:r w:rsidR="00A82E03">
        <w:rPr>
          <w:rFonts w:asciiTheme="minorHAnsi" w:hAnsiTheme="minorHAnsi" w:cstheme="minorHAnsi"/>
          <w:color w:val="auto"/>
          <w:sz w:val="22"/>
          <w:szCs w:val="22"/>
        </w:rPr>
        <w:t>ęcy</w:t>
      </w:r>
      <w:r w:rsidR="00A82E03"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573">
        <w:rPr>
          <w:rFonts w:asciiTheme="minorHAnsi" w:hAnsiTheme="minorHAnsi" w:cstheme="minorHAnsi"/>
          <w:color w:val="auto"/>
          <w:sz w:val="22"/>
          <w:szCs w:val="22"/>
        </w:rPr>
        <w:t>liczone od daty aktywacji</w:t>
      </w:r>
      <w:r w:rsidR="001658F2">
        <w:rPr>
          <w:rFonts w:asciiTheme="minorHAnsi" w:hAnsiTheme="minorHAnsi" w:cstheme="minorHAnsi"/>
          <w:color w:val="auto"/>
          <w:sz w:val="22"/>
          <w:szCs w:val="22"/>
        </w:rPr>
        <w:t xml:space="preserve"> lub do wyczerpania środków</w:t>
      </w: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7F1C5C6" w14:textId="6F2E5B4D" w:rsidR="00665573" w:rsidRPr="00665573" w:rsidRDefault="00665573" w:rsidP="00665573">
      <w:pPr>
        <w:pStyle w:val="Default"/>
        <w:numPr>
          <w:ilvl w:val="0"/>
          <w:numId w:val="4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Czas uruchomienia usługi – maksymalnie </w:t>
      </w:r>
      <w:r w:rsidR="00A94E2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dni roboczych od </w:t>
      </w:r>
      <w:r w:rsidR="001658F2">
        <w:rPr>
          <w:rFonts w:asciiTheme="minorHAnsi" w:hAnsiTheme="minorHAnsi" w:cstheme="minorHAnsi"/>
          <w:color w:val="auto"/>
          <w:sz w:val="22"/>
          <w:szCs w:val="22"/>
        </w:rPr>
        <w:t>dnia podpisania umowy</w:t>
      </w:r>
      <w:r w:rsidR="00AC04C1">
        <w:rPr>
          <w:rFonts w:asciiTheme="minorHAnsi" w:hAnsiTheme="minorHAnsi" w:cstheme="minorHAnsi"/>
          <w:color w:val="auto"/>
          <w:sz w:val="22"/>
          <w:szCs w:val="22"/>
        </w:rPr>
        <w:t xml:space="preserve">, nie później niż </w:t>
      </w:r>
      <w:r w:rsidR="004B20C8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AC04C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4B20C8">
        <w:rPr>
          <w:rFonts w:asciiTheme="minorHAnsi" w:hAnsiTheme="minorHAnsi" w:cstheme="minorHAnsi"/>
          <w:color w:val="auto"/>
          <w:sz w:val="22"/>
          <w:szCs w:val="22"/>
        </w:rPr>
        <w:t>04</w:t>
      </w:r>
      <w:r w:rsidR="00AC04C1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4B20C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658F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D76D0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3CFF9D" w14:textId="77777777" w:rsidR="00665573" w:rsidRPr="00665573" w:rsidRDefault="00665573" w:rsidP="0066557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271D32" w14:textId="77777777" w:rsidR="00665573" w:rsidRPr="00665573" w:rsidRDefault="00665573" w:rsidP="00665573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Warunki realizacji </w:t>
      </w:r>
    </w:p>
    <w:p w14:paraId="03980E57" w14:textId="77777777" w:rsidR="00665573" w:rsidRDefault="00665573" w:rsidP="00665573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Wynagrodzenie Wykonawcy za zapytania zrealizowane w ramach zamówienia, płatne będzie na podstawie wystawionej faktury co miesiąc z dołu. Do faktury zostanie dołączony raport zawierający miesięczną liczbę zapytań, który każdorazowo będzie zaakceptowany przez Zamawiającego. </w:t>
      </w:r>
    </w:p>
    <w:p w14:paraId="7B6AC6CA" w14:textId="77777777" w:rsidR="00665573" w:rsidRPr="00665573" w:rsidRDefault="00665573" w:rsidP="0066557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593383" w14:textId="77777777" w:rsidR="00665573" w:rsidRPr="00665573" w:rsidRDefault="00665573" w:rsidP="00665573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19F371" w14:textId="77777777" w:rsidR="00665573" w:rsidRPr="00665573" w:rsidRDefault="00665573" w:rsidP="00665573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Zamawiający zapłaci Wykonawcy należne wynagrodzenie przelewem na numer rachunku bankowego wskazany przez Wykonawcę na fakturze albo w oświadczeniu dołączonym do rachunku, w terminie 30 dni od daty doręczenia Zamawiającemu prawidłowo wystawionej faktury albo rachunku. Wykonawca dostarczy fakturę/rachunek w postaci elektronicznej na adres email: </w:t>
      </w:r>
      <w:hyperlink r:id="rId11" w:history="1">
        <w:r w:rsidR="00D76D0F" w:rsidRPr="00D76D0F">
          <w:rPr>
            <w:rStyle w:val="Hipercze"/>
            <w:rFonts w:asciiTheme="minorHAnsi" w:hAnsiTheme="minorHAnsi" w:cstheme="minorHAnsi"/>
            <w:sz w:val="22"/>
            <w:szCs w:val="22"/>
          </w:rPr>
          <w:t>kancelaria@cez.gov.pl</w:t>
        </w:r>
      </w:hyperlink>
      <w:r w:rsidRPr="0066557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D9D2180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601AF11B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04A08F33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5318B78D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76468618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0A9339D0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4D1D940A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02C5154F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5DCF2AB9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6FA6EFCC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724A47DD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26B3D2B6" w14:textId="77777777" w:rsidR="00A22497" w:rsidRPr="00665573" w:rsidRDefault="00A22497" w:rsidP="00665573">
      <w:pPr>
        <w:tabs>
          <w:tab w:val="left" w:pos="6585"/>
        </w:tabs>
        <w:jc w:val="both"/>
        <w:rPr>
          <w:rFonts w:asciiTheme="minorHAnsi" w:hAnsiTheme="minorHAnsi" w:cstheme="minorHAnsi"/>
        </w:rPr>
      </w:pPr>
    </w:p>
    <w:p w14:paraId="5BA75978" w14:textId="77777777" w:rsidR="00665573" w:rsidRPr="00665573" w:rsidRDefault="00665573" w:rsidP="00665573">
      <w:pPr>
        <w:tabs>
          <w:tab w:val="left" w:pos="6585"/>
        </w:tabs>
        <w:spacing w:after="0"/>
        <w:jc w:val="both"/>
        <w:rPr>
          <w:rFonts w:asciiTheme="minorHAnsi" w:hAnsiTheme="minorHAnsi" w:cstheme="minorHAnsi"/>
        </w:rPr>
      </w:pPr>
    </w:p>
    <w:sectPr w:rsidR="00665573" w:rsidRPr="00665573" w:rsidSect="009E052B">
      <w:footerReference w:type="default" r:id="rId12"/>
      <w:headerReference w:type="first" r:id="rId13"/>
      <w:footerReference w:type="first" r:id="rId14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14D8" w14:textId="77777777" w:rsidR="009E052B" w:rsidRDefault="009E052B" w:rsidP="00876124">
      <w:pPr>
        <w:spacing w:after="0"/>
      </w:pPr>
      <w:r>
        <w:separator/>
      </w:r>
    </w:p>
  </w:endnote>
  <w:endnote w:type="continuationSeparator" w:id="0">
    <w:p w14:paraId="5D8070D7" w14:textId="77777777" w:rsidR="009E052B" w:rsidRDefault="009E052B" w:rsidP="00876124">
      <w:pPr>
        <w:spacing w:after="0"/>
      </w:pPr>
      <w:r>
        <w:continuationSeparator/>
      </w:r>
    </w:p>
  </w:endnote>
  <w:endnote w:type="continuationNotice" w:id="1">
    <w:p w14:paraId="79E2D875" w14:textId="77777777" w:rsidR="009E052B" w:rsidRDefault="009E05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A38D1F9" w14:textId="77777777" w:rsidR="00A84840" w:rsidRPr="00350AB0" w:rsidRDefault="00A84840" w:rsidP="00A84840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A373202" wp14:editId="72864B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DE9F71F" id="Prostokąt 1" o:spid="_x0000_s1026" alt="&quot;&quot;" style="position:absolute;margin-left:0;margin-top:7.3pt;width:276.05pt;height: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8245" behindDoc="0" locked="0" layoutInCell="1" allowOverlap="1" wp14:anchorId="2512C4C1" wp14:editId="5C12F8E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2DA128" id="Prostokąt 2" o:spid="_x0000_s1026" alt="&quot;&quot;" style="position:absolute;margin-left:274.7pt;margin-top:7.3pt;width:155.9pt;height:2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58246" behindDoc="0" locked="0" layoutInCell="1" allowOverlap="1" wp14:anchorId="5EE3991F" wp14:editId="5C7626F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957D2C">
          <w:rPr>
            <w:b/>
            <w:bCs/>
            <w:noProof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957D2C">
          <w:rPr>
            <w:noProof/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0DC20F7" w14:textId="77777777" w:rsidR="00A84840" w:rsidRPr="00DC37A4" w:rsidRDefault="00A84840" w:rsidP="00A8484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  <w:t>Skrytka ESP: /</w:t>
    </w:r>
    <w:proofErr w:type="spellStart"/>
    <w:r w:rsidRPr="00DC37A4">
      <w:rPr>
        <w:rFonts w:eastAsiaTheme="minorHAnsi" w:cs="Calibri"/>
        <w:sz w:val="16"/>
        <w:szCs w:val="16"/>
      </w:rPr>
      <w:t>cezgovpl</w:t>
    </w:r>
    <w:proofErr w:type="spellEnd"/>
    <w:r w:rsidRPr="00DC37A4">
      <w:rPr>
        <w:rFonts w:eastAsiaTheme="minorHAnsi" w:cs="Calibri"/>
        <w:sz w:val="16"/>
        <w:szCs w:val="16"/>
      </w:rPr>
      <w:t>/</w:t>
    </w:r>
    <w:proofErr w:type="spellStart"/>
    <w:r w:rsidRPr="00DC37A4">
      <w:rPr>
        <w:rFonts w:eastAsiaTheme="minorHAnsi" w:cs="Calibri"/>
        <w:sz w:val="16"/>
        <w:szCs w:val="16"/>
      </w:rPr>
      <w:t>SkrytkaESP</w:t>
    </w:r>
    <w:proofErr w:type="spellEnd"/>
  </w:p>
  <w:p w14:paraId="07E95F9A" w14:textId="77777777" w:rsidR="00A84840" w:rsidRPr="00DC37A4" w:rsidRDefault="00A84840" w:rsidP="00A84840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F054F72" w14:textId="77777777" w:rsidR="009507F0" w:rsidRPr="00A84840" w:rsidRDefault="00A84840" w:rsidP="00A84840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42FE297" w14:textId="77777777" w:rsidR="00473D4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6CBCE334" wp14:editId="25652E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2F57595" id="Prostokąt 29" o:spid="_x0000_s1026" alt="&quot;&quot;" style="position:absolute;margin-left:0;margin-top:7.3pt;width:276.05pt;height: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35C58593" wp14:editId="75A22593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BCCC7A3" id="Prostokąt 30" o:spid="_x0000_s1026" alt="&quot;&quot;" style="position:absolute;margin-left:274.7pt;margin-top:7.3pt;width:155.9pt;height: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58243" behindDoc="0" locked="0" layoutInCell="1" allowOverlap="1" wp14:anchorId="68887C0D" wp14:editId="570BDE1B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957D2C">
          <w:rPr>
            <w:b/>
            <w:bCs/>
            <w:noProof/>
            <w:color w:val="0B5DAA"/>
            <w:sz w:val="16"/>
            <w:szCs w:val="16"/>
          </w:rPr>
          <w:t>1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957D2C">
          <w:rPr>
            <w:noProof/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C14ADB8" w14:textId="77777777" w:rsidR="00473D45" w:rsidRPr="00DC37A4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0595737" w14:textId="77777777" w:rsidR="00473D45" w:rsidRPr="00DC37A4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E73BE0F" w14:textId="77777777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803E" w14:textId="77777777" w:rsidR="009E052B" w:rsidRDefault="009E052B" w:rsidP="00876124">
      <w:pPr>
        <w:spacing w:after="0"/>
      </w:pPr>
      <w:r>
        <w:separator/>
      </w:r>
    </w:p>
  </w:footnote>
  <w:footnote w:type="continuationSeparator" w:id="0">
    <w:p w14:paraId="2D951227" w14:textId="77777777" w:rsidR="009E052B" w:rsidRDefault="009E052B" w:rsidP="00876124">
      <w:pPr>
        <w:spacing w:after="0"/>
      </w:pPr>
      <w:r>
        <w:continuationSeparator/>
      </w:r>
    </w:p>
  </w:footnote>
  <w:footnote w:type="continuationNotice" w:id="1">
    <w:p w14:paraId="7BAA80A4" w14:textId="77777777" w:rsidR="009E052B" w:rsidRDefault="009E052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6E59" w14:textId="77777777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C25A87" wp14:editId="2A17C3BD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5D8CD"/>
    <w:multiLevelType w:val="hybridMultilevel"/>
    <w:tmpl w:val="2390FE0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D049DC"/>
    <w:multiLevelType w:val="hybridMultilevel"/>
    <w:tmpl w:val="FAE6885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139A41F0"/>
    <w:multiLevelType w:val="hybridMultilevel"/>
    <w:tmpl w:val="9660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6DA22AA"/>
    <w:multiLevelType w:val="hybridMultilevel"/>
    <w:tmpl w:val="0D1A1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B977F1D"/>
    <w:multiLevelType w:val="hybridMultilevel"/>
    <w:tmpl w:val="98047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7DD57C4"/>
    <w:multiLevelType w:val="hybridMultilevel"/>
    <w:tmpl w:val="3E8FC25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CB715"/>
    <w:multiLevelType w:val="hybridMultilevel"/>
    <w:tmpl w:val="C43500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5DA01A8F"/>
    <w:multiLevelType w:val="hybridMultilevel"/>
    <w:tmpl w:val="146A8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3" w15:restartNumberingAfterBreak="0">
    <w:nsid w:val="69D439CD"/>
    <w:multiLevelType w:val="hybridMultilevel"/>
    <w:tmpl w:val="E1643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6" w15:restartNumberingAfterBreak="0">
    <w:nsid w:val="785B01D5"/>
    <w:multiLevelType w:val="hybridMultilevel"/>
    <w:tmpl w:val="7B46B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DEE73B9"/>
    <w:multiLevelType w:val="hybridMultilevel"/>
    <w:tmpl w:val="B3181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9822">
    <w:abstractNumId w:val="21"/>
  </w:num>
  <w:num w:numId="2" w16cid:durableId="2012247899">
    <w:abstractNumId w:val="28"/>
  </w:num>
  <w:num w:numId="3" w16cid:durableId="796337368">
    <w:abstractNumId w:val="2"/>
  </w:num>
  <w:num w:numId="4" w16cid:durableId="448091732">
    <w:abstractNumId w:val="3"/>
  </w:num>
  <w:num w:numId="5" w16cid:durableId="908885389">
    <w:abstractNumId w:val="4"/>
  </w:num>
  <w:num w:numId="6" w16cid:durableId="803891828">
    <w:abstractNumId w:val="5"/>
  </w:num>
  <w:num w:numId="7" w16cid:durableId="1319964989">
    <w:abstractNumId w:val="6"/>
  </w:num>
  <w:num w:numId="8" w16cid:durableId="103504388">
    <w:abstractNumId w:val="7"/>
  </w:num>
  <w:num w:numId="9" w16cid:durableId="904292781">
    <w:abstractNumId w:val="8"/>
  </w:num>
  <w:num w:numId="10" w16cid:durableId="1522011294">
    <w:abstractNumId w:val="11"/>
  </w:num>
  <w:num w:numId="11" w16cid:durableId="1540161801">
    <w:abstractNumId w:val="18"/>
  </w:num>
  <w:num w:numId="12" w16cid:durableId="969940991">
    <w:abstractNumId w:val="19"/>
  </w:num>
  <w:num w:numId="13" w16cid:durableId="1787308744">
    <w:abstractNumId w:val="35"/>
  </w:num>
  <w:num w:numId="14" w16cid:durableId="981271775">
    <w:abstractNumId w:val="12"/>
  </w:num>
  <w:num w:numId="15" w16cid:durableId="1114517881">
    <w:abstractNumId w:val="17"/>
  </w:num>
  <w:num w:numId="16" w16cid:durableId="1673069531">
    <w:abstractNumId w:val="30"/>
  </w:num>
  <w:num w:numId="17" w16cid:durableId="839732753">
    <w:abstractNumId w:val="38"/>
  </w:num>
  <w:num w:numId="18" w16cid:durableId="1242182464">
    <w:abstractNumId w:val="23"/>
  </w:num>
  <w:num w:numId="19" w16cid:durableId="115031467">
    <w:abstractNumId w:val="26"/>
  </w:num>
  <w:num w:numId="20" w16cid:durableId="1100491172">
    <w:abstractNumId w:val="37"/>
  </w:num>
  <w:num w:numId="21" w16cid:durableId="1707372399">
    <w:abstractNumId w:val="24"/>
  </w:num>
  <w:num w:numId="22" w16cid:durableId="504981625">
    <w:abstractNumId w:val="9"/>
  </w:num>
  <w:num w:numId="23" w16cid:durableId="392243809">
    <w:abstractNumId w:val="25"/>
  </w:num>
  <w:num w:numId="24" w16cid:durableId="1145321586">
    <w:abstractNumId w:val="14"/>
  </w:num>
  <w:num w:numId="25" w16cid:durableId="623997964">
    <w:abstractNumId w:val="34"/>
  </w:num>
  <w:num w:numId="26" w16cid:durableId="1239359912">
    <w:abstractNumId w:val="32"/>
  </w:num>
  <w:num w:numId="27" w16cid:durableId="1596089727">
    <w:abstractNumId w:val="22"/>
  </w:num>
  <w:num w:numId="28" w16cid:durableId="1361584526">
    <w:abstractNumId w:val="15"/>
  </w:num>
  <w:num w:numId="29" w16cid:durableId="1379672226">
    <w:abstractNumId w:val="27"/>
  </w:num>
  <w:num w:numId="30" w16cid:durableId="2031908057">
    <w:abstractNumId w:val="1"/>
  </w:num>
  <w:num w:numId="31" w16cid:durableId="1968118391">
    <w:abstractNumId w:val="0"/>
  </w:num>
  <w:num w:numId="32" w16cid:durableId="986933174">
    <w:abstractNumId w:val="20"/>
  </w:num>
  <w:num w:numId="33" w16cid:durableId="149366479">
    <w:abstractNumId w:val="29"/>
  </w:num>
  <w:num w:numId="34" w16cid:durableId="1064912118">
    <w:abstractNumId w:val="39"/>
  </w:num>
  <w:num w:numId="35" w16cid:durableId="1164973470">
    <w:abstractNumId w:val="33"/>
  </w:num>
  <w:num w:numId="36" w16cid:durableId="255139228">
    <w:abstractNumId w:val="13"/>
  </w:num>
  <w:num w:numId="37" w16cid:durableId="977343466">
    <w:abstractNumId w:val="36"/>
  </w:num>
  <w:num w:numId="38" w16cid:durableId="122964083">
    <w:abstractNumId w:val="10"/>
  </w:num>
  <w:num w:numId="39" w16cid:durableId="444230520">
    <w:abstractNumId w:val="16"/>
  </w:num>
  <w:num w:numId="40" w16cid:durableId="93914326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115A6"/>
    <w:rsid w:val="00020996"/>
    <w:rsid w:val="00034881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658F2"/>
    <w:rsid w:val="00181C2D"/>
    <w:rsid w:val="00182E53"/>
    <w:rsid w:val="00187174"/>
    <w:rsid w:val="00194980"/>
    <w:rsid w:val="001A153F"/>
    <w:rsid w:val="001B1F91"/>
    <w:rsid w:val="001B5164"/>
    <w:rsid w:val="001C3F71"/>
    <w:rsid w:val="001D3969"/>
    <w:rsid w:val="001E5248"/>
    <w:rsid w:val="001E7C03"/>
    <w:rsid w:val="00203981"/>
    <w:rsid w:val="00204BD8"/>
    <w:rsid w:val="00216D42"/>
    <w:rsid w:val="0022215C"/>
    <w:rsid w:val="00225E10"/>
    <w:rsid w:val="00230172"/>
    <w:rsid w:val="00256226"/>
    <w:rsid w:val="00261F3C"/>
    <w:rsid w:val="00273DCC"/>
    <w:rsid w:val="002831DA"/>
    <w:rsid w:val="002849BE"/>
    <w:rsid w:val="00287633"/>
    <w:rsid w:val="002A71D7"/>
    <w:rsid w:val="002C5351"/>
    <w:rsid w:val="002D1FE1"/>
    <w:rsid w:val="002D4B75"/>
    <w:rsid w:val="002E21B5"/>
    <w:rsid w:val="002E3AE5"/>
    <w:rsid w:val="002F05DA"/>
    <w:rsid w:val="002F1542"/>
    <w:rsid w:val="002F7E91"/>
    <w:rsid w:val="00302085"/>
    <w:rsid w:val="00331DFE"/>
    <w:rsid w:val="003358F5"/>
    <w:rsid w:val="003370E2"/>
    <w:rsid w:val="00343B8B"/>
    <w:rsid w:val="0034617F"/>
    <w:rsid w:val="00367D3E"/>
    <w:rsid w:val="0038209F"/>
    <w:rsid w:val="003B380B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83F"/>
    <w:rsid w:val="00473D45"/>
    <w:rsid w:val="00474349"/>
    <w:rsid w:val="00474F8B"/>
    <w:rsid w:val="0048141A"/>
    <w:rsid w:val="00490D9A"/>
    <w:rsid w:val="004B20C8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3C46"/>
    <w:rsid w:val="00556DBF"/>
    <w:rsid w:val="00564037"/>
    <w:rsid w:val="0057036E"/>
    <w:rsid w:val="00573896"/>
    <w:rsid w:val="005802B3"/>
    <w:rsid w:val="00590CC6"/>
    <w:rsid w:val="005A2C03"/>
    <w:rsid w:val="005B31C8"/>
    <w:rsid w:val="005C0903"/>
    <w:rsid w:val="005C208B"/>
    <w:rsid w:val="005D1802"/>
    <w:rsid w:val="005D7495"/>
    <w:rsid w:val="005E2E79"/>
    <w:rsid w:val="005E7062"/>
    <w:rsid w:val="005E70AE"/>
    <w:rsid w:val="0063216C"/>
    <w:rsid w:val="00634A72"/>
    <w:rsid w:val="00665573"/>
    <w:rsid w:val="006952F7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6F116D"/>
    <w:rsid w:val="00700592"/>
    <w:rsid w:val="00701F3D"/>
    <w:rsid w:val="00722749"/>
    <w:rsid w:val="00723DB9"/>
    <w:rsid w:val="00744AC6"/>
    <w:rsid w:val="007528DB"/>
    <w:rsid w:val="0077064A"/>
    <w:rsid w:val="00791264"/>
    <w:rsid w:val="007B5AD1"/>
    <w:rsid w:val="007B720F"/>
    <w:rsid w:val="007D2E5F"/>
    <w:rsid w:val="007F6FDE"/>
    <w:rsid w:val="008022C3"/>
    <w:rsid w:val="00807EE8"/>
    <w:rsid w:val="00807F67"/>
    <w:rsid w:val="0081435D"/>
    <w:rsid w:val="00836DE2"/>
    <w:rsid w:val="00837D10"/>
    <w:rsid w:val="00847E7E"/>
    <w:rsid w:val="00876124"/>
    <w:rsid w:val="00883510"/>
    <w:rsid w:val="008851AD"/>
    <w:rsid w:val="008913E2"/>
    <w:rsid w:val="008A57FD"/>
    <w:rsid w:val="008C64B5"/>
    <w:rsid w:val="008D2D1B"/>
    <w:rsid w:val="008D3021"/>
    <w:rsid w:val="00907ECE"/>
    <w:rsid w:val="00946288"/>
    <w:rsid w:val="009507F0"/>
    <w:rsid w:val="00957D2C"/>
    <w:rsid w:val="0097193A"/>
    <w:rsid w:val="00972503"/>
    <w:rsid w:val="0097353F"/>
    <w:rsid w:val="00973D2A"/>
    <w:rsid w:val="009864F5"/>
    <w:rsid w:val="0099048A"/>
    <w:rsid w:val="009A0332"/>
    <w:rsid w:val="009A1446"/>
    <w:rsid w:val="009A4583"/>
    <w:rsid w:val="009A5285"/>
    <w:rsid w:val="009B24E5"/>
    <w:rsid w:val="009E052B"/>
    <w:rsid w:val="009E2872"/>
    <w:rsid w:val="009E3E1A"/>
    <w:rsid w:val="009E49E9"/>
    <w:rsid w:val="009E522F"/>
    <w:rsid w:val="009F306F"/>
    <w:rsid w:val="00A11853"/>
    <w:rsid w:val="00A22497"/>
    <w:rsid w:val="00A5195F"/>
    <w:rsid w:val="00A72E9F"/>
    <w:rsid w:val="00A815FB"/>
    <w:rsid w:val="00A82E03"/>
    <w:rsid w:val="00A84840"/>
    <w:rsid w:val="00A86340"/>
    <w:rsid w:val="00A94E20"/>
    <w:rsid w:val="00AA3700"/>
    <w:rsid w:val="00AA5CA6"/>
    <w:rsid w:val="00AB5EF7"/>
    <w:rsid w:val="00AC04C1"/>
    <w:rsid w:val="00AC346C"/>
    <w:rsid w:val="00B01055"/>
    <w:rsid w:val="00B05E22"/>
    <w:rsid w:val="00B31689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9090D"/>
    <w:rsid w:val="00BD1242"/>
    <w:rsid w:val="00BD3A7B"/>
    <w:rsid w:val="00BF4439"/>
    <w:rsid w:val="00BF6AE8"/>
    <w:rsid w:val="00C01845"/>
    <w:rsid w:val="00C121D3"/>
    <w:rsid w:val="00C14494"/>
    <w:rsid w:val="00C3236B"/>
    <w:rsid w:val="00C33E87"/>
    <w:rsid w:val="00C40032"/>
    <w:rsid w:val="00C42BDF"/>
    <w:rsid w:val="00C5488E"/>
    <w:rsid w:val="00C551DE"/>
    <w:rsid w:val="00C70F47"/>
    <w:rsid w:val="00C77D7C"/>
    <w:rsid w:val="00C82E51"/>
    <w:rsid w:val="00C84ECA"/>
    <w:rsid w:val="00CA13A8"/>
    <w:rsid w:val="00CA4350"/>
    <w:rsid w:val="00CC22E4"/>
    <w:rsid w:val="00CE5883"/>
    <w:rsid w:val="00D03E90"/>
    <w:rsid w:val="00D41D42"/>
    <w:rsid w:val="00D46474"/>
    <w:rsid w:val="00D65C2C"/>
    <w:rsid w:val="00D65D29"/>
    <w:rsid w:val="00D70831"/>
    <w:rsid w:val="00D7651B"/>
    <w:rsid w:val="00D76D0F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64767"/>
    <w:rsid w:val="00E703D9"/>
    <w:rsid w:val="00E71CD4"/>
    <w:rsid w:val="00E802C4"/>
    <w:rsid w:val="00EB1564"/>
    <w:rsid w:val="00ED17F0"/>
    <w:rsid w:val="00EE4D4C"/>
    <w:rsid w:val="00EF73D4"/>
    <w:rsid w:val="00EF7EBF"/>
    <w:rsid w:val="00F307CF"/>
    <w:rsid w:val="00F35C86"/>
    <w:rsid w:val="00F4606E"/>
    <w:rsid w:val="00F773BE"/>
    <w:rsid w:val="00FB4196"/>
    <w:rsid w:val="00FC438E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E81D9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66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0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43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435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35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cez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3BADBB0F655A4A8921E9177FAD0429" ma:contentTypeVersion="12" ma:contentTypeDescription="Utwórz nowy dokument." ma:contentTypeScope="" ma:versionID="ec55e7ca5a2a00b9359b1761a659f63d">
  <xsd:schema xmlns:xsd="http://www.w3.org/2001/XMLSchema" xmlns:xs="http://www.w3.org/2001/XMLSchema" xmlns:p="http://schemas.microsoft.com/office/2006/metadata/properties" xmlns:ns3="5edea3d3-2ed4-4dfa-b51b-37bac77716b6" xmlns:ns4="c22edf0e-26e3-4261-85bf-027291de3a14" targetNamespace="http://schemas.microsoft.com/office/2006/metadata/properties" ma:root="true" ma:fieldsID="8b91651e1316f54493a02084412e5cd6" ns3:_="" ns4:_="">
    <xsd:import namespace="5edea3d3-2ed4-4dfa-b51b-37bac77716b6"/>
    <xsd:import namespace="c22edf0e-26e3-4261-85bf-027291de3a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a3d3-2ed4-4dfa-b51b-37bac77716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edf0e-26e3-4261-85bf-027291de3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18A49-8893-4143-8A64-08EE7B10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ea3d3-2ed4-4dfa-b51b-37bac77716b6"/>
    <ds:schemaRef ds:uri="c22edf0e-26e3-4261-85bf-027291de3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4DDAE-A36C-4A4C-BE7F-41A52A39E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6C6B2-F3E2-44CC-B176-28A7B0A07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3A4EAE-2AC9-4E89-99E2-6B6599448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Hryniewicz-Braham Agnieszka</cp:lastModifiedBy>
  <cp:revision>4</cp:revision>
  <dcterms:created xsi:type="dcterms:W3CDTF">2024-04-11T12:30:00Z</dcterms:created>
  <dcterms:modified xsi:type="dcterms:W3CDTF">2024-04-12T05:08:00Z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0x010100A03BADBB0F655A4A8921E9177FAD0429</vt:lpwstr>
  </property>
</Properties>
</file>