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83A5C" w14:textId="77777777" w:rsidR="001F1AA5" w:rsidRPr="00A95A5C" w:rsidRDefault="001F1AA5" w:rsidP="00635A72">
      <w:p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p w14:paraId="4DCB854A" w14:textId="1EF23615" w:rsidR="008B3D42" w:rsidRPr="0015508A" w:rsidRDefault="008B3D42" w:rsidP="00D65879">
      <w:pPr>
        <w:spacing w:after="0" w:line="276" w:lineRule="auto"/>
        <w:ind w:left="3544"/>
        <w:jc w:val="right"/>
        <w:rPr>
          <w:rFonts w:asciiTheme="minorHAnsi" w:hAnsiTheme="minorHAnsi" w:cstheme="minorHAnsi"/>
          <w:b/>
          <w:bCs/>
        </w:rPr>
      </w:pPr>
      <w:r w:rsidRPr="0015508A">
        <w:rPr>
          <w:rFonts w:asciiTheme="minorHAnsi" w:hAnsiTheme="minorHAnsi" w:cstheme="minorHAnsi"/>
          <w:b/>
          <w:bCs/>
          <w:iCs/>
        </w:rPr>
        <w:t>Załącznik nr 2 do Zapytania ofertowego</w:t>
      </w:r>
      <w:r w:rsidR="0015508A">
        <w:rPr>
          <w:rFonts w:asciiTheme="minorHAnsi" w:hAnsiTheme="minorHAnsi" w:cstheme="minorHAnsi"/>
          <w:b/>
          <w:bCs/>
          <w:iCs/>
        </w:rPr>
        <w:t>/</w:t>
      </w:r>
    </w:p>
    <w:p w14:paraId="64A096C4" w14:textId="56A10257" w:rsidR="0078157A" w:rsidRPr="0015508A" w:rsidRDefault="0078157A" w:rsidP="00D65879">
      <w:pPr>
        <w:spacing w:after="0" w:line="276" w:lineRule="auto"/>
        <w:ind w:left="3544" w:firstLine="708"/>
        <w:jc w:val="right"/>
        <w:rPr>
          <w:rFonts w:asciiTheme="minorHAnsi" w:hAnsiTheme="minorHAnsi" w:cstheme="minorHAnsi"/>
          <w:b/>
          <w:bCs/>
        </w:rPr>
      </w:pPr>
      <w:r w:rsidRPr="0015508A">
        <w:rPr>
          <w:rFonts w:asciiTheme="minorHAnsi" w:hAnsiTheme="minorHAnsi" w:cstheme="minorHAnsi"/>
          <w:b/>
          <w:bCs/>
        </w:rPr>
        <w:t xml:space="preserve">Załącznik nr 2 do Umowy nr </w:t>
      </w:r>
      <w:proofErr w:type="spellStart"/>
      <w:r w:rsidRPr="0015508A">
        <w:rPr>
          <w:rFonts w:asciiTheme="minorHAnsi" w:hAnsiTheme="minorHAnsi" w:cstheme="minorHAnsi"/>
          <w:b/>
          <w:bCs/>
        </w:rPr>
        <w:t>CeZ</w:t>
      </w:r>
      <w:proofErr w:type="spellEnd"/>
      <w:r w:rsidRPr="0015508A">
        <w:rPr>
          <w:rFonts w:asciiTheme="minorHAnsi" w:hAnsiTheme="minorHAnsi" w:cstheme="minorHAnsi"/>
          <w:b/>
          <w:bCs/>
        </w:rPr>
        <w:t>/…../202</w:t>
      </w:r>
      <w:r w:rsidR="00191F6E">
        <w:rPr>
          <w:rFonts w:asciiTheme="minorHAnsi" w:hAnsiTheme="minorHAnsi" w:cstheme="minorHAnsi"/>
          <w:b/>
          <w:bCs/>
        </w:rPr>
        <w:t>4</w:t>
      </w:r>
    </w:p>
    <w:p w14:paraId="1AA16E05" w14:textId="77777777" w:rsidR="00D65879" w:rsidRPr="008D009A" w:rsidRDefault="00D65879" w:rsidP="00D65879">
      <w:pPr>
        <w:spacing w:after="0" w:line="276" w:lineRule="auto"/>
        <w:ind w:left="3544" w:firstLine="708"/>
        <w:jc w:val="right"/>
        <w:rPr>
          <w:rFonts w:asciiTheme="minorHAnsi" w:hAnsiTheme="minorHAnsi" w:cstheme="minorHAnsi"/>
        </w:rPr>
      </w:pPr>
    </w:p>
    <w:p w14:paraId="1AEB7D3C" w14:textId="3317D284" w:rsidR="008B3D42" w:rsidRPr="001B5835" w:rsidRDefault="008B3D42" w:rsidP="00635A72">
      <w:pPr>
        <w:tabs>
          <w:tab w:val="left" w:pos="5670"/>
        </w:tabs>
        <w:spacing w:after="0" w:line="276" w:lineRule="auto"/>
        <w:rPr>
          <w:rFonts w:asciiTheme="minorHAnsi" w:hAnsiTheme="minorHAnsi" w:cstheme="minorHAnsi"/>
          <w:b/>
          <w:bCs/>
        </w:rPr>
      </w:pPr>
      <w:bookmarkStart w:id="1" w:name="_Hlk26437237"/>
      <w:r w:rsidRPr="001B5835">
        <w:rPr>
          <w:rFonts w:asciiTheme="minorHAnsi" w:hAnsiTheme="minorHAnsi" w:cstheme="minorHAnsi"/>
          <w:b/>
          <w:bCs/>
        </w:rPr>
        <w:t>WRZ.270.</w:t>
      </w:r>
      <w:r w:rsidR="00191F6E">
        <w:rPr>
          <w:rFonts w:asciiTheme="minorHAnsi" w:hAnsiTheme="minorHAnsi" w:cstheme="minorHAnsi"/>
          <w:b/>
          <w:bCs/>
        </w:rPr>
        <w:t>55</w:t>
      </w:r>
      <w:r w:rsidRPr="001B5835">
        <w:rPr>
          <w:rFonts w:asciiTheme="minorHAnsi" w:hAnsiTheme="minorHAnsi" w:cstheme="minorHAnsi"/>
          <w:b/>
          <w:bCs/>
        </w:rPr>
        <w:t>.202</w:t>
      </w:r>
      <w:r w:rsidR="00191F6E">
        <w:rPr>
          <w:rFonts w:asciiTheme="minorHAnsi" w:hAnsiTheme="minorHAnsi" w:cstheme="minorHAnsi"/>
          <w:b/>
          <w:bCs/>
        </w:rPr>
        <w:t>4</w:t>
      </w:r>
    </w:p>
    <w:bookmarkEnd w:id="1"/>
    <w:p w14:paraId="57301E18" w14:textId="114AB7CD" w:rsidR="008B3D42" w:rsidRPr="0028015D" w:rsidRDefault="00DB2DC5" w:rsidP="0028015D">
      <w:pPr>
        <w:pStyle w:val="Nagwek1"/>
        <w:jc w:val="center"/>
        <w:rPr>
          <w:b/>
          <w:bCs/>
          <w:sz w:val="22"/>
          <w:szCs w:val="22"/>
        </w:rPr>
      </w:pPr>
      <w:r w:rsidRPr="0028015D">
        <w:rPr>
          <w:b/>
          <w:bCs/>
          <w:sz w:val="22"/>
          <w:szCs w:val="22"/>
        </w:rPr>
        <w:t>FORMULARZ OFERT</w:t>
      </w:r>
      <w:r w:rsidR="004D675A" w:rsidRPr="0028015D">
        <w:rPr>
          <w:b/>
          <w:bCs/>
          <w:sz w:val="22"/>
          <w:szCs w:val="22"/>
        </w:rPr>
        <w:t>Y</w:t>
      </w:r>
    </w:p>
    <w:p w14:paraId="219E6F3B" w14:textId="77BD5690" w:rsidR="00F018E7" w:rsidRPr="0028015D" w:rsidRDefault="0028015D" w:rsidP="0028015D">
      <w:pPr>
        <w:pStyle w:val="Nagwek2"/>
        <w:rPr>
          <w:rFonts w:cstheme="minorHAnsi"/>
          <w:b/>
          <w:bCs/>
          <w:sz w:val="22"/>
          <w:szCs w:val="22"/>
        </w:rPr>
      </w:pPr>
      <w:r w:rsidRPr="0028015D">
        <w:rPr>
          <w:rFonts w:cstheme="minorHAnsi"/>
          <w:b/>
          <w:bCs/>
          <w:sz w:val="22"/>
          <w:szCs w:val="22"/>
        </w:rPr>
        <w:t>n</w:t>
      </w:r>
      <w:r w:rsidR="008B3D42" w:rsidRPr="0028015D">
        <w:rPr>
          <w:rFonts w:cstheme="minorHAnsi"/>
          <w:b/>
          <w:bCs/>
          <w:sz w:val="22"/>
          <w:szCs w:val="22"/>
        </w:rPr>
        <w:t>a</w:t>
      </w:r>
      <w:r w:rsidRPr="0028015D">
        <w:rPr>
          <w:rFonts w:cstheme="minorHAnsi"/>
          <w:b/>
          <w:bCs/>
          <w:sz w:val="22"/>
          <w:szCs w:val="22"/>
        </w:rPr>
        <w:t>:</w:t>
      </w:r>
      <w:r w:rsidR="008B3D42" w:rsidRPr="0028015D">
        <w:rPr>
          <w:rFonts w:cstheme="minorHAnsi"/>
          <w:b/>
          <w:bCs/>
          <w:sz w:val="22"/>
          <w:szCs w:val="22"/>
        </w:rPr>
        <w:t xml:space="preserve"> </w:t>
      </w:r>
      <w:bookmarkStart w:id="2" w:name="_Hlk14266511"/>
      <w:r w:rsidR="00191F6E" w:rsidRPr="0028015D">
        <w:rPr>
          <w:rFonts w:cstheme="minorHAnsi"/>
          <w:b/>
          <w:bCs/>
          <w:sz w:val="22"/>
          <w:szCs w:val="22"/>
        </w:rPr>
        <w:t>Dostawę komórkowych aparatów telefonicznych wraz z etui oraz szkłem ochronnym na potrzeby Centrum e-Zdrowia oraz akcesoriów do posiadanych telefonów komórkowych.</w:t>
      </w:r>
    </w:p>
    <w:bookmarkEnd w:id="2"/>
    <w:p w14:paraId="3E3FF442" w14:textId="77777777" w:rsidR="008B3D42" w:rsidRPr="00A95A5C" w:rsidRDefault="008B3D42" w:rsidP="0028015D">
      <w:pPr>
        <w:numPr>
          <w:ilvl w:val="0"/>
          <w:numId w:val="31"/>
        </w:numPr>
        <w:spacing w:before="360"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 xml:space="preserve"> Nazwa (firma) oraz adres Wykonawcy.</w:t>
      </w:r>
    </w:p>
    <w:p w14:paraId="368A694F" w14:textId="77777777" w:rsidR="008B3D42" w:rsidRPr="00A95A5C" w:rsidRDefault="008B3D42" w:rsidP="00D65879">
      <w:pPr>
        <w:spacing w:line="276" w:lineRule="auto"/>
        <w:ind w:left="405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76F6D3A9" w14:textId="77777777" w:rsidR="008B3D42" w:rsidRPr="00A95A5C" w:rsidRDefault="008B3D42" w:rsidP="00D65879">
      <w:pPr>
        <w:spacing w:line="276" w:lineRule="auto"/>
        <w:ind w:left="405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14:paraId="76230409" w14:textId="77777777" w:rsidR="008B3D42" w:rsidRPr="00A95A5C" w:rsidRDefault="008B3D42" w:rsidP="00D65879">
      <w:pPr>
        <w:spacing w:line="276" w:lineRule="auto"/>
        <w:ind w:left="405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14:paraId="385EC109" w14:textId="388E421C" w:rsidR="008B3D42" w:rsidRDefault="008B3D42" w:rsidP="00D65879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Cena Wykonawcy za realizację całości przedmiotu zamówienia:</w:t>
      </w:r>
    </w:p>
    <w:p w14:paraId="2620422C" w14:textId="7A916DAD" w:rsidR="008B3D42" w:rsidRDefault="008B3D42" w:rsidP="009116DE">
      <w:pPr>
        <w:pStyle w:val="Akapitzlist"/>
        <w:numPr>
          <w:ilvl w:val="0"/>
          <w:numId w:val="33"/>
        </w:numPr>
        <w:suppressAutoHyphens/>
        <w:spacing w:line="276" w:lineRule="auto"/>
        <w:ind w:left="426" w:firstLine="0"/>
        <w:jc w:val="both"/>
        <w:rPr>
          <w:rFonts w:asciiTheme="minorHAnsi" w:hAnsiTheme="minorHAnsi" w:cstheme="minorHAnsi"/>
          <w:lang w:val="pl-PL"/>
        </w:rPr>
      </w:pPr>
      <w:r w:rsidRPr="00A95A5C">
        <w:rPr>
          <w:rFonts w:asciiTheme="minorHAnsi" w:hAnsiTheme="minorHAnsi" w:cstheme="minorHAnsi"/>
          <w:lang w:val="pl-PL"/>
        </w:rPr>
        <w:t>oferujemy wykonanie całości przedmiotu zamówienia</w:t>
      </w:r>
      <w:r w:rsidR="00D32741">
        <w:rPr>
          <w:rFonts w:asciiTheme="minorHAnsi" w:hAnsiTheme="minorHAnsi" w:cstheme="minorHAnsi"/>
          <w:lang w:val="pl-PL"/>
        </w:rPr>
        <w:t xml:space="preserve"> (</w:t>
      </w:r>
      <w:r w:rsidR="00D32741" w:rsidRPr="00D32741">
        <w:rPr>
          <w:rFonts w:asciiTheme="minorHAnsi" w:hAnsiTheme="minorHAnsi" w:cstheme="minorHAnsi"/>
          <w:lang w:val="pl-PL"/>
        </w:rPr>
        <w:t>obejmując</w:t>
      </w:r>
      <w:r w:rsidR="00D32741">
        <w:rPr>
          <w:rFonts w:asciiTheme="minorHAnsi" w:hAnsiTheme="minorHAnsi" w:cstheme="minorHAnsi"/>
          <w:lang w:val="pl-PL"/>
        </w:rPr>
        <w:t>ej</w:t>
      </w:r>
      <w:r w:rsidR="00D32741" w:rsidRPr="00D32741">
        <w:rPr>
          <w:rFonts w:asciiTheme="minorHAnsi" w:hAnsiTheme="minorHAnsi" w:cstheme="minorHAnsi"/>
          <w:lang w:val="pl-PL"/>
        </w:rPr>
        <w:t xml:space="preserve"> wartość zamówień udzielanych w ramach opcji</w:t>
      </w:r>
      <w:r w:rsidR="00D32741">
        <w:rPr>
          <w:rFonts w:asciiTheme="minorHAnsi" w:hAnsiTheme="minorHAnsi" w:cstheme="minorHAnsi"/>
          <w:lang w:val="pl-PL"/>
        </w:rPr>
        <w:t>),</w:t>
      </w:r>
      <w:r w:rsidR="00D32741" w:rsidRPr="00D32741">
        <w:rPr>
          <w:rFonts w:asciiTheme="minorHAnsi" w:hAnsiTheme="minorHAnsi" w:cstheme="minorHAnsi"/>
          <w:lang w:val="pl-PL"/>
        </w:rPr>
        <w:t xml:space="preserve"> </w:t>
      </w:r>
      <w:r w:rsidRPr="00A95A5C">
        <w:rPr>
          <w:rFonts w:asciiTheme="minorHAnsi" w:hAnsiTheme="minorHAnsi" w:cstheme="minorHAnsi"/>
          <w:lang w:val="pl-PL"/>
        </w:rPr>
        <w:t xml:space="preserve">za cenę </w:t>
      </w:r>
      <w:r w:rsidRPr="00635A72">
        <w:rPr>
          <w:rFonts w:asciiTheme="minorHAnsi" w:hAnsiTheme="minorHAnsi" w:cstheme="minorHAnsi"/>
          <w:b/>
          <w:bCs/>
          <w:lang w:val="pl-PL"/>
        </w:rPr>
        <w:t xml:space="preserve">brutto: </w:t>
      </w:r>
      <w:r w:rsidR="0078157A" w:rsidRPr="00635A72">
        <w:rPr>
          <w:rFonts w:asciiTheme="minorHAnsi" w:hAnsiTheme="minorHAnsi" w:cstheme="minorHAnsi"/>
          <w:b/>
          <w:bCs/>
          <w:lang w:val="pl-PL"/>
        </w:rPr>
        <w:t>……………………</w:t>
      </w:r>
      <w:r w:rsidR="00D32741" w:rsidRPr="00635A72">
        <w:rPr>
          <w:rFonts w:asciiTheme="minorHAnsi" w:hAnsiTheme="minorHAnsi" w:cstheme="minorHAnsi"/>
          <w:b/>
          <w:bCs/>
          <w:lang w:val="pl-PL"/>
        </w:rPr>
        <w:t>…….</w:t>
      </w:r>
      <w:r w:rsidR="0078157A" w:rsidRPr="00635A72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635A72">
        <w:rPr>
          <w:rFonts w:asciiTheme="minorHAnsi" w:hAnsiTheme="minorHAnsi" w:cstheme="minorHAnsi"/>
          <w:b/>
          <w:bCs/>
          <w:lang w:val="pl-PL"/>
        </w:rPr>
        <w:t>zł</w:t>
      </w:r>
      <w:r w:rsidRPr="00A95A5C">
        <w:rPr>
          <w:rFonts w:asciiTheme="minorHAnsi" w:hAnsiTheme="minorHAnsi" w:cstheme="minorHAnsi"/>
          <w:lang w:val="pl-PL"/>
        </w:rPr>
        <w:t xml:space="preserve"> (słownie złotych:</w:t>
      </w:r>
      <w:r w:rsidR="00D32741">
        <w:rPr>
          <w:rFonts w:asciiTheme="minorHAnsi" w:hAnsiTheme="minorHAnsi" w:cstheme="minorHAnsi"/>
          <w:lang w:val="pl-PL"/>
        </w:rPr>
        <w:t xml:space="preserve"> </w:t>
      </w:r>
      <w:r w:rsidRPr="00A95A5C">
        <w:rPr>
          <w:rFonts w:asciiTheme="minorHAnsi" w:hAnsiTheme="minorHAnsi" w:cstheme="minorHAnsi"/>
          <w:lang w:val="pl-PL"/>
        </w:rPr>
        <w:t>……………………………</w:t>
      </w:r>
      <w:r w:rsidR="00D32741">
        <w:rPr>
          <w:rFonts w:asciiTheme="minorHAnsi" w:hAnsiTheme="minorHAnsi" w:cstheme="minorHAnsi"/>
          <w:lang w:val="pl-PL"/>
        </w:rPr>
        <w:t xml:space="preserve">……………………..  </w:t>
      </w:r>
      <w:r w:rsidRPr="00A95A5C">
        <w:rPr>
          <w:rFonts w:asciiTheme="minorHAnsi" w:hAnsiTheme="minorHAnsi" w:cstheme="minorHAnsi"/>
          <w:lang w:val="pl-PL"/>
        </w:rPr>
        <w:t>/100), w tym podatek VAT</w:t>
      </w:r>
      <w:r w:rsidR="0078157A">
        <w:rPr>
          <w:rFonts w:asciiTheme="minorHAnsi" w:hAnsiTheme="minorHAnsi" w:cstheme="minorHAnsi"/>
          <w:lang w:val="pl-PL"/>
        </w:rPr>
        <w:t>.</w:t>
      </w:r>
    </w:p>
    <w:p w14:paraId="439150D2" w14:textId="5EA5DF06" w:rsidR="0078157A" w:rsidRPr="00635A72" w:rsidRDefault="00635A72" w:rsidP="00635A72">
      <w:pPr>
        <w:pStyle w:val="Akapitzlist"/>
        <w:numPr>
          <w:ilvl w:val="0"/>
          <w:numId w:val="33"/>
        </w:numPr>
        <w:suppressAutoHyphens/>
        <w:spacing w:line="276" w:lineRule="auto"/>
        <w:ind w:left="426" w:firstLine="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c</w:t>
      </w:r>
      <w:r w:rsidR="0078157A" w:rsidRPr="00635A72">
        <w:rPr>
          <w:rFonts w:asciiTheme="minorHAnsi" w:hAnsiTheme="minorHAnsi" w:cstheme="minorHAnsi"/>
          <w:lang w:val="pl-PL"/>
        </w:rPr>
        <w:t>eny</w:t>
      </w:r>
      <w:r w:rsidR="0078157A" w:rsidRPr="00D32741">
        <w:rPr>
          <w:rFonts w:asciiTheme="minorHAnsi" w:hAnsiTheme="minorHAnsi" w:cstheme="minorHAnsi"/>
          <w:b/>
          <w:iCs/>
          <w:lang w:val="pl-PL"/>
        </w:rPr>
        <w:t xml:space="preserve"> </w:t>
      </w:r>
      <w:r w:rsidR="0078157A" w:rsidRPr="00635A72">
        <w:rPr>
          <w:rFonts w:asciiTheme="minorHAnsi" w:hAnsiTheme="minorHAnsi" w:cstheme="minorHAnsi"/>
          <w:bCs/>
          <w:iCs/>
          <w:lang w:val="pl-PL"/>
        </w:rPr>
        <w:t xml:space="preserve">jednostkowe </w:t>
      </w:r>
      <w:r w:rsidR="00D65879" w:rsidRPr="00635A72">
        <w:rPr>
          <w:rFonts w:asciiTheme="minorHAnsi" w:hAnsiTheme="minorHAnsi" w:cstheme="minorHAnsi"/>
          <w:bCs/>
          <w:iCs/>
          <w:lang w:val="pl-PL"/>
        </w:rPr>
        <w:t>zostały określone</w:t>
      </w:r>
      <w:r w:rsidR="00D65879" w:rsidRPr="00D32741">
        <w:rPr>
          <w:rFonts w:asciiTheme="minorHAnsi" w:hAnsiTheme="minorHAnsi" w:cstheme="minorHAnsi"/>
          <w:b/>
          <w:iCs/>
          <w:lang w:val="pl-PL"/>
        </w:rPr>
        <w:t xml:space="preserve"> </w:t>
      </w:r>
      <w:r w:rsidR="0078157A" w:rsidRPr="00D32741">
        <w:rPr>
          <w:rFonts w:asciiTheme="minorHAnsi" w:hAnsiTheme="minorHAnsi" w:cstheme="minorHAnsi"/>
          <w:b/>
          <w:iCs/>
          <w:lang w:val="pl-PL"/>
        </w:rPr>
        <w:t xml:space="preserve">w </w:t>
      </w:r>
      <w:r w:rsidR="00D65879" w:rsidRPr="00D32741">
        <w:rPr>
          <w:rFonts w:asciiTheme="minorHAnsi" w:hAnsiTheme="minorHAnsi" w:cstheme="minorHAnsi"/>
          <w:b/>
          <w:iCs/>
          <w:lang w:val="pl-PL"/>
        </w:rPr>
        <w:t xml:space="preserve">Formularzu </w:t>
      </w:r>
      <w:r w:rsidR="006C5F35" w:rsidRPr="00D32741">
        <w:rPr>
          <w:rFonts w:asciiTheme="minorHAnsi" w:hAnsiTheme="minorHAnsi" w:cstheme="minorHAnsi"/>
          <w:b/>
          <w:iCs/>
          <w:lang w:val="pl-PL"/>
        </w:rPr>
        <w:t>C</w:t>
      </w:r>
      <w:r w:rsidR="00D65879" w:rsidRPr="00D32741">
        <w:rPr>
          <w:rFonts w:asciiTheme="minorHAnsi" w:hAnsiTheme="minorHAnsi" w:cstheme="minorHAnsi"/>
          <w:b/>
          <w:iCs/>
          <w:lang w:val="pl-PL"/>
        </w:rPr>
        <w:t>enowym stanowiącym Z</w:t>
      </w:r>
      <w:r w:rsidR="0078157A" w:rsidRPr="00D32741">
        <w:rPr>
          <w:rFonts w:asciiTheme="minorHAnsi" w:hAnsiTheme="minorHAnsi" w:cstheme="minorHAnsi"/>
          <w:b/>
          <w:iCs/>
          <w:lang w:val="pl-PL"/>
        </w:rPr>
        <w:t xml:space="preserve">ałącznik nr 1 do </w:t>
      </w:r>
      <w:r w:rsidR="00D65879" w:rsidRPr="00635A72">
        <w:rPr>
          <w:rFonts w:asciiTheme="minorHAnsi" w:hAnsiTheme="minorHAnsi" w:cstheme="minorHAnsi"/>
          <w:b/>
          <w:bCs/>
          <w:lang w:val="pl-PL"/>
        </w:rPr>
        <w:t>F</w:t>
      </w:r>
      <w:r w:rsidR="0078157A" w:rsidRPr="00635A72">
        <w:rPr>
          <w:rFonts w:asciiTheme="minorHAnsi" w:hAnsiTheme="minorHAnsi" w:cstheme="minorHAnsi"/>
          <w:b/>
          <w:bCs/>
          <w:lang w:val="pl-PL"/>
        </w:rPr>
        <w:t xml:space="preserve">ormularza </w:t>
      </w:r>
      <w:r w:rsidR="0015508A" w:rsidRPr="00635A72">
        <w:rPr>
          <w:rFonts w:asciiTheme="minorHAnsi" w:hAnsiTheme="minorHAnsi" w:cstheme="minorHAnsi"/>
          <w:b/>
          <w:bCs/>
          <w:lang w:val="pl-PL"/>
        </w:rPr>
        <w:t>O</w:t>
      </w:r>
      <w:r w:rsidR="0078157A" w:rsidRPr="00635A72">
        <w:rPr>
          <w:rFonts w:asciiTheme="minorHAnsi" w:hAnsiTheme="minorHAnsi" w:cstheme="minorHAnsi"/>
          <w:b/>
          <w:bCs/>
          <w:lang w:val="pl-PL"/>
        </w:rPr>
        <w:t>fert</w:t>
      </w:r>
      <w:r w:rsidR="00D65879" w:rsidRPr="00635A72">
        <w:rPr>
          <w:rFonts w:asciiTheme="minorHAnsi" w:hAnsiTheme="minorHAnsi" w:cstheme="minorHAnsi"/>
          <w:b/>
          <w:bCs/>
          <w:lang w:val="pl-PL"/>
        </w:rPr>
        <w:t>y.</w:t>
      </w:r>
    </w:p>
    <w:p w14:paraId="52132F32" w14:textId="6C1451D6" w:rsidR="008B3D42" w:rsidRDefault="008B3D42" w:rsidP="00CF214B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95A5C">
        <w:rPr>
          <w:rFonts w:asciiTheme="minorHAnsi" w:hAnsiTheme="minorHAnsi" w:cstheme="minorHAnsi"/>
        </w:rPr>
        <w:t>Oświadczamy, że wynagrodzenie Wykonawcy określone w pkt</w:t>
      </w:r>
      <w:r w:rsidR="00D65879">
        <w:rPr>
          <w:rFonts w:asciiTheme="minorHAnsi" w:hAnsiTheme="minorHAnsi" w:cstheme="minorHAnsi"/>
        </w:rPr>
        <w:t>.</w:t>
      </w:r>
      <w:r w:rsidRPr="00A95A5C">
        <w:rPr>
          <w:rFonts w:asciiTheme="minorHAnsi" w:hAnsiTheme="minorHAnsi" w:cstheme="minorHAnsi"/>
        </w:rPr>
        <w:t xml:space="preserve"> 2 uwzględnia </w:t>
      </w:r>
      <w:r w:rsidRPr="00A95A5C">
        <w:rPr>
          <w:rStyle w:val="Pogrubienie"/>
          <w:rFonts w:asciiTheme="minorHAnsi" w:hAnsiTheme="minorHAnsi" w:cstheme="minorHAnsi"/>
        </w:rPr>
        <w:t>wszystkie koszty związane</w:t>
      </w:r>
      <w:r w:rsidRPr="00A95A5C">
        <w:rPr>
          <w:rFonts w:asciiTheme="minorHAnsi" w:hAnsiTheme="minorHAnsi" w:cstheme="minorHAnsi"/>
          <w:b/>
        </w:rPr>
        <w:t xml:space="preserve"> </w:t>
      </w:r>
      <w:r w:rsidRPr="00A95A5C">
        <w:rPr>
          <w:rFonts w:asciiTheme="minorHAnsi" w:hAnsiTheme="minorHAnsi" w:cstheme="minorHAnsi"/>
          <w:b/>
          <w:bCs/>
        </w:rPr>
        <w:t>z realizacją zamówienia.</w:t>
      </w:r>
    </w:p>
    <w:p w14:paraId="0116C33E" w14:textId="4B2F37E0" w:rsidR="00D32741" w:rsidRPr="0078157A" w:rsidRDefault="00D32741" w:rsidP="00CF214B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78157A">
        <w:rPr>
          <w:rFonts w:asciiTheme="minorHAnsi" w:hAnsiTheme="minorHAnsi" w:cstheme="minorHAnsi"/>
        </w:rPr>
        <w:t>Oferujemy termin realizacji zamówienia:</w:t>
      </w:r>
      <w:r w:rsidRPr="0078157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32741">
        <w:rPr>
          <w:rFonts w:asciiTheme="minorHAnsi" w:hAnsiTheme="minorHAnsi" w:cstheme="minorHAnsi"/>
          <w:b/>
          <w:bCs/>
          <w:iCs/>
        </w:rPr>
        <w:t>10 Dni Roboczych od dnia zawarcia Umowy. W przypadku</w:t>
      </w:r>
      <w:r w:rsidRPr="00D32741">
        <w:rPr>
          <w:rFonts w:asciiTheme="minorHAnsi" w:hAnsiTheme="minorHAnsi" w:cstheme="minorHAnsi"/>
          <w:b/>
        </w:rPr>
        <w:t xml:space="preserve"> </w:t>
      </w:r>
      <w:r w:rsidRPr="00D32741">
        <w:rPr>
          <w:rFonts w:asciiTheme="minorHAnsi" w:hAnsiTheme="minorHAnsi" w:cstheme="minorHAnsi"/>
          <w:b/>
          <w:bCs/>
          <w:iCs/>
        </w:rPr>
        <w:t>zamówienia opcjonalnego, w terminie 10 Dni Roboczych od dnia dostarczenia Wykonawcy Zlecenia Opcji</w:t>
      </w:r>
      <w:r w:rsidRPr="0078157A">
        <w:rPr>
          <w:rFonts w:asciiTheme="minorHAnsi" w:hAnsiTheme="minorHAnsi" w:cstheme="minorHAnsi"/>
          <w:b/>
          <w:iCs/>
        </w:rPr>
        <w:t>;</w:t>
      </w:r>
    </w:p>
    <w:p w14:paraId="18CB10BA" w14:textId="008031D4" w:rsidR="0078157A" w:rsidRPr="0078157A" w:rsidRDefault="0078157A" w:rsidP="00CF214B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78157A">
        <w:rPr>
          <w:rFonts w:asciiTheme="minorHAnsi" w:hAnsiTheme="minorHAnsi" w:cstheme="minorHAnsi"/>
        </w:rPr>
        <w:t xml:space="preserve">Oferujemy okres gwarancji: </w:t>
      </w:r>
      <w:r w:rsidRPr="0078157A">
        <w:rPr>
          <w:rFonts w:asciiTheme="minorHAnsi" w:hAnsiTheme="minorHAnsi" w:cstheme="minorHAnsi"/>
          <w:b/>
        </w:rPr>
        <w:t xml:space="preserve">zgodnie z </w:t>
      </w:r>
      <w:r w:rsidRPr="0078157A">
        <w:rPr>
          <w:rFonts w:asciiTheme="minorHAnsi" w:hAnsiTheme="minorHAnsi" w:cstheme="minorHAnsi"/>
          <w:b/>
          <w:iCs/>
        </w:rPr>
        <w:t xml:space="preserve">§ 4 Wzoru </w:t>
      </w:r>
      <w:r w:rsidR="00D65879">
        <w:rPr>
          <w:rFonts w:asciiTheme="minorHAnsi" w:hAnsiTheme="minorHAnsi" w:cstheme="minorHAnsi"/>
          <w:b/>
          <w:iCs/>
        </w:rPr>
        <w:t>U</w:t>
      </w:r>
      <w:r w:rsidRPr="0078157A">
        <w:rPr>
          <w:rFonts w:asciiTheme="minorHAnsi" w:hAnsiTheme="minorHAnsi" w:cstheme="minorHAnsi"/>
          <w:b/>
          <w:iCs/>
        </w:rPr>
        <w:t>mowy;</w:t>
      </w:r>
    </w:p>
    <w:p w14:paraId="733EA256" w14:textId="6834CF8F" w:rsidR="0011258C" w:rsidRPr="00904105" w:rsidRDefault="008B3D42" w:rsidP="00CF214B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8157A">
        <w:rPr>
          <w:rFonts w:asciiTheme="minorHAnsi" w:hAnsiTheme="minorHAnsi" w:cstheme="minorHAnsi"/>
        </w:rPr>
        <w:t xml:space="preserve">Płatność: </w:t>
      </w:r>
      <w:r w:rsidR="00904105" w:rsidRPr="00904105">
        <w:rPr>
          <w:rFonts w:asciiTheme="minorHAnsi" w:hAnsiTheme="minorHAnsi" w:cstheme="minorHAnsi"/>
          <w:b/>
        </w:rPr>
        <w:t>a</w:t>
      </w:r>
      <w:r w:rsidR="00CB57A4" w:rsidRPr="00904105">
        <w:rPr>
          <w:rFonts w:asciiTheme="minorHAnsi" w:hAnsiTheme="minorHAnsi" w:cstheme="minorHAnsi"/>
          <w:b/>
        </w:rPr>
        <w:t>kceptujemy termin płatności 30 dni od daty doręczenia prawidłowo wystawionej faktury lub rachunku do siedziby Zamawiającego</w:t>
      </w:r>
      <w:r w:rsidR="00904105" w:rsidRPr="00904105">
        <w:rPr>
          <w:rFonts w:asciiTheme="minorHAnsi" w:hAnsiTheme="minorHAnsi" w:cstheme="minorHAnsi"/>
          <w:b/>
        </w:rPr>
        <w:t>,</w:t>
      </w:r>
      <w:r w:rsidR="00CB57A4" w:rsidRPr="00904105">
        <w:rPr>
          <w:rFonts w:asciiTheme="minorHAnsi" w:hAnsiTheme="minorHAnsi" w:cstheme="minorHAnsi"/>
          <w:b/>
        </w:rPr>
        <w:t xml:space="preserve"> </w:t>
      </w:r>
      <w:r w:rsidR="0078157A" w:rsidRPr="00904105">
        <w:rPr>
          <w:rFonts w:asciiTheme="minorHAnsi" w:hAnsiTheme="minorHAnsi" w:cstheme="minorHAnsi"/>
          <w:b/>
        </w:rPr>
        <w:t xml:space="preserve">zgodnie z § 3 Wzoru </w:t>
      </w:r>
      <w:r w:rsidR="00D65879" w:rsidRPr="00904105">
        <w:rPr>
          <w:rFonts w:asciiTheme="minorHAnsi" w:hAnsiTheme="minorHAnsi" w:cstheme="minorHAnsi"/>
          <w:b/>
        </w:rPr>
        <w:t>U</w:t>
      </w:r>
      <w:r w:rsidR="0078157A" w:rsidRPr="00904105">
        <w:rPr>
          <w:rFonts w:asciiTheme="minorHAnsi" w:hAnsiTheme="minorHAnsi" w:cstheme="minorHAnsi"/>
          <w:b/>
        </w:rPr>
        <w:t>mowy</w:t>
      </w:r>
      <w:r w:rsidRPr="00904105">
        <w:rPr>
          <w:rFonts w:asciiTheme="minorHAnsi" w:hAnsiTheme="minorHAnsi" w:cstheme="minorHAnsi"/>
          <w:b/>
        </w:rPr>
        <w:t>;</w:t>
      </w:r>
    </w:p>
    <w:p w14:paraId="380FC99B" w14:textId="77777777" w:rsidR="0011258C" w:rsidRPr="00A95A5C" w:rsidRDefault="008B3D42" w:rsidP="00CF214B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 xml:space="preserve">Uważamy się za związanych niniejszą ofertą przez okres </w:t>
      </w:r>
      <w:r w:rsidRPr="00904105">
        <w:rPr>
          <w:rFonts w:asciiTheme="minorHAnsi" w:hAnsiTheme="minorHAnsi" w:cstheme="minorHAnsi"/>
          <w:b/>
          <w:bCs/>
        </w:rPr>
        <w:t>30 dni od upływu terminu składania ofert</w:t>
      </w:r>
      <w:r w:rsidRPr="00A95A5C">
        <w:rPr>
          <w:rFonts w:asciiTheme="minorHAnsi" w:hAnsiTheme="minorHAnsi" w:cstheme="minorHAnsi"/>
        </w:rPr>
        <w:t>.</w:t>
      </w:r>
    </w:p>
    <w:p w14:paraId="2DF09974" w14:textId="77777777" w:rsidR="0011258C" w:rsidRPr="00A95A5C" w:rsidRDefault="008B3D42" w:rsidP="00CF214B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 xml:space="preserve">Oświadczam, że zapoznałem się z Zapytaniem ofertowym i uznaję się związany określonymi w nim postanowieniami. </w:t>
      </w:r>
    </w:p>
    <w:p w14:paraId="32BB6014" w14:textId="7FD70C6E" w:rsidR="0011258C" w:rsidRPr="00A95A5C" w:rsidRDefault="008B3D42" w:rsidP="00CF214B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Oświadczam, iż spełniamy warunki określone w</w:t>
      </w:r>
      <w:r w:rsidRPr="00A95A5C">
        <w:rPr>
          <w:rFonts w:asciiTheme="minorHAnsi" w:hAnsiTheme="minorHAnsi" w:cstheme="minorHAnsi"/>
          <w:lang w:eastAsia="pl-PL"/>
        </w:rPr>
        <w:t xml:space="preserve"> Opisie Przedmiotu Zamówienia </w:t>
      </w:r>
      <w:r w:rsidR="00904105" w:rsidRPr="00904105">
        <w:rPr>
          <w:rFonts w:asciiTheme="minorHAnsi" w:hAnsiTheme="minorHAnsi" w:cstheme="minorHAnsi"/>
          <w:lang w:eastAsia="pl-PL"/>
        </w:rPr>
        <w:t xml:space="preserve">i Wzorze Umowy, stanowiące odpowiednio </w:t>
      </w:r>
      <w:r w:rsidR="00904105" w:rsidRPr="00904105">
        <w:rPr>
          <w:rFonts w:asciiTheme="minorHAnsi" w:hAnsiTheme="minorHAnsi" w:cstheme="minorHAnsi"/>
          <w:bCs/>
          <w:lang w:eastAsia="pl-PL"/>
        </w:rPr>
        <w:t>Załączniki nr 1 i 3 do Zapytania ofertowego</w:t>
      </w:r>
      <w:r w:rsidR="0011258C" w:rsidRPr="00A95A5C">
        <w:rPr>
          <w:rFonts w:asciiTheme="minorHAnsi" w:hAnsiTheme="minorHAnsi" w:cstheme="minorHAnsi"/>
          <w:lang w:eastAsia="pl-PL"/>
        </w:rPr>
        <w:t>.</w:t>
      </w:r>
    </w:p>
    <w:p w14:paraId="0A643E3A" w14:textId="77777777" w:rsidR="0045374D" w:rsidRPr="000051BF" w:rsidRDefault="0045374D" w:rsidP="00CF214B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0051BF">
        <w:rPr>
          <w:rFonts w:asciiTheme="minorHAnsi" w:hAnsiTheme="minorHAnsi" w:cstheme="minorHAnsi"/>
        </w:rPr>
        <w:lastRenderedPageBreak/>
        <w:t>Oświadczam, że nie zachodzą w stosunku do mnie przesłanki wykluczenia z postępowania na podstawie art. 7 ust. 1 ustawy z dnia 13 kwietnia 2022 r.</w:t>
      </w:r>
      <w:r w:rsidRPr="000051BF">
        <w:rPr>
          <w:rFonts w:asciiTheme="minorHAnsi" w:hAnsiTheme="minorHAnsi" w:cstheme="minorHAnsi"/>
          <w:i/>
          <w:iCs/>
        </w:rPr>
        <w:t xml:space="preserve"> </w:t>
      </w:r>
      <w:r w:rsidRPr="000051BF">
        <w:rPr>
          <w:rFonts w:asciiTheme="minorHAnsi" w:hAnsiTheme="minorHAnsi" w:cstheme="minorHAns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0051BF">
        <w:rPr>
          <w:rFonts w:asciiTheme="minorHAnsi" w:hAnsiTheme="minorHAnsi" w:cstheme="minorHAnsi"/>
          <w:iCs/>
          <w:color w:val="222222"/>
        </w:rPr>
        <w:t>(Dz. U. poz. 835)</w:t>
      </w:r>
      <w:r>
        <w:rPr>
          <w:rFonts w:asciiTheme="minorHAnsi" w:hAnsiTheme="minorHAnsi" w:cstheme="minorHAnsi"/>
          <w:i/>
          <w:iCs/>
          <w:color w:val="222222"/>
          <w:vertAlign w:val="superscript"/>
        </w:rPr>
        <w:footnoteReference w:id="2"/>
      </w:r>
      <w:r w:rsidRPr="000051BF">
        <w:rPr>
          <w:rFonts w:asciiTheme="minorHAnsi" w:hAnsiTheme="minorHAnsi" w:cstheme="minorHAnsi"/>
          <w:i/>
          <w:iCs/>
          <w:color w:val="222222"/>
        </w:rPr>
        <w:t>.</w:t>
      </w:r>
      <w:r w:rsidRPr="000051BF">
        <w:rPr>
          <w:rFonts w:asciiTheme="minorHAnsi" w:hAnsiTheme="minorHAnsi" w:cstheme="minorHAnsi"/>
          <w:color w:val="222222"/>
        </w:rPr>
        <w:t xml:space="preserve"> </w:t>
      </w:r>
    </w:p>
    <w:p w14:paraId="3631CFA3" w14:textId="662459FD" w:rsidR="008B3D42" w:rsidRDefault="008B3D42" w:rsidP="00CF214B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 xml:space="preserve">Oświadczam, że wypełniłem obowiązki informacyjne przewidziane w art. 13 lub art. 14 </w:t>
      </w:r>
      <w:r w:rsidRPr="00A95A5C">
        <w:rPr>
          <w:rFonts w:asciiTheme="minorHAnsi" w:hAnsiTheme="minorHAnsi" w:cstheme="minorHAnsi"/>
          <w:bCs/>
        </w:rPr>
        <w:t>RODO</w:t>
      </w:r>
      <w:r w:rsidRPr="00A95A5C">
        <w:rPr>
          <w:rStyle w:val="Odwoanieprzypisudolnego"/>
          <w:rFonts w:asciiTheme="minorHAnsi" w:hAnsiTheme="minorHAnsi" w:cstheme="minorHAnsi"/>
          <w:bCs/>
        </w:rPr>
        <w:footnoteReference w:id="3"/>
      </w:r>
      <w:r w:rsidRPr="00A95A5C">
        <w:rPr>
          <w:rFonts w:asciiTheme="minorHAnsi" w:hAnsiTheme="minorHAnsi" w:cstheme="minorHAnsi"/>
          <w:bCs/>
        </w:rPr>
        <w:t xml:space="preserve"> </w:t>
      </w:r>
      <w:r w:rsidRPr="00A95A5C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postępowaniu.</w:t>
      </w:r>
      <w:r w:rsidRPr="00A95A5C">
        <w:rPr>
          <w:rStyle w:val="Odwoanieprzypisudolnego"/>
          <w:rFonts w:asciiTheme="minorHAnsi" w:hAnsiTheme="minorHAnsi" w:cstheme="minorHAnsi"/>
          <w:bCs/>
        </w:rPr>
        <w:footnoteReference w:id="4"/>
      </w:r>
    </w:p>
    <w:p w14:paraId="1F8D5DAA" w14:textId="2F0D41DF" w:rsidR="0078157A" w:rsidRPr="00A95A5C" w:rsidRDefault="0078157A" w:rsidP="00CF214B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 xml:space="preserve">Oświadczam, iż zapoznałem się z </w:t>
      </w:r>
      <w:r w:rsidR="00EF78A9">
        <w:rPr>
          <w:rFonts w:asciiTheme="minorHAnsi" w:hAnsiTheme="minorHAnsi" w:cstheme="minorHAnsi"/>
        </w:rPr>
        <w:t>O</w:t>
      </w:r>
      <w:r w:rsidRPr="00A95A5C">
        <w:rPr>
          <w:rFonts w:asciiTheme="minorHAnsi" w:hAnsiTheme="minorHAnsi" w:cstheme="minorHAnsi"/>
        </w:rPr>
        <w:t xml:space="preserve">pisem </w:t>
      </w:r>
      <w:r w:rsidR="0045374D">
        <w:rPr>
          <w:rFonts w:asciiTheme="minorHAnsi" w:hAnsiTheme="minorHAnsi" w:cstheme="minorHAnsi"/>
        </w:rPr>
        <w:t>P</w:t>
      </w:r>
      <w:r w:rsidRPr="00A95A5C">
        <w:rPr>
          <w:rFonts w:asciiTheme="minorHAnsi" w:hAnsiTheme="minorHAnsi" w:cstheme="minorHAnsi"/>
        </w:rPr>
        <w:t xml:space="preserve">rzedmiotu </w:t>
      </w:r>
      <w:r w:rsidR="0045374D">
        <w:rPr>
          <w:rFonts w:asciiTheme="minorHAnsi" w:hAnsiTheme="minorHAnsi" w:cstheme="minorHAnsi"/>
        </w:rPr>
        <w:t>Z</w:t>
      </w:r>
      <w:r w:rsidRPr="00A95A5C">
        <w:rPr>
          <w:rFonts w:asciiTheme="minorHAnsi" w:hAnsiTheme="minorHAnsi" w:cstheme="minorHAnsi"/>
        </w:rPr>
        <w:t>amówienia oraz wymogami określonymi w </w:t>
      </w:r>
      <w:r w:rsidR="00EF78A9">
        <w:rPr>
          <w:rFonts w:asciiTheme="minorHAnsi" w:hAnsiTheme="minorHAnsi" w:cstheme="minorHAnsi"/>
        </w:rPr>
        <w:t>Z</w:t>
      </w:r>
      <w:r w:rsidRPr="00A95A5C">
        <w:rPr>
          <w:rFonts w:asciiTheme="minorHAnsi" w:hAnsiTheme="minorHAnsi" w:cstheme="minorHAnsi"/>
        </w:rPr>
        <w:t>apytaniu ofertowym oraz jego załącznikach i nie wnoszę do nich żadnych zastrzeżeń</w:t>
      </w:r>
      <w:r>
        <w:rPr>
          <w:rFonts w:asciiTheme="minorHAnsi" w:hAnsiTheme="minorHAnsi" w:cstheme="minorHAnsi"/>
        </w:rPr>
        <w:t>.</w:t>
      </w:r>
    </w:p>
    <w:p w14:paraId="4542EF0D" w14:textId="7C0D684B" w:rsidR="008B3D42" w:rsidRPr="00A95A5C" w:rsidRDefault="008B3D42" w:rsidP="00CF214B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 xml:space="preserve">Załącznikami do niniejszego </w:t>
      </w:r>
      <w:r w:rsidR="006C5F35">
        <w:rPr>
          <w:rFonts w:asciiTheme="minorHAnsi" w:hAnsiTheme="minorHAnsi" w:cstheme="minorHAnsi"/>
        </w:rPr>
        <w:t>F</w:t>
      </w:r>
      <w:r w:rsidRPr="00A95A5C">
        <w:rPr>
          <w:rFonts w:asciiTheme="minorHAnsi" w:hAnsiTheme="minorHAnsi" w:cstheme="minorHAnsi"/>
        </w:rPr>
        <w:t>ormularza oferty stanowiącymi integralną część oferty są:</w:t>
      </w:r>
    </w:p>
    <w:p w14:paraId="22F509EC" w14:textId="08F22FE5" w:rsidR="0099572D" w:rsidRDefault="0015508A" w:rsidP="008B3D42">
      <w:pPr>
        <w:numPr>
          <w:ilvl w:val="0"/>
          <w:numId w:val="30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</w:t>
      </w:r>
      <w:r w:rsidR="0045374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 Oferty - </w:t>
      </w:r>
      <w:r w:rsidR="0078157A">
        <w:rPr>
          <w:rFonts w:asciiTheme="minorHAnsi" w:hAnsiTheme="minorHAnsi" w:cstheme="minorHAnsi"/>
        </w:rPr>
        <w:t xml:space="preserve">Formularz </w:t>
      </w:r>
      <w:r w:rsidR="006C5F35">
        <w:rPr>
          <w:rFonts w:asciiTheme="minorHAnsi" w:hAnsiTheme="minorHAnsi" w:cstheme="minorHAnsi"/>
        </w:rPr>
        <w:t>C</w:t>
      </w:r>
      <w:r w:rsidR="0078157A">
        <w:rPr>
          <w:rFonts w:asciiTheme="minorHAnsi" w:hAnsiTheme="minorHAnsi" w:cstheme="minorHAnsi"/>
        </w:rPr>
        <w:t>enowy</w:t>
      </w:r>
      <w:r w:rsidR="0099572D">
        <w:rPr>
          <w:rFonts w:asciiTheme="minorHAnsi" w:hAnsiTheme="minorHAnsi" w:cstheme="minorHAnsi"/>
        </w:rPr>
        <w:t>;</w:t>
      </w:r>
    </w:p>
    <w:p w14:paraId="3C80C35E" w14:textId="6613DC3D" w:rsidR="008B3D42" w:rsidRPr="00A95A5C" w:rsidRDefault="008B3D42" w:rsidP="008B3D42">
      <w:pPr>
        <w:numPr>
          <w:ilvl w:val="0"/>
          <w:numId w:val="30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……………………………………….</w:t>
      </w:r>
    </w:p>
    <w:p w14:paraId="04CB216F" w14:textId="77777777" w:rsidR="0045374D" w:rsidRPr="00104525" w:rsidRDefault="0045374D" w:rsidP="0028015D">
      <w:pPr>
        <w:pStyle w:val="Akapitzlist"/>
        <w:numPr>
          <w:ilvl w:val="0"/>
          <w:numId w:val="0"/>
        </w:numPr>
        <w:spacing w:before="360" w:after="0" w:line="276" w:lineRule="auto"/>
        <w:ind w:left="4678" w:firstLine="142"/>
        <w:rPr>
          <w:rFonts w:asciiTheme="minorHAnsi" w:hAnsiTheme="minorHAnsi" w:cstheme="minorHAnsi"/>
          <w:i/>
          <w:iCs/>
          <w:lang w:val="pl-PL"/>
        </w:rPr>
      </w:pPr>
      <w:r w:rsidRPr="00104525">
        <w:rPr>
          <w:rFonts w:asciiTheme="minorHAnsi" w:hAnsiTheme="minorHAnsi" w:cstheme="minorHAnsi"/>
          <w:i/>
          <w:iCs/>
          <w:lang w:val="pl-PL"/>
        </w:rPr>
        <w:t>................................................................</w:t>
      </w:r>
    </w:p>
    <w:p w14:paraId="7FCE57BE" w14:textId="77777777" w:rsidR="0045374D" w:rsidRDefault="0045374D" w:rsidP="0045374D">
      <w:pPr>
        <w:pStyle w:val="Akapitzlist"/>
        <w:numPr>
          <w:ilvl w:val="0"/>
          <w:numId w:val="0"/>
        </w:numPr>
        <w:spacing w:after="0" w:line="276" w:lineRule="auto"/>
        <w:ind w:left="4253" w:firstLine="709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  <w:r w:rsidRPr="00597C27">
        <w:rPr>
          <w:rFonts w:asciiTheme="minorHAnsi" w:hAnsiTheme="minorHAnsi" w:cstheme="minorHAnsi"/>
          <w:i/>
          <w:iCs/>
          <w:sz w:val="20"/>
          <w:szCs w:val="20"/>
          <w:lang w:val="pl-PL"/>
        </w:rPr>
        <w:t>(podpis osoby uprawnionej do</w:t>
      </w:r>
      <w:r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</w:t>
      </w:r>
      <w:r w:rsidRPr="00597C27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składania </w:t>
      </w:r>
    </w:p>
    <w:p w14:paraId="2A090B9C" w14:textId="77777777" w:rsidR="0045374D" w:rsidRPr="00597C27" w:rsidRDefault="0045374D" w:rsidP="0045374D">
      <w:pPr>
        <w:pStyle w:val="Akapitzlist"/>
        <w:numPr>
          <w:ilvl w:val="0"/>
          <w:numId w:val="0"/>
        </w:numPr>
        <w:spacing w:after="0" w:line="276" w:lineRule="auto"/>
        <w:ind w:left="4253" w:firstLine="709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  <w:r w:rsidRPr="00597C27">
        <w:rPr>
          <w:rFonts w:asciiTheme="minorHAnsi" w:hAnsiTheme="minorHAnsi" w:cstheme="minorHAnsi"/>
          <w:i/>
          <w:iCs/>
          <w:sz w:val="20"/>
          <w:szCs w:val="20"/>
          <w:lang w:val="pl-PL"/>
        </w:rPr>
        <w:t>oświadczeń woli w imieniu Wykonawcy)</w:t>
      </w:r>
    </w:p>
    <w:p w14:paraId="37C9486B" w14:textId="3518E6C1" w:rsidR="008B3D42" w:rsidRPr="0045374D" w:rsidRDefault="008B3D42" w:rsidP="0028015D">
      <w:pPr>
        <w:spacing w:before="2400" w:line="360" w:lineRule="auto"/>
        <w:rPr>
          <w:rFonts w:asciiTheme="minorHAnsi" w:hAnsiTheme="minorHAnsi" w:cstheme="minorHAnsi"/>
          <w:i/>
        </w:rPr>
      </w:pPr>
      <w:r w:rsidRPr="0045374D">
        <w:rPr>
          <w:rFonts w:asciiTheme="minorHAnsi" w:hAnsiTheme="minorHAnsi" w:cstheme="minorHAnsi"/>
        </w:rPr>
        <w:t>*</w:t>
      </w:r>
      <w:r w:rsidRPr="0045374D">
        <w:rPr>
          <w:rFonts w:asciiTheme="minorHAnsi" w:hAnsiTheme="minorHAnsi" w:cstheme="minorHAnsi"/>
          <w:i/>
        </w:rPr>
        <w:t>dla osób prowadzących działalność gospodarczą</w:t>
      </w:r>
    </w:p>
    <w:sectPr w:rsidR="008B3D42" w:rsidRPr="0045374D" w:rsidSect="00004A11">
      <w:footerReference w:type="default" r:id="rId8"/>
      <w:headerReference w:type="first" r:id="rId9"/>
      <w:footerReference w:type="first" r:id="rId10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DE85F" w14:textId="77777777" w:rsidR="00004A11" w:rsidRDefault="00004A11" w:rsidP="00876124">
      <w:pPr>
        <w:spacing w:after="0"/>
      </w:pPr>
      <w:r>
        <w:separator/>
      </w:r>
    </w:p>
  </w:endnote>
  <w:endnote w:type="continuationSeparator" w:id="0">
    <w:p w14:paraId="32A829A7" w14:textId="77777777" w:rsidR="00004A11" w:rsidRDefault="00004A11" w:rsidP="00876124">
      <w:pPr>
        <w:spacing w:after="0"/>
      </w:pPr>
      <w:r>
        <w:continuationSeparator/>
      </w:r>
    </w:p>
  </w:endnote>
  <w:endnote w:type="continuationNotice" w:id="1">
    <w:p w14:paraId="161A4FD2" w14:textId="77777777" w:rsidR="00004A11" w:rsidRDefault="00004A1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6EDC7" w14:textId="77777777" w:rsidR="00004A11" w:rsidRDefault="00004A11" w:rsidP="00876124">
      <w:pPr>
        <w:spacing w:after="0"/>
      </w:pPr>
      <w:r>
        <w:separator/>
      </w:r>
    </w:p>
  </w:footnote>
  <w:footnote w:type="continuationSeparator" w:id="0">
    <w:p w14:paraId="3916DD6D" w14:textId="77777777" w:rsidR="00004A11" w:rsidRDefault="00004A11" w:rsidP="00876124">
      <w:pPr>
        <w:spacing w:after="0"/>
      </w:pPr>
      <w:r>
        <w:continuationSeparator/>
      </w:r>
    </w:p>
  </w:footnote>
  <w:footnote w:type="continuationNotice" w:id="1">
    <w:p w14:paraId="5E4A4F54" w14:textId="77777777" w:rsidR="00004A11" w:rsidRDefault="00004A11">
      <w:pPr>
        <w:spacing w:after="0"/>
      </w:pPr>
    </w:p>
  </w:footnote>
  <w:footnote w:id="2">
    <w:p w14:paraId="42B3EA8C" w14:textId="77777777" w:rsidR="0045374D" w:rsidRPr="00A82964" w:rsidRDefault="0045374D" w:rsidP="0045374D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B39CE89" w14:textId="77777777" w:rsidR="0045374D" w:rsidRPr="00A82964" w:rsidRDefault="0045374D" w:rsidP="0045374D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B510CC" w14:textId="77777777" w:rsidR="0045374D" w:rsidRPr="00A82964" w:rsidRDefault="0045374D" w:rsidP="0045374D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523056" w14:textId="77777777" w:rsidR="0045374D" w:rsidRPr="00761CEB" w:rsidRDefault="0045374D" w:rsidP="0045374D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FEBFCA0" w14:textId="77777777" w:rsidR="008B3D42" w:rsidRPr="00A80EA6" w:rsidRDefault="008B3D42" w:rsidP="008B3D42">
      <w:pPr>
        <w:pStyle w:val="Tekstprzypisudolnego"/>
        <w:jc w:val="both"/>
        <w:rPr>
          <w:rFonts w:ascii="Tahoma" w:eastAsia="Times New Roman" w:hAnsi="Tahoma"/>
          <w:sz w:val="16"/>
          <w:lang w:val="pl-PL" w:eastAsia="pl-PL"/>
        </w:rPr>
      </w:pPr>
      <w:r w:rsidRPr="00A80EA6">
        <w:rPr>
          <w:rFonts w:ascii="Tahoma" w:eastAsia="Times New Roman" w:hAnsi="Tahoma"/>
          <w:sz w:val="16"/>
          <w:lang w:val="pl-PL" w:eastAsia="pl-PL"/>
        </w:rPr>
        <w:footnoteRef/>
      </w:r>
      <w:r w:rsidRPr="00A80EA6">
        <w:rPr>
          <w:rFonts w:ascii="Tahoma" w:eastAsia="Times New Roman" w:hAnsi="Tahoma"/>
          <w:sz w:val="16"/>
          <w:lang w:val="pl-PL"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4">
    <w:p w14:paraId="5B47521A" w14:textId="77777777" w:rsidR="008B3D42" w:rsidRPr="00A80EA6" w:rsidRDefault="008B3D42" w:rsidP="008B3D42">
      <w:pPr>
        <w:pStyle w:val="Tekstprzypisudolnego"/>
        <w:jc w:val="both"/>
        <w:rPr>
          <w:rFonts w:ascii="Tahoma" w:eastAsia="Times New Roman" w:hAnsi="Tahoma"/>
          <w:sz w:val="16"/>
          <w:lang w:val="pl-PL" w:eastAsia="pl-PL"/>
        </w:rPr>
      </w:pPr>
      <w:r w:rsidRPr="00A80EA6">
        <w:rPr>
          <w:rFonts w:ascii="Tahoma" w:eastAsia="Times New Roman" w:hAnsi="Tahoma"/>
          <w:sz w:val="16"/>
          <w:lang w:val="pl-PL" w:eastAsia="pl-PL"/>
        </w:rPr>
        <w:footnoteRef/>
      </w:r>
      <w:r w:rsidRPr="00A80EA6">
        <w:rPr>
          <w:rFonts w:ascii="Tahoma" w:eastAsia="Times New Roman" w:hAnsi="Tahoma"/>
          <w:sz w:val="16"/>
          <w:lang w:val="pl-PL"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3E8158A"/>
    <w:multiLevelType w:val="multilevel"/>
    <w:tmpl w:val="E2183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0D93730F"/>
    <w:multiLevelType w:val="hybridMultilevel"/>
    <w:tmpl w:val="B31494D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7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41F80266"/>
    <w:multiLevelType w:val="hybridMultilevel"/>
    <w:tmpl w:val="B31494D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6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30" w15:restartNumberingAfterBreak="0">
    <w:nsid w:val="69A06014"/>
    <w:multiLevelType w:val="hybridMultilevel"/>
    <w:tmpl w:val="58201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2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3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4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8"/>
  </w:num>
  <w:num w:numId="2">
    <w:abstractNumId w:val="2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16"/>
  </w:num>
  <w:num w:numId="12">
    <w:abstractNumId w:val="17"/>
  </w:num>
  <w:num w:numId="13">
    <w:abstractNumId w:val="32"/>
  </w:num>
  <w:num w:numId="14">
    <w:abstractNumId w:val="12"/>
  </w:num>
  <w:num w:numId="15">
    <w:abstractNumId w:val="15"/>
  </w:num>
  <w:num w:numId="16">
    <w:abstractNumId w:val="28"/>
  </w:num>
  <w:num w:numId="17">
    <w:abstractNumId w:val="35"/>
  </w:num>
  <w:num w:numId="18">
    <w:abstractNumId w:val="21"/>
  </w:num>
  <w:num w:numId="19">
    <w:abstractNumId w:val="24"/>
  </w:num>
  <w:num w:numId="20">
    <w:abstractNumId w:val="33"/>
  </w:num>
  <w:num w:numId="21">
    <w:abstractNumId w:val="22"/>
  </w:num>
  <w:num w:numId="22">
    <w:abstractNumId w:val="8"/>
  </w:num>
  <w:num w:numId="23">
    <w:abstractNumId w:val="23"/>
  </w:num>
  <w:num w:numId="24">
    <w:abstractNumId w:val="13"/>
  </w:num>
  <w:num w:numId="25">
    <w:abstractNumId w:val="31"/>
  </w:num>
  <w:num w:numId="26">
    <w:abstractNumId w:val="29"/>
  </w:num>
  <w:num w:numId="27">
    <w:abstractNumId w:val="20"/>
  </w:num>
  <w:num w:numId="28">
    <w:abstractNumId w:val="14"/>
  </w:num>
  <w:num w:numId="29">
    <w:abstractNumId w:val="26"/>
  </w:num>
  <w:num w:numId="30">
    <w:abstractNumId w:val="10"/>
  </w:num>
  <w:num w:numId="31">
    <w:abstractNumId w:val="19"/>
  </w:num>
  <w:num w:numId="32">
    <w:abstractNumId w:val="34"/>
  </w:num>
  <w:num w:numId="33">
    <w:abstractNumId w:val="25"/>
  </w:num>
  <w:num w:numId="34">
    <w:abstractNumId w:val="30"/>
  </w:num>
  <w:num w:numId="35">
    <w:abstractNumId w:val="9"/>
  </w:num>
  <w:num w:numId="36">
    <w:abstractNumId w:val="7"/>
  </w:num>
  <w:num w:numId="37">
    <w:abstractNumId w:val="18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04A11"/>
    <w:rsid w:val="00020996"/>
    <w:rsid w:val="00035749"/>
    <w:rsid w:val="000375E5"/>
    <w:rsid w:val="00037A19"/>
    <w:rsid w:val="00051525"/>
    <w:rsid w:val="00061975"/>
    <w:rsid w:val="00061FCC"/>
    <w:rsid w:val="0006720C"/>
    <w:rsid w:val="00072A93"/>
    <w:rsid w:val="00092B11"/>
    <w:rsid w:val="000940E1"/>
    <w:rsid w:val="000A2F53"/>
    <w:rsid w:val="000B6AE6"/>
    <w:rsid w:val="000F1918"/>
    <w:rsid w:val="00106CA2"/>
    <w:rsid w:val="0011258C"/>
    <w:rsid w:val="001216DB"/>
    <w:rsid w:val="0012427D"/>
    <w:rsid w:val="001530DB"/>
    <w:rsid w:val="0015508A"/>
    <w:rsid w:val="00182E53"/>
    <w:rsid w:val="00191F6E"/>
    <w:rsid w:val="00194980"/>
    <w:rsid w:val="00197003"/>
    <w:rsid w:val="001A153F"/>
    <w:rsid w:val="001B0CE6"/>
    <w:rsid w:val="001B5164"/>
    <w:rsid w:val="001B5835"/>
    <w:rsid w:val="001C3F71"/>
    <w:rsid w:val="001D3969"/>
    <w:rsid w:val="001E5248"/>
    <w:rsid w:val="001E7C03"/>
    <w:rsid w:val="001F1AA5"/>
    <w:rsid w:val="00203981"/>
    <w:rsid w:val="00204BD8"/>
    <w:rsid w:val="00216D42"/>
    <w:rsid w:val="0022215C"/>
    <w:rsid w:val="00225E10"/>
    <w:rsid w:val="00230172"/>
    <w:rsid w:val="00261F3C"/>
    <w:rsid w:val="0028015D"/>
    <w:rsid w:val="002831DA"/>
    <w:rsid w:val="002849BE"/>
    <w:rsid w:val="00287633"/>
    <w:rsid w:val="002900F4"/>
    <w:rsid w:val="002C5351"/>
    <w:rsid w:val="002D4B75"/>
    <w:rsid w:val="002D5C1C"/>
    <w:rsid w:val="002E21B5"/>
    <w:rsid w:val="002E3AE5"/>
    <w:rsid w:val="002F05DA"/>
    <w:rsid w:val="002F1542"/>
    <w:rsid w:val="00302085"/>
    <w:rsid w:val="00303EAD"/>
    <w:rsid w:val="00331DFE"/>
    <w:rsid w:val="003358F5"/>
    <w:rsid w:val="00343B8B"/>
    <w:rsid w:val="00367D3E"/>
    <w:rsid w:val="003A6FF4"/>
    <w:rsid w:val="003B1322"/>
    <w:rsid w:val="003B4794"/>
    <w:rsid w:val="003E255F"/>
    <w:rsid w:val="003E26A6"/>
    <w:rsid w:val="003F3BDC"/>
    <w:rsid w:val="003F4E53"/>
    <w:rsid w:val="00406539"/>
    <w:rsid w:val="00407CC2"/>
    <w:rsid w:val="0042566A"/>
    <w:rsid w:val="00450315"/>
    <w:rsid w:val="0045374D"/>
    <w:rsid w:val="00464369"/>
    <w:rsid w:val="00466528"/>
    <w:rsid w:val="0046683F"/>
    <w:rsid w:val="00473D45"/>
    <w:rsid w:val="00474349"/>
    <w:rsid w:val="00474F8B"/>
    <w:rsid w:val="0048141A"/>
    <w:rsid w:val="00490D9A"/>
    <w:rsid w:val="004B6FC1"/>
    <w:rsid w:val="004B7B9F"/>
    <w:rsid w:val="004C2292"/>
    <w:rsid w:val="004D675A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56DBF"/>
    <w:rsid w:val="00564037"/>
    <w:rsid w:val="0057036E"/>
    <w:rsid w:val="00573896"/>
    <w:rsid w:val="005B31C8"/>
    <w:rsid w:val="005C0903"/>
    <w:rsid w:val="005D1802"/>
    <w:rsid w:val="005D7495"/>
    <w:rsid w:val="005E2E79"/>
    <w:rsid w:val="005E7062"/>
    <w:rsid w:val="005E70AE"/>
    <w:rsid w:val="00634A72"/>
    <w:rsid w:val="00635A72"/>
    <w:rsid w:val="006604C4"/>
    <w:rsid w:val="00682684"/>
    <w:rsid w:val="00697ACA"/>
    <w:rsid w:val="006A2321"/>
    <w:rsid w:val="006A3D7B"/>
    <w:rsid w:val="006B0B6B"/>
    <w:rsid w:val="006B4FEF"/>
    <w:rsid w:val="006C5F35"/>
    <w:rsid w:val="006D053E"/>
    <w:rsid w:val="006D3F65"/>
    <w:rsid w:val="006D43B9"/>
    <w:rsid w:val="006D69AC"/>
    <w:rsid w:val="006D6A64"/>
    <w:rsid w:val="006E0F97"/>
    <w:rsid w:val="006E7F7F"/>
    <w:rsid w:val="006F05A9"/>
    <w:rsid w:val="00701F3D"/>
    <w:rsid w:val="00722749"/>
    <w:rsid w:val="00723DB9"/>
    <w:rsid w:val="00744AC6"/>
    <w:rsid w:val="007528DB"/>
    <w:rsid w:val="0078157A"/>
    <w:rsid w:val="00791264"/>
    <w:rsid w:val="007B5AD1"/>
    <w:rsid w:val="007B720F"/>
    <w:rsid w:val="007F6FDE"/>
    <w:rsid w:val="00801727"/>
    <w:rsid w:val="008022C3"/>
    <w:rsid w:val="00807EE8"/>
    <w:rsid w:val="00807F67"/>
    <w:rsid w:val="00834ECF"/>
    <w:rsid w:val="0083578E"/>
    <w:rsid w:val="00836DE2"/>
    <w:rsid w:val="00847E7E"/>
    <w:rsid w:val="00876124"/>
    <w:rsid w:val="00883406"/>
    <w:rsid w:val="00883510"/>
    <w:rsid w:val="008851AD"/>
    <w:rsid w:val="008A57FD"/>
    <w:rsid w:val="008B3D42"/>
    <w:rsid w:val="008C64B5"/>
    <w:rsid w:val="008D2D1B"/>
    <w:rsid w:val="008D3021"/>
    <w:rsid w:val="008E640E"/>
    <w:rsid w:val="008E6730"/>
    <w:rsid w:val="00904105"/>
    <w:rsid w:val="00907ECE"/>
    <w:rsid w:val="009116DE"/>
    <w:rsid w:val="00946288"/>
    <w:rsid w:val="009507F0"/>
    <w:rsid w:val="0097193A"/>
    <w:rsid w:val="00972503"/>
    <w:rsid w:val="0097353F"/>
    <w:rsid w:val="00973D2A"/>
    <w:rsid w:val="0099048A"/>
    <w:rsid w:val="0099572D"/>
    <w:rsid w:val="009A0332"/>
    <w:rsid w:val="009A1446"/>
    <w:rsid w:val="009A4583"/>
    <w:rsid w:val="009A5285"/>
    <w:rsid w:val="009E2872"/>
    <w:rsid w:val="009E3E1A"/>
    <w:rsid w:val="009E49E9"/>
    <w:rsid w:val="009E522F"/>
    <w:rsid w:val="009F306F"/>
    <w:rsid w:val="00A11853"/>
    <w:rsid w:val="00A22497"/>
    <w:rsid w:val="00A352AF"/>
    <w:rsid w:val="00A46F20"/>
    <w:rsid w:val="00A72E9F"/>
    <w:rsid w:val="00A815FB"/>
    <w:rsid w:val="00A84840"/>
    <w:rsid w:val="00A86340"/>
    <w:rsid w:val="00A95A5C"/>
    <w:rsid w:val="00A96175"/>
    <w:rsid w:val="00AA3700"/>
    <w:rsid w:val="00AA5CA6"/>
    <w:rsid w:val="00AB5EF7"/>
    <w:rsid w:val="00AC346C"/>
    <w:rsid w:val="00AE5767"/>
    <w:rsid w:val="00B05E22"/>
    <w:rsid w:val="00B3354C"/>
    <w:rsid w:val="00B356E9"/>
    <w:rsid w:val="00B35A84"/>
    <w:rsid w:val="00B4361E"/>
    <w:rsid w:val="00B558C2"/>
    <w:rsid w:val="00B55D05"/>
    <w:rsid w:val="00B571D1"/>
    <w:rsid w:val="00B6001A"/>
    <w:rsid w:val="00B63333"/>
    <w:rsid w:val="00BD1242"/>
    <w:rsid w:val="00BD3A7B"/>
    <w:rsid w:val="00BF4439"/>
    <w:rsid w:val="00C01845"/>
    <w:rsid w:val="00C121D3"/>
    <w:rsid w:val="00C14494"/>
    <w:rsid w:val="00C40032"/>
    <w:rsid w:val="00C42BDF"/>
    <w:rsid w:val="00C5488E"/>
    <w:rsid w:val="00C66946"/>
    <w:rsid w:val="00C70F47"/>
    <w:rsid w:val="00C76FF8"/>
    <w:rsid w:val="00C77D7C"/>
    <w:rsid w:val="00C82E51"/>
    <w:rsid w:val="00C84ECA"/>
    <w:rsid w:val="00CA13A8"/>
    <w:rsid w:val="00CA4350"/>
    <w:rsid w:val="00CA5EA6"/>
    <w:rsid w:val="00CB57A4"/>
    <w:rsid w:val="00CC22E4"/>
    <w:rsid w:val="00CE4DBD"/>
    <w:rsid w:val="00CE5883"/>
    <w:rsid w:val="00CF214B"/>
    <w:rsid w:val="00CF5955"/>
    <w:rsid w:val="00D32741"/>
    <w:rsid w:val="00D41D42"/>
    <w:rsid w:val="00D46474"/>
    <w:rsid w:val="00D50463"/>
    <w:rsid w:val="00D65879"/>
    <w:rsid w:val="00D65C2C"/>
    <w:rsid w:val="00D70831"/>
    <w:rsid w:val="00D7651B"/>
    <w:rsid w:val="00D96252"/>
    <w:rsid w:val="00DA1329"/>
    <w:rsid w:val="00DB2DC5"/>
    <w:rsid w:val="00DC37A4"/>
    <w:rsid w:val="00DD3795"/>
    <w:rsid w:val="00DE3E3E"/>
    <w:rsid w:val="00DF066A"/>
    <w:rsid w:val="00DF571B"/>
    <w:rsid w:val="00DF63DB"/>
    <w:rsid w:val="00E0555D"/>
    <w:rsid w:val="00E10F44"/>
    <w:rsid w:val="00E16CE9"/>
    <w:rsid w:val="00E31EC4"/>
    <w:rsid w:val="00E359F8"/>
    <w:rsid w:val="00E703D9"/>
    <w:rsid w:val="00E709D2"/>
    <w:rsid w:val="00E71CD4"/>
    <w:rsid w:val="00E802C4"/>
    <w:rsid w:val="00EB1564"/>
    <w:rsid w:val="00EC008F"/>
    <w:rsid w:val="00ED17F0"/>
    <w:rsid w:val="00EE4D4C"/>
    <w:rsid w:val="00EF78A9"/>
    <w:rsid w:val="00EF7EBF"/>
    <w:rsid w:val="00F00C0C"/>
    <w:rsid w:val="00F018E7"/>
    <w:rsid w:val="00F346B2"/>
    <w:rsid w:val="00F349F1"/>
    <w:rsid w:val="00F35C86"/>
    <w:rsid w:val="00F40C40"/>
    <w:rsid w:val="00F4606E"/>
    <w:rsid w:val="00F773BE"/>
    <w:rsid w:val="00F94BEE"/>
    <w:rsid w:val="00FB4196"/>
    <w:rsid w:val="00FC36DD"/>
    <w:rsid w:val="00FC478D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,Akapit z listą31,Akapit z listą5,Bullet List,BulletC,Bullets,CP-Punkty,CP-UC,L1,List - bullets,List Paragraph1,List Paragraph_0,Obiekt,Podsis rysunku,T_SZ_List Paragraph,Wyliczanie,Wypunktowanie"/>
    <w:basedOn w:val="Normalny"/>
    <w:link w:val="AkapitzlistZnak"/>
    <w:uiPriority w:val="34"/>
    <w:qFormat/>
    <w:rsid w:val="005D7495"/>
    <w:pPr>
      <w:numPr>
        <w:numId w:val="1"/>
      </w:numPr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,Akapit z listą31 Znak,Akapit z listą5 Znak,Bullet List Znak,BulletC Znak,Bullets Znak,CP-Punkty Znak,CP-UC Znak,L1 Znak,List - bullets Znak,List Paragraph1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8B3D42"/>
    <w:pPr>
      <w:spacing w:after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3D42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8B3D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B3D4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0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0DB"/>
    <w:rPr>
      <w:rFonts w:ascii="Segoe UI" w:eastAsia="Calibri" w:hAnsi="Segoe UI" w:cs="Segoe UI"/>
      <w:sz w:val="18"/>
      <w:szCs w:val="18"/>
    </w:rPr>
  </w:style>
  <w:style w:type="table" w:customStyle="1" w:styleId="Tabela-Siatka12">
    <w:name w:val="Tabela - Siatka12"/>
    <w:basedOn w:val="Standardowy"/>
    <w:next w:val="Tabela-Siatka"/>
    <w:uiPriority w:val="39"/>
    <w:rsid w:val="00EF7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F736C-DC04-4DBE-B9B1-081E3F45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2024-04-12T06:25:00Z</dcterms:created>
  <dcterms:modified xsi:type="dcterms:W3CDTF">2024-04-12T06:25:00Z</dcterms:modified>
</cp:coreProperties>
</file>