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B7A0" w14:textId="77777777" w:rsidR="00730749" w:rsidRDefault="00730749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nr </w:t>
      </w:r>
      <w:r w:rsidR="00BE291C">
        <w:rPr>
          <w:rFonts w:asciiTheme="minorHAnsi" w:hAnsiTheme="minorHAnsi" w:cstheme="minorHAnsi"/>
          <w:b/>
          <w:bCs/>
          <w:i/>
          <w:sz w:val="22"/>
          <w:szCs w:val="22"/>
        </w:rPr>
        <w:t>1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do Zapytania ofertowego</w:t>
      </w:r>
    </w:p>
    <w:p w14:paraId="7933302A" w14:textId="1DCCF5F7" w:rsidR="00BE291C" w:rsidRPr="001968BA" w:rsidRDefault="00BE291C" w:rsidP="00730749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Nr sprawy WRZ.270.</w:t>
      </w:r>
      <w:r w:rsidR="00BA580D">
        <w:rPr>
          <w:rFonts w:asciiTheme="minorHAnsi" w:hAnsiTheme="minorHAnsi" w:cstheme="minorHAnsi"/>
          <w:b/>
          <w:bCs/>
          <w:i/>
          <w:sz w:val="22"/>
          <w:szCs w:val="22"/>
        </w:rPr>
        <w:t>2</w:t>
      </w:r>
      <w:r w:rsidR="00EF73D6">
        <w:rPr>
          <w:rFonts w:asciiTheme="minorHAnsi" w:hAnsiTheme="minorHAnsi" w:cstheme="minorHAnsi"/>
          <w:b/>
          <w:bCs/>
          <w:i/>
          <w:sz w:val="22"/>
          <w:szCs w:val="22"/>
        </w:rPr>
        <w:t>5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>.202</w:t>
      </w:r>
      <w:r w:rsidR="00BA580D">
        <w:rPr>
          <w:rFonts w:asciiTheme="minorHAnsi" w:hAnsiTheme="minorHAnsi" w:cstheme="minorHAnsi"/>
          <w:b/>
          <w:bCs/>
          <w:i/>
          <w:sz w:val="22"/>
          <w:szCs w:val="22"/>
        </w:rPr>
        <w:t>4</w:t>
      </w:r>
    </w:p>
    <w:p w14:paraId="3BCBC08E" w14:textId="77777777" w:rsidR="00730749" w:rsidRPr="001968BA" w:rsidRDefault="00730749" w:rsidP="00730749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14:paraId="12A6E6D3" w14:textId="451A0F67" w:rsidR="00BE291C" w:rsidRPr="008D3CEB" w:rsidRDefault="00730749" w:rsidP="00BA580D">
      <w:pPr>
        <w:pStyle w:val="Akapitzlist"/>
        <w:numPr>
          <w:ilvl w:val="0"/>
          <w:numId w:val="0"/>
        </w:num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i/>
          <w:iCs/>
          <w:lang w:val="pl-PL"/>
        </w:rPr>
      </w:pPr>
      <w:r w:rsidRPr="00FC2680">
        <w:rPr>
          <w:rFonts w:asciiTheme="minorHAnsi" w:hAnsiTheme="minorHAnsi" w:cstheme="minorHAnsi"/>
          <w:lang w:val="pl-PL"/>
        </w:rPr>
        <w:t xml:space="preserve">na </w:t>
      </w:r>
      <w:bookmarkStart w:id="0" w:name="_Hlk156991246"/>
      <w:bookmarkStart w:id="1" w:name="_Hlk45783517"/>
      <w:bookmarkStart w:id="2" w:name="_Hlk14266511"/>
      <w:r w:rsidR="00EF73D6" w:rsidRPr="00EF73D6">
        <w:rPr>
          <w:rFonts w:asciiTheme="minorHAnsi" w:hAnsiTheme="minorHAnsi" w:cstheme="minorHAnsi"/>
          <w:b/>
          <w:bCs/>
          <w:lang w:val="pl-PL"/>
        </w:rPr>
        <w:t>dostaw</w:t>
      </w:r>
      <w:r w:rsidR="00EF73D6">
        <w:rPr>
          <w:rFonts w:asciiTheme="minorHAnsi" w:hAnsiTheme="minorHAnsi" w:cstheme="minorHAnsi"/>
          <w:b/>
          <w:bCs/>
          <w:lang w:val="pl-PL"/>
        </w:rPr>
        <w:t>ę</w:t>
      </w:r>
      <w:r w:rsidR="00EF73D6" w:rsidRPr="00EF73D6">
        <w:rPr>
          <w:rFonts w:asciiTheme="minorHAnsi" w:hAnsiTheme="minorHAnsi" w:cstheme="minorHAnsi"/>
          <w:b/>
          <w:bCs/>
          <w:lang w:val="pl-PL"/>
        </w:rPr>
        <w:t xml:space="preserve"> 100 licencji rozszerzających produkt Axence nVision będący w posiadaniu Zamawiającego tj. Centrum e-Zdrowia oraz usługi wsparcia obejmującą 750 agent</w:t>
      </w:r>
      <w:bookmarkEnd w:id="0"/>
      <w:r w:rsidR="00EF73D6" w:rsidRPr="00EF73D6">
        <w:rPr>
          <w:rFonts w:asciiTheme="minorHAnsi" w:hAnsiTheme="minorHAnsi" w:cstheme="minorHAnsi"/>
          <w:b/>
          <w:bCs/>
          <w:lang w:val="pl-PL"/>
        </w:rPr>
        <w:t>ów.</w:t>
      </w:r>
    </w:p>
    <w:bookmarkEnd w:id="1"/>
    <w:p w14:paraId="27F1DAF6" w14:textId="77777777" w:rsidR="00730749" w:rsidRPr="001968BA" w:rsidRDefault="00730749" w:rsidP="007307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bookmarkEnd w:id="2"/>
    <w:p w14:paraId="0469CC9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69DA5953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8A1C640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13F842D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2CBEA72A" w14:textId="77777777" w:rsidR="00730749" w:rsidRPr="001968BA" w:rsidRDefault="00730749" w:rsidP="00730749">
      <w:pPr>
        <w:spacing w:line="276" w:lineRule="auto"/>
        <w:ind w:left="405"/>
        <w:rPr>
          <w:rFonts w:asciiTheme="minorHAnsi" w:hAnsiTheme="minorHAnsi" w:cstheme="minorHAnsi"/>
        </w:rPr>
      </w:pPr>
    </w:p>
    <w:p w14:paraId="291FB0A1" w14:textId="77777777" w:rsidR="00730749" w:rsidRPr="00637C34" w:rsidRDefault="00730749" w:rsidP="00637C34">
      <w:pPr>
        <w:numPr>
          <w:ilvl w:val="0"/>
          <w:numId w:val="30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przedmiotu zamówienia</w:t>
      </w:r>
      <w:r w:rsidR="00637C34">
        <w:rPr>
          <w:rFonts w:asciiTheme="minorHAnsi" w:hAnsiTheme="minorHAnsi" w:cstheme="minorHAnsi"/>
        </w:rPr>
        <w:t xml:space="preserve"> uwzględniająca podatek VAT</w:t>
      </w:r>
      <w:r w:rsidRPr="001968BA">
        <w:rPr>
          <w:rFonts w:asciiTheme="minorHAnsi" w:hAnsiTheme="minorHAnsi" w:cstheme="minorHAnsi"/>
        </w:rPr>
        <w:t>:</w:t>
      </w:r>
      <w:bookmarkStart w:id="3" w:name="_Hlk87270346"/>
    </w:p>
    <w:tbl>
      <w:tblPr>
        <w:tblStyle w:val="Tabela-Siatka2"/>
        <w:tblpPr w:leftFromText="141" w:rightFromText="141" w:vertAnchor="text" w:horzAnchor="margin" w:tblpXSpec="center" w:tblpY="221"/>
        <w:tblW w:w="10485" w:type="dxa"/>
        <w:tblLayout w:type="fixed"/>
        <w:tblLook w:val="04A0" w:firstRow="1" w:lastRow="0" w:firstColumn="1" w:lastColumn="0" w:noHBand="0" w:noVBand="1"/>
      </w:tblPr>
      <w:tblGrid>
        <w:gridCol w:w="517"/>
        <w:gridCol w:w="3494"/>
        <w:gridCol w:w="1942"/>
        <w:gridCol w:w="1942"/>
        <w:gridCol w:w="2590"/>
      </w:tblGrid>
      <w:tr w:rsidR="00D51447" w:rsidRPr="001968BA" w14:paraId="23F469D1" w14:textId="77777777" w:rsidTr="0003079C">
        <w:trPr>
          <w:trHeight w:val="301"/>
        </w:trPr>
        <w:tc>
          <w:tcPr>
            <w:tcW w:w="517" w:type="dxa"/>
            <w:shd w:val="clear" w:color="auto" w:fill="F2F2F2" w:themeFill="background1" w:themeFillShade="F2"/>
            <w:noWrap/>
            <w:vAlign w:val="center"/>
            <w:hideMark/>
          </w:tcPr>
          <w:p w14:paraId="3FC7D712" w14:textId="77777777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3494" w:type="dxa"/>
            <w:shd w:val="clear" w:color="auto" w:fill="F2F2F2" w:themeFill="background1" w:themeFillShade="F2"/>
            <w:noWrap/>
            <w:vAlign w:val="center"/>
            <w:hideMark/>
          </w:tcPr>
          <w:p w14:paraId="7092AB6C" w14:textId="1359B631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Przedmiot zamówienia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3594D5BA" w14:textId="07042870" w:rsidR="00D51447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Liczba sztuk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F76078A" w14:textId="51F1F123" w:rsidR="00D51447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Cena jednostkowa  brutto </w:t>
            </w:r>
          </w:p>
          <w:p w14:paraId="45C73EED" w14:textId="6F94F8ED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07C5EB22" w14:textId="59C3E1E3" w:rsidR="00D51447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14:paraId="4EDA3372" w14:textId="623EF68C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(zł)</w:t>
            </w:r>
          </w:p>
        </w:tc>
      </w:tr>
      <w:tr w:rsidR="00D51447" w:rsidRPr="001968BA" w14:paraId="0AAA329B" w14:textId="77777777" w:rsidTr="00D51447">
        <w:trPr>
          <w:trHeight w:val="219"/>
        </w:trPr>
        <w:tc>
          <w:tcPr>
            <w:tcW w:w="517" w:type="dxa"/>
            <w:shd w:val="clear" w:color="auto" w:fill="F2F2F2" w:themeFill="background1" w:themeFillShade="F2"/>
            <w:noWrap/>
          </w:tcPr>
          <w:p w14:paraId="728C42C0" w14:textId="77777777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3494" w:type="dxa"/>
            <w:shd w:val="clear" w:color="auto" w:fill="F2F2F2" w:themeFill="background1" w:themeFillShade="F2"/>
            <w:noWrap/>
          </w:tcPr>
          <w:p w14:paraId="09E9B910" w14:textId="77777777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6376F46F" w14:textId="0B11FA18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942" w:type="dxa"/>
            <w:shd w:val="clear" w:color="auto" w:fill="F2F2F2" w:themeFill="background1" w:themeFillShade="F2"/>
          </w:tcPr>
          <w:p w14:paraId="666D5149" w14:textId="5AABF6AB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2590" w:type="dxa"/>
            <w:shd w:val="clear" w:color="auto" w:fill="F2F2F2" w:themeFill="background1" w:themeFillShade="F2"/>
          </w:tcPr>
          <w:p w14:paraId="0AD43963" w14:textId="5E566371" w:rsidR="00D51447" w:rsidRPr="001968BA" w:rsidRDefault="00D51447" w:rsidP="005E32C6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</w:t>
            </w:r>
            <w:r w:rsidRPr="001968BA">
              <w:rPr>
                <w:rFonts w:asciiTheme="minorHAnsi" w:hAnsiTheme="minorHAnsi" w:cstheme="minorHAnsi"/>
                <w:b/>
                <w:bCs/>
              </w:rPr>
              <w:t xml:space="preserve"> = (</w:t>
            </w:r>
            <w:r>
              <w:rPr>
                <w:rFonts w:asciiTheme="minorHAnsi" w:hAnsiTheme="minorHAnsi" w:cstheme="minorHAnsi"/>
                <w:b/>
                <w:bCs/>
              </w:rPr>
              <w:t>C x D</w:t>
            </w:r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D51447" w:rsidRPr="00EF73D6" w14:paraId="35837467" w14:textId="77777777" w:rsidTr="0003079C">
        <w:trPr>
          <w:trHeight w:val="723"/>
        </w:trPr>
        <w:tc>
          <w:tcPr>
            <w:tcW w:w="517" w:type="dxa"/>
            <w:noWrap/>
            <w:vAlign w:val="center"/>
          </w:tcPr>
          <w:p w14:paraId="3E641B28" w14:textId="32069AA0" w:rsidR="00D51447" w:rsidRPr="00EF73D6" w:rsidRDefault="00D51447" w:rsidP="00EF73D6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EF73D6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494" w:type="dxa"/>
            <w:vAlign w:val="center"/>
          </w:tcPr>
          <w:p w14:paraId="712231C9" w14:textId="77777777" w:rsidR="00D51447" w:rsidRDefault="00D51447" w:rsidP="00EF73D6">
            <w:pPr>
              <w:spacing w:after="0" w:line="276" w:lineRule="auto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EF73D6">
              <w:rPr>
                <w:rFonts w:asciiTheme="minorHAnsi" w:hAnsiTheme="minorHAnsi" w:cstheme="minorHAnsi"/>
                <w:b/>
                <w:iCs/>
                <w:color w:val="000000"/>
              </w:rPr>
              <w:t>dostaw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>a</w:t>
            </w:r>
            <w:r w:rsidRPr="00EF73D6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licencji rozszerzających produkt Axence nVision</w:t>
            </w:r>
            <w:r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 zgodnie z pkt 1.2. Załącznika nr 1 do Zapytania (OPZ)</w:t>
            </w:r>
          </w:p>
          <w:p w14:paraId="47DCD392" w14:textId="77777777" w:rsidR="0003079C" w:rsidRDefault="0003079C" w:rsidP="0003079C">
            <w:pPr>
              <w:spacing w:after="0" w:line="276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………………………….</w:t>
            </w:r>
          </w:p>
          <w:p w14:paraId="2172A5E0" w14:textId="68AB3E68" w:rsidR="0003079C" w:rsidRPr="00EF73D6" w:rsidRDefault="0003079C" w:rsidP="0003079C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(wskazać nazwę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icencji równoważnej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- o ile dotyczy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)</w:t>
            </w:r>
          </w:p>
        </w:tc>
        <w:tc>
          <w:tcPr>
            <w:tcW w:w="1942" w:type="dxa"/>
            <w:vAlign w:val="center"/>
          </w:tcPr>
          <w:p w14:paraId="4ECE597E" w14:textId="2223A833" w:rsidR="00D51447" w:rsidRPr="00EF73D6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942" w:type="dxa"/>
            <w:vAlign w:val="center"/>
          </w:tcPr>
          <w:p w14:paraId="46523BC5" w14:textId="658C34B1" w:rsidR="00D51447" w:rsidRPr="00EF73D6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0" w:type="dxa"/>
            <w:vAlign w:val="center"/>
          </w:tcPr>
          <w:p w14:paraId="5BCBD3A6" w14:textId="77777777" w:rsidR="00D51447" w:rsidRPr="00EF73D6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1447" w:rsidRPr="001968BA" w14:paraId="7C1CE854" w14:textId="77777777" w:rsidTr="0003079C">
        <w:trPr>
          <w:trHeight w:val="723"/>
        </w:trPr>
        <w:tc>
          <w:tcPr>
            <w:tcW w:w="517" w:type="dxa"/>
            <w:noWrap/>
            <w:vAlign w:val="center"/>
          </w:tcPr>
          <w:p w14:paraId="76C6D6ED" w14:textId="4266BB06" w:rsidR="00D51447" w:rsidRPr="00EF73D6" w:rsidRDefault="00D51447" w:rsidP="00EF73D6">
            <w:pPr>
              <w:spacing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94" w:type="dxa"/>
            <w:vAlign w:val="center"/>
          </w:tcPr>
          <w:p w14:paraId="45303051" w14:textId="3114C550" w:rsidR="00D51447" w:rsidRPr="00EF73D6" w:rsidRDefault="00D51447" w:rsidP="00EF73D6">
            <w:pPr>
              <w:spacing w:after="0" w:line="276" w:lineRule="auto"/>
              <w:rPr>
                <w:rFonts w:asciiTheme="minorHAnsi" w:hAnsiTheme="minorHAnsi" w:cstheme="minorHAnsi"/>
                <w:b/>
                <w:iCs/>
                <w:color w:val="000000"/>
              </w:rPr>
            </w:pPr>
            <w:r w:rsidRPr="00EF73D6">
              <w:rPr>
                <w:rFonts w:asciiTheme="minorHAnsi" w:hAnsiTheme="minorHAnsi" w:cstheme="minorHAnsi"/>
                <w:b/>
              </w:rPr>
              <w:t>wsparci</w:t>
            </w:r>
            <w:r>
              <w:rPr>
                <w:rFonts w:asciiTheme="minorHAnsi" w:hAnsiTheme="minorHAnsi" w:cstheme="minorHAnsi"/>
                <w:b/>
              </w:rPr>
              <w:t>e</w:t>
            </w:r>
            <w:r w:rsidRPr="00EF73D6">
              <w:rPr>
                <w:rFonts w:asciiTheme="minorHAnsi" w:hAnsiTheme="minorHAnsi" w:cstheme="minorHAnsi"/>
                <w:b/>
              </w:rPr>
              <w:t xml:space="preserve"> obejmującej 750 agentów</w:t>
            </w:r>
          </w:p>
        </w:tc>
        <w:tc>
          <w:tcPr>
            <w:tcW w:w="1942" w:type="dxa"/>
            <w:vAlign w:val="center"/>
          </w:tcPr>
          <w:p w14:paraId="4D5683FA" w14:textId="5D1824D5" w:rsidR="00D51447" w:rsidRPr="001968BA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942" w:type="dxa"/>
            <w:vAlign w:val="center"/>
          </w:tcPr>
          <w:p w14:paraId="64BA74C1" w14:textId="5D4C25E4" w:rsidR="00D51447" w:rsidRPr="001968BA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90" w:type="dxa"/>
            <w:vAlign w:val="center"/>
          </w:tcPr>
          <w:p w14:paraId="601E0E71" w14:textId="77777777" w:rsidR="00D51447" w:rsidRPr="001968BA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51447" w:rsidRPr="001968BA" w14:paraId="454081CA" w14:textId="77777777" w:rsidTr="009A10E5">
        <w:trPr>
          <w:trHeight w:val="723"/>
        </w:trPr>
        <w:tc>
          <w:tcPr>
            <w:tcW w:w="7895" w:type="dxa"/>
            <w:gridSpan w:val="4"/>
            <w:noWrap/>
            <w:vAlign w:val="center"/>
          </w:tcPr>
          <w:p w14:paraId="3E12B831" w14:textId="2B30D450" w:rsidR="00D51447" w:rsidRPr="001968BA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590" w:type="dxa"/>
            <w:vAlign w:val="center"/>
          </w:tcPr>
          <w:p w14:paraId="6F30FC00" w14:textId="77777777" w:rsidR="00D51447" w:rsidRPr="001968BA" w:rsidRDefault="00D51447" w:rsidP="00637C34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1558E1" w14:textId="77777777" w:rsidR="00730749" w:rsidRPr="001968BA" w:rsidRDefault="00730749" w:rsidP="00730749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3"/>
    <w:p w14:paraId="40FF71D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22BE8D70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0344B6BE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 xml:space="preserve">zgodnie z § </w:t>
      </w:r>
      <w:r w:rsidR="00BE291C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 Wzoru Umowy.</w:t>
      </w:r>
    </w:p>
    <w:p w14:paraId="7E233B36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8A37C8F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że zapoznałem się z Zapytaniem ofertowym i uznaję się związany określonymi w nim postanowieniami. </w:t>
      </w:r>
    </w:p>
    <w:p w14:paraId="22EE40C2" w14:textId="77777777" w:rsidR="00730749" w:rsidRPr="001968BA" w:rsidRDefault="00730749" w:rsidP="00730749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 xml:space="preserve">Załączniki nr </w:t>
      </w:r>
      <w:r w:rsidR="00BE291C">
        <w:rPr>
          <w:rFonts w:asciiTheme="minorHAnsi" w:hAnsiTheme="minorHAnsi" w:cstheme="minorHAnsi"/>
          <w:b/>
        </w:rPr>
        <w:t>2</w:t>
      </w:r>
      <w:r w:rsidRPr="001968BA">
        <w:rPr>
          <w:rFonts w:asciiTheme="minorHAnsi" w:hAnsiTheme="minorHAnsi" w:cstheme="minorHAnsi"/>
          <w:b/>
        </w:rPr>
        <w:t xml:space="preserve">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29371EE8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42A9683F" w14:textId="77777777" w:rsidR="00730749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78111B0A" w14:textId="77777777" w:rsidR="00BE291C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831274">
        <w:rPr>
          <w:rFonts w:asciiTheme="minorHAnsi" w:eastAsia="Times New Roman" w:hAnsiTheme="minorHAnsi" w:cstheme="minorHAnsi"/>
          <w:b/>
          <w:bCs/>
          <w:color w:val="000000"/>
          <w:u w:val="single"/>
          <w:lang w:eastAsia="pl-PL"/>
        </w:rPr>
        <w:t>Jesteśmy/ nie jesteśmy*</w:t>
      </w:r>
      <w:r w:rsidRPr="00301712">
        <w:rPr>
          <w:rFonts w:asciiTheme="minorHAnsi" w:hAnsiTheme="minorHAnsi" w:cstheme="minorHAnsi"/>
          <w:b/>
        </w:rPr>
        <w:t>*</w:t>
      </w:r>
      <w:r w:rsidRPr="00831274">
        <w:rPr>
          <w:rFonts w:asciiTheme="minorHAnsi" w:hAnsiTheme="minorHAnsi" w:cstheme="minorHAnsi"/>
        </w:rPr>
        <w:t xml:space="preserve"> mikroprzedsiębiorstwem /małym przedsiębiorstwem/ średnim przedsiębiorstwem</w:t>
      </w:r>
      <w:r w:rsidRPr="00831274">
        <w:rPr>
          <w:rFonts w:asciiTheme="minorHAnsi" w:hAnsiTheme="minorHAnsi" w:cstheme="minorHAnsi"/>
          <w:vertAlign w:val="superscript"/>
        </w:rPr>
        <w:footnoteReference w:id="3"/>
      </w:r>
    </w:p>
    <w:p w14:paraId="43474CE3" w14:textId="77777777" w:rsidR="00BE291C" w:rsidRPr="00843442" w:rsidRDefault="00BE291C" w:rsidP="00BE291C">
      <w:pPr>
        <w:numPr>
          <w:ilvl w:val="0"/>
          <w:numId w:val="30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15D7CDB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1A8B8F9D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77113A65" w14:textId="77777777" w:rsidR="00BE291C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6AFA3604" w14:textId="77777777" w:rsidR="00BE291C" w:rsidRPr="001968BA" w:rsidRDefault="00BE291C" w:rsidP="00BE291C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1BF72513" w14:textId="77777777" w:rsidR="00730749" w:rsidRPr="001968BA" w:rsidRDefault="00730749" w:rsidP="00730749">
      <w:pPr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735619D9" w14:textId="77777777" w:rsidR="00730749" w:rsidRPr="001968BA" w:rsidRDefault="00730749" w:rsidP="00730749">
      <w:pPr>
        <w:numPr>
          <w:ilvl w:val="0"/>
          <w:numId w:val="31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14:paraId="492A92C4" w14:textId="77777777" w:rsidR="00730749" w:rsidRPr="001968BA" w:rsidRDefault="00730749" w:rsidP="0073074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014D49A4" w14:textId="77777777" w:rsidR="00730749" w:rsidRPr="001968BA" w:rsidRDefault="00730749" w:rsidP="00730749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730749" w:rsidRPr="001968BA" w14:paraId="0A66B5E5" w14:textId="77777777" w:rsidTr="00730749">
        <w:trPr>
          <w:gridAfter w:val="2"/>
          <w:wAfter w:w="436" w:type="dxa"/>
          <w:trHeight w:val="222"/>
          <w:jc w:val="center"/>
        </w:trPr>
        <w:tc>
          <w:tcPr>
            <w:tcW w:w="3766" w:type="dxa"/>
            <w:gridSpan w:val="2"/>
          </w:tcPr>
          <w:p w14:paraId="0D0EC34A" w14:textId="77777777" w:rsidR="00730749" w:rsidRPr="001968BA" w:rsidRDefault="00730749" w:rsidP="005E32C6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730749" w:rsidRPr="001968BA" w14:paraId="7E44BC4B" w14:textId="77777777" w:rsidTr="00730749">
        <w:trPr>
          <w:gridAfter w:val="2"/>
          <w:wAfter w:w="436" w:type="dxa"/>
          <w:trHeight w:val="455"/>
          <w:jc w:val="center"/>
        </w:trPr>
        <w:tc>
          <w:tcPr>
            <w:tcW w:w="3766" w:type="dxa"/>
            <w:gridSpan w:val="2"/>
          </w:tcPr>
          <w:p w14:paraId="215CC02A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730749" w:rsidRPr="001968BA" w14:paraId="146987A3" w14:textId="77777777" w:rsidTr="00730749">
        <w:trPr>
          <w:trHeight w:val="233"/>
          <w:jc w:val="center"/>
        </w:trPr>
        <w:tc>
          <w:tcPr>
            <w:tcW w:w="3479" w:type="dxa"/>
          </w:tcPr>
          <w:p w14:paraId="2DF8982C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34F2A913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5C4D169E" w14:textId="77777777" w:rsidR="00730749" w:rsidRPr="001968BA" w:rsidRDefault="00730749" w:rsidP="005E32C6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2F8542B2" w14:textId="77777777" w:rsidR="00730749" w:rsidRPr="001968BA" w:rsidRDefault="00730749" w:rsidP="00730749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265C6F45" w14:textId="77777777" w:rsidR="005620BF" w:rsidRPr="00BE291C" w:rsidRDefault="005620BF" w:rsidP="00BE291C">
      <w:pPr>
        <w:spacing w:after="160" w:line="276" w:lineRule="auto"/>
        <w:rPr>
          <w:rFonts w:asciiTheme="minorHAnsi" w:hAnsiTheme="minorHAnsi" w:cstheme="minorHAnsi"/>
        </w:rPr>
      </w:pPr>
    </w:p>
    <w:sectPr w:rsidR="005620BF" w:rsidRPr="00BE291C" w:rsidSect="00B554C0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F3CD" w14:textId="77777777" w:rsidR="00B554C0" w:rsidRDefault="00B554C0">
      <w:pPr>
        <w:spacing w:after="0"/>
      </w:pPr>
      <w:r>
        <w:separator/>
      </w:r>
    </w:p>
  </w:endnote>
  <w:endnote w:type="continuationSeparator" w:id="0">
    <w:p w14:paraId="0B13BC92" w14:textId="77777777" w:rsidR="00B554C0" w:rsidRDefault="00B55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D66F652" w14:textId="77777777" w:rsidR="005620BF" w:rsidRPr="00350AB0" w:rsidRDefault="006A6C1B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3EF42853" wp14:editId="37BBDF08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67F871" wp14:editId="58B2EC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31F48D7" wp14:editId="423A5345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2047B56" w14:textId="77777777" w:rsidR="005620BF" w:rsidRPr="00DC37A4" w:rsidRDefault="006A6C1B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70FC7106" w14:textId="77777777" w:rsidR="005620BF" w:rsidRPr="00DC37A4" w:rsidRDefault="006A6C1B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F88EAC4" w14:textId="77777777" w:rsidR="005620BF" w:rsidRPr="00473D45" w:rsidRDefault="006A6C1B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C0EB045" w14:textId="77777777" w:rsidR="005620BF" w:rsidRPr="00350AB0" w:rsidRDefault="006A6C1B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3CD51DD" wp14:editId="46CA55FD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B51A86B" wp14:editId="66B7051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64AEC45" wp14:editId="5356CD4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8D307D" w14:textId="77777777" w:rsidR="005620BF" w:rsidRPr="00DC37A4" w:rsidRDefault="006A6C1B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458A1B0E" w14:textId="77777777" w:rsidR="005620BF" w:rsidRPr="00DC37A4" w:rsidRDefault="006A6C1B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E3CB449" w14:textId="77777777" w:rsidR="005620BF" w:rsidRPr="00473D45" w:rsidRDefault="006A6C1B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485E" w14:textId="77777777" w:rsidR="00B554C0" w:rsidRDefault="00B554C0">
      <w:pPr>
        <w:spacing w:after="0"/>
      </w:pPr>
      <w:r>
        <w:separator/>
      </w:r>
    </w:p>
  </w:footnote>
  <w:footnote w:type="continuationSeparator" w:id="0">
    <w:p w14:paraId="257AAFEF" w14:textId="77777777" w:rsidR="00B554C0" w:rsidRDefault="00B554C0">
      <w:pPr>
        <w:spacing w:after="0"/>
      </w:pPr>
      <w:r>
        <w:continuationSeparator/>
      </w:r>
    </w:p>
  </w:footnote>
  <w:footnote w:id="1">
    <w:p w14:paraId="440E4887" w14:textId="77777777" w:rsidR="00730749" w:rsidRPr="00D51447" w:rsidRDefault="00730749" w:rsidP="00730749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footnoteRef/>
      </w: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7301492B" w14:textId="77777777" w:rsidR="00730749" w:rsidRPr="00D51447" w:rsidRDefault="00730749" w:rsidP="00730749">
      <w:pPr>
        <w:pStyle w:val="Tekstprzypisudolnego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footnoteRef/>
      </w:r>
      <w:r w:rsidRPr="00D51447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1360E691" w14:textId="77777777" w:rsidR="00BE291C" w:rsidRPr="00D51447" w:rsidRDefault="00BE291C" w:rsidP="00BE291C">
      <w:pPr>
        <w:pStyle w:val="Tekstprzypisudolnego"/>
        <w:ind w:left="284" w:hanging="284"/>
        <w:rPr>
          <w:rFonts w:asciiTheme="minorHAnsi" w:hAnsiTheme="minorHAnsi" w:cstheme="minorHAnsi"/>
          <w:sz w:val="16"/>
          <w:szCs w:val="16"/>
        </w:rPr>
      </w:pPr>
      <w:r w:rsidRPr="00D5144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51447">
        <w:rPr>
          <w:rFonts w:asciiTheme="minorHAnsi" w:hAnsiTheme="minorHAnsi" w:cstheme="minorHAnsi"/>
          <w:sz w:val="16"/>
          <w:szCs w:val="16"/>
        </w:rPr>
        <w:t xml:space="preserve"> Por. zalecenie Komisji z dnia 6 maja 2003 r. dotyczące definicji mikroprzedsiębiorstw oraz małych i średnich przedsiębiorstw (Dz.U. L 124 z 20.5.2003, s. 36). </w:t>
      </w:r>
    </w:p>
    <w:p w14:paraId="077A0A8B" w14:textId="77777777" w:rsidR="00BE291C" w:rsidRPr="00D51447" w:rsidRDefault="00BE291C" w:rsidP="00BE291C">
      <w:pPr>
        <w:pStyle w:val="Tekstprzypisudolnego"/>
        <w:ind w:left="284"/>
        <w:rPr>
          <w:rFonts w:asciiTheme="minorHAnsi" w:hAnsiTheme="minorHAnsi" w:cstheme="minorHAnsi"/>
          <w:sz w:val="16"/>
          <w:szCs w:val="16"/>
        </w:rPr>
      </w:pPr>
      <w:r w:rsidRPr="00D51447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FF31D02" w14:textId="77777777" w:rsidR="00BE291C" w:rsidRPr="00D51447" w:rsidRDefault="00BE291C" w:rsidP="00BE291C">
      <w:pPr>
        <w:pStyle w:val="Tekstprzypisudolnego"/>
        <w:ind w:left="284"/>
        <w:rPr>
          <w:rFonts w:asciiTheme="minorHAnsi" w:hAnsiTheme="minorHAnsi" w:cstheme="minorHAnsi"/>
          <w:sz w:val="16"/>
          <w:szCs w:val="16"/>
        </w:rPr>
      </w:pPr>
      <w:r w:rsidRPr="00D51447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CACBD80" w14:textId="77777777" w:rsidR="00BE291C" w:rsidRPr="00C4090B" w:rsidRDefault="00BE291C" w:rsidP="00BE291C">
      <w:pPr>
        <w:pStyle w:val="Tekstprzypisudolnego"/>
        <w:ind w:left="284"/>
        <w:rPr>
          <w:rFonts w:cs="Calibri"/>
        </w:rPr>
      </w:pPr>
      <w:r w:rsidRPr="00D51447">
        <w:rPr>
          <w:rFonts w:asciiTheme="minorHAnsi" w:hAnsiTheme="minorHAnsi" w:cstheme="minorHAnsi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6D65" w14:textId="77777777" w:rsidR="005620BF" w:rsidRDefault="006A6C1B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2995EDF" wp14:editId="60D984ED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543AB224">
      <w:start w:val="1"/>
      <w:numFmt w:val="decimal"/>
      <w:lvlText w:val="%1."/>
      <w:lvlJc w:val="left"/>
      <w:pPr>
        <w:tabs>
          <w:tab w:val="num" w:pos="0"/>
        </w:tabs>
      </w:pPr>
    </w:lvl>
    <w:lvl w:ilvl="1" w:tplc="97308B88">
      <w:start w:val="1"/>
      <w:numFmt w:val="decimal"/>
      <w:lvlText w:val="%2)"/>
      <w:lvlJc w:val="left"/>
      <w:pPr>
        <w:tabs>
          <w:tab w:val="num" w:pos="0"/>
        </w:tabs>
      </w:pPr>
    </w:lvl>
    <w:lvl w:ilvl="2" w:tplc="85964F72">
      <w:numFmt w:val="decimal"/>
      <w:lvlText w:val=""/>
      <w:lvlJc w:val="left"/>
    </w:lvl>
    <w:lvl w:ilvl="3" w:tplc="31282C3C">
      <w:numFmt w:val="decimal"/>
      <w:lvlText w:val=""/>
      <w:lvlJc w:val="left"/>
    </w:lvl>
    <w:lvl w:ilvl="4" w:tplc="5678D0F0">
      <w:numFmt w:val="decimal"/>
      <w:lvlText w:val=""/>
      <w:lvlJc w:val="left"/>
    </w:lvl>
    <w:lvl w:ilvl="5" w:tplc="3EAA51C4">
      <w:numFmt w:val="decimal"/>
      <w:lvlText w:val=""/>
      <w:lvlJc w:val="left"/>
    </w:lvl>
    <w:lvl w:ilvl="6" w:tplc="3C0AC95E">
      <w:numFmt w:val="decimal"/>
      <w:lvlText w:val=""/>
      <w:lvlJc w:val="left"/>
    </w:lvl>
    <w:lvl w:ilvl="7" w:tplc="95FC6A78">
      <w:numFmt w:val="decimal"/>
      <w:lvlText w:val=""/>
      <w:lvlJc w:val="left"/>
    </w:lvl>
    <w:lvl w:ilvl="8" w:tplc="14648EDC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AD00661A">
      <w:start w:val="1"/>
      <w:numFmt w:val="decimal"/>
      <w:lvlText w:val="%1."/>
      <w:lvlJc w:val="left"/>
      <w:pPr>
        <w:tabs>
          <w:tab w:val="num" w:pos="0"/>
        </w:tabs>
      </w:pPr>
    </w:lvl>
    <w:lvl w:ilvl="1" w:tplc="7362F134">
      <w:start w:val="1"/>
      <w:numFmt w:val="decimal"/>
      <w:lvlText w:val="%2)"/>
      <w:lvlJc w:val="left"/>
      <w:pPr>
        <w:tabs>
          <w:tab w:val="num" w:pos="0"/>
        </w:tabs>
      </w:pPr>
    </w:lvl>
    <w:lvl w:ilvl="2" w:tplc="FC76088C">
      <w:numFmt w:val="decimal"/>
      <w:lvlText w:val=""/>
      <w:lvlJc w:val="left"/>
    </w:lvl>
    <w:lvl w:ilvl="3" w:tplc="22E637DE">
      <w:numFmt w:val="decimal"/>
      <w:lvlText w:val=""/>
      <w:lvlJc w:val="left"/>
    </w:lvl>
    <w:lvl w:ilvl="4" w:tplc="A0E2661A">
      <w:numFmt w:val="decimal"/>
      <w:lvlText w:val=""/>
      <w:lvlJc w:val="left"/>
    </w:lvl>
    <w:lvl w:ilvl="5" w:tplc="517437B8">
      <w:numFmt w:val="decimal"/>
      <w:lvlText w:val=""/>
      <w:lvlJc w:val="left"/>
    </w:lvl>
    <w:lvl w:ilvl="6" w:tplc="17D0F202">
      <w:numFmt w:val="decimal"/>
      <w:lvlText w:val=""/>
      <w:lvlJc w:val="left"/>
    </w:lvl>
    <w:lvl w:ilvl="7" w:tplc="E7CE5644">
      <w:numFmt w:val="decimal"/>
      <w:lvlText w:val=""/>
      <w:lvlJc w:val="left"/>
    </w:lvl>
    <w:lvl w:ilvl="8" w:tplc="06EA813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85BE5C94">
      <w:start w:val="1"/>
      <w:numFmt w:val="decimal"/>
      <w:lvlText w:val="%1."/>
      <w:lvlJc w:val="left"/>
      <w:pPr>
        <w:tabs>
          <w:tab w:val="num" w:pos="0"/>
        </w:tabs>
      </w:pPr>
    </w:lvl>
    <w:lvl w:ilvl="1" w:tplc="0248EE0C">
      <w:start w:val="1"/>
      <w:numFmt w:val="lowerLetter"/>
      <w:lvlText w:val="%2."/>
      <w:lvlJc w:val="left"/>
      <w:pPr>
        <w:tabs>
          <w:tab w:val="num" w:pos="0"/>
        </w:tabs>
      </w:pPr>
    </w:lvl>
    <w:lvl w:ilvl="2" w:tplc="E006CBB0">
      <w:numFmt w:val="decimal"/>
      <w:lvlText w:val=""/>
      <w:lvlJc w:val="left"/>
    </w:lvl>
    <w:lvl w:ilvl="3" w:tplc="CE16D4A6">
      <w:numFmt w:val="decimal"/>
      <w:lvlText w:val=""/>
      <w:lvlJc w:val="left"/>
    </w:lvl>
    <w:lvl w:ilvl="4" w:tplc="8CAAF546">
      <w:numFmt w:val="decimal"/>
      <w:lvlText w:val=""/>
      <w:lvlJc w:val="left"/>
    </w:lvl>
    <w:lvl w:ilvl="5" w:tplc="2C343200">
      <w:numFmt w:val="decimal"/>
      <w:lvlText w:val=""/>
      <w:lvlJc w:val="left"/>
    </w:lvl>
    <w:lvl w:ilvl="6" w:tplc="7CD22114">
      <w:numFmt w:val="decimal"/>
      <w:lvlText w:val=""/>
      <w:lvlJc w:val="left"/>
    </w:lvl>
    <w:lvl w:ilvl="7" w:tplc="5284E74A">
      <w:numFmt w:val="decimal"/>
      <w:lvlText w:val=""/>
      <w:lvlJc w:val="left"/>
    </w:lvl>
    <w:lvl w:ilvl="8" w:tplc="89A4DB22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B8A29202">
      <w:start w:val="1"/>
      <w:numFmt w:val="decimal"/>
      <w:lvlText w:val="%1."/>
      <w:lvlJc w:val="left"/>
      <w:pPr>
        <w:tabs>
          <w:tab w:val="num" w:pos="0"/>
        </w:tabs>
      </w:pPr>
    </w:lvl>
    <w:lvl w:ilvl="1" w:tplc="F03008A4">
      <w:start w:val="1"/>
      <w:numFmt w:val="lowerLetter"/>
      <w:lvlText w:val="%2."/>
      <w:lvlJc w:val="left"/>
      <w:pPr>
        <w:tabs>
          <w:tab w:val="num" w:pos="0"/>
        </w:tabs>
      </w:pPr>
    </w:lvl>
    <w:lvl w:ilvl="2" w:tplc="C3B6C43C">
      <w:numFmt w:val="decimal"/>
      <w:lvlText w:val=""/>
      <w:lvlJc w:val="left"/>
    </w:lvl>
    <w:lvl w:ilvl="3" w:tplc="D8EA2E22">
      <w:numFmt w:val="decimal"/>
      <w:lvlText w:val=""/>
      <w:lvlJc w:val="left"/>
    </w:lvl>
    <w:lvl w:ilvl="4" w:tplc="33CA4020">
      <w:numFmt w:val="decimal"/>
      <w:lvlText w:val=""/>
      <w:lvlJc w:val="left"/>
    </w:lvl>
    <w:lvl w:ilvl="5" w:tplc="88581E54">
      <w:numFmt w:val="decimal"/>
      <w:lvlText w:val=""/>
      <w:lvlJc w:val="left"/>
    </w:lvl>
    <w:lvl w:ilvl="6" w:tplc="EEE42244">
      <w:numFmt w:val="decimal"/>
      <w:lvlText w:val=""/>
      <w:lvlJc w:val="left"/>
    </w:lvl>
    <w:lvl w:ilvl="7" w:tplc="031A7D48">
      <w:numFmt w:val="decimal"/>
      <w:lvlText w:val=""/>
      <w:lvlJc w:val="left"/>
    </w:lvl>
    <w:lvl w:ilvl="8" w:tplc="9A00632E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60122A6A">
      <w:start w:val="1"/>
      <w:numFmt w:val="decimal"/>
      <w:lvlText w:val="%1."/>
      <w:lvlJc w:val="left"/>
      <w:pPr>
        <w:tabs>
          <w:tab w:val="num" w:pos="0"/>
        </w:tabs>
      </w:pPr>
    </w:lvl>
    <w:lvl w:ilvl="1" w:tplc="A13C0C66">
      <w:start w:val="1"/>
      <w:numFmt w:val="decimal"/>
      <w:lvlText w:val="%2)"/>
      <w:lvlJc w:val="left"/>
      <w:pPr>
        <w:tabs>
          <w:tab w:val="num" w:pos="0"/>
        </w:tabs>
      </w:pPr>
    </w:lvl>
    <w:lvl w:ilvl="2" w:tplc="E91A1BFC">
      <w:numFmt w:val="decimal"/>
      <w:lvlText w:val=""/>
      <w:lvlJc w:val="left"/>
    </w:lvl>
    <w:lvl w:ilvl="3" w:tplc="179C07D8">
      <w:numFmt w:val="decimal"/>
      <w:lvlText w:val=""/>
      <w:lvlJc w:val="left"/>
    </w:lvl>
    <w:lvl w:ilvl="4" w:tplc="448622D2">
      <w:numFmt w:val="decimal"/>
      <w:lvlText w:val=""/>
      <w:lvlJc w:val="left"/>
    </w:lvl>
    <w:lvl w:ilvl="5" w:tplc="35FA367E">
      <w:numFmt w:val="decimal"/>
      <w:lvlText w:val=""/>
      <w:lvlJc w:val="left"/>
    </w:lvl>
    <w:lvl w:ilvl="6" w:tplc="CCB4BB04">
      <w:numFmt w:val="decimal"/>
      <w:lvlText w:val=""/>
      <w:lvlJc w:val="left"/>
    </w:lvl>
    <w:lvl w:ilvl="7" w:tplc="0AF22A4E">
      <w:numFmt w:val="decimal"/>
      <w:lvlText w:val=""/>
      <w:lvlJc w:val="left"/>
    </w:lvl>
    <w:lvl w:ilvl="8" w:tplc="4F803F02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75FCCAC4">
      <w:start w:val="1"/>
      <w:numFmt w:val="decimal"/>
      <w:lvlText w:val="%1."/>
      <w:lvlJc w:val="left"/>
      <w:pPr>
        <w:tabs>
          <w:tab w:val="num" w:pos="0"/>
        </w:tabs>
      </w:pPr>
    </w:lvl>
    <w:lvl w:ilvl="1" w:tplc="3C44745C">
      <w:start w:val="1"/>
      <w:numFmt w:val="lowerLetter"/>
      <w:lvlText w:val="%2."/>
      <w:lvlJc w:val="left"/>
      <w:pPr>
        <w:tabs>
          <w:tab w:val="num" w:pos="0"/>
        </w:tabs>
      </w:pPr>
    </w:lvl>
    <w:lvl w:ilvl="2" w:tplc="5F2A5666">
      <w:start w:val="1"/>
      <w:numFmt w:val="upperLetter"/>
      <w:lvlText w:val="%3."/>
      <w:lvlJc w:val="left"/>
      <w:pPr>
        <w:tabs>
          <w:tab w:val="num" w:pos="0"/>
        </w:tabs>
      </w:pPr>
    </w:lvl>
    <w:lvl w:ilvl="3" w:tplc="1E84ED52">
      <w:start w:val="1"/>
      <w:numFmt w:val="lowerRoman"/>
      <w:lvlText w:val="%4."/>
      <w:lvlJc w:val="left"/>
      <w:pPr>
        <w:tabs>
          <w:tab w:val="num" w:pos="0"/>
        </w:tabs>
      </w:pPr>
    </w:lvl>
    <w:lvl w:ilvl="4" w:tplc="0FDAA368">
      <w:start w:val="1"/>
      <w:numFmt w:val="upperRoman"/>
      <w:lvlText w:val="%5."/>
      <w:lvlJc w:val="left"/>
      <w:pPr>
        <w:tabs>
          <w:tab w:val="num" w:pos="0"/>
        </w:tabs>
      </w:pPr>
    </w:lvl>
    <w:lvl w:ilvl="5" w:tplc="6AAA5FDC">
      <w:start w:val="1"/>
      <w:numFmt w:val="decimal"/>
      <w:lvlText w:val="%6."/>
      <w:lvlJc w:val="left"/>
      <w:pPr>
        <w:tabs>
          <w:tab w:val="num" w:pos="0"/>
        </w:tabs>
      </w:pPr>
    </w:lvl>
    <w:lvl w:ilvl="6" w:tplc="F0CAF992">
      <w:start w:val="1"/>
      <w:numFmt w:val="decimal"/>
      <w:lvlText w:val="%7."/>
      <w:lvlJc w:val="left"/>
      <w:pPr>
        <w:tabs>
          <w:tab w:val="num" w:pos="0"/>
        </w:tabs>
      </w:pPr>
    </w:lvl>
    <w:lvl w:ilvl="7" w:tplc="F81CD582">
      <w:numFmt w:val="decimal"/>
      <w:lvlText w:val=""/>
      <w:lvlJc w:val="left"/>
    </w:lvl>
    <w:lvl w:ilvl="8" w:tplc="6DA60B76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AF000102">
      <w:start w:val="1"/>
      <w:numFmt w:val="decimal"/>
      <w:lvlText w:val="%1."/>
      <w:lvlJc w:val="left"/>
      <w:pPr>
        <w:tabs>
          <w:tab w:val="num" w:pos="0"/>
        </w:tabs>
      </w:pPr>
    </w:lvl>
    <w:lvl w:ilvl="1" w:tplc="E9A4F858">
      <w:start w:val="1"/>
      <w:numFmt w:val="decimal"/>
      <w:lvlText w:val="%2)"/>
      <w:lvlJc w:val="left"/>
      <w:pPr>
        <w:tabs>
          <w:tab w:val="num" w:pos="0"/>
        </w:tabs>
      </w:pPr>
    </w:lvl>
    <w:lvl w:ilvl="2" w:tplc="EAAED768">
      <w:numFmt w:val="decimal"/>
      <w:lvlText w:val=""/>
      <w:lvlJc w:val="left"/>
    </w:lvl>
    <w:lvl w:ilvl="3" w:tplc="2DD464EE">
      <w:numFmt w:val="decimal"/>
      <w:lvlText w:val=""/>
      <w:lvlJc w:val="left"/>
    </w:lvl>
    <w:lvl w:ilvl="4" w:tplc="6BE814E8">
      <w:numFmt w:val="decimal"/>
      <w:lvlText w:val=""/>
      <w:lvlJc w:val="left"/>
    </w:lvl>
    <w:lvl w:ilvl="5" w:tplc="73EED1BE">
      <w:numFmt w:val="decimal"/>
      <w:lvlText w:val=""/>
      <w:lvlJc w:val="left"/>
    </w:lvl>
    <w:lvl w:ilvl="6" w:tplc="27847BC8">
      <w:numFmt w:val="decimal"/>
      <w:lvlText w:val=""/>
      <w:lvlJc w:val="left"/>
    </w:lvl>
    <w:lvl w:ilvl="7" w:tplc="4A922738">
      <w:numFmt w:val="decimal"/>
      <w:lvlText w:val=""/>
      <w:lvlJc w:val="left"/>
    </w:lvl>
    <w:lvl w:ilvl="8" w:tplc="EEC0E5F0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8E52508"/>
    <w:multiLevelType w:val="hybridMultilevel"/>
    <w:tmpl w:val="84147D72"/>
    <w:lvl w:ilvl="0" w:tplc="E6B4196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CAD86C28">
      <w:start w:val="1"/>
      <w:numFmt w:val="lowerLetter"/>
      <w:lvlText w:val="%2."/>
      <w:lvlJc w:val="left"/>
      <w:pPr>
        <w:ind w:left="1485" w:hanging="360"/>
      </w:pPr>
    </w:lvl>
    <w:lvl w:ilvl="2" w:tplc="B6D228B6">
      <w:start w:val="1"/>
      <w:numFmt w:val="lowerRoman"/>
      <w:lvlText w:val="%3."/>
      <w:lvlJc w:val="right"/>
      <w:pPr>
        <w:ind w:left="2205" w:hanging="180"/>
      </w:pPr>
    </w:lvl>
    <w:lvl w:ilvl="3" w:tplc="264A4BAE">
      <w:start w:val="1"/>
      <w:numFmt w:val="decimal"/>
      <w:lvlText w:val="%4."/>
      <w:lvlJc w:val="left"/>
      <w:pPr>
        <w:ind w:left="2925" w:hanging="360"/>
      </w:pPr>
    </w:lvl>
    <w:lvl w:ilvl="4" w:tplc="AAF8882E">
      <w:start w:val="1"/>
      <w:numFmt w:val="lowerLetter"/>
      <w:lvlText w:val="%5."/>
      <w:lvlJc w:val="left"/>
      <w:pPr>
        <w:ind w:left="3645" w:hanging="360"/>
      </w:pPr>
    </w:lvl>
    <w:lvl w:ilvl="5" w:tplc="AD448414">
      <w:start w:val="1"/>
      <w:numFmt w:val="lowerRoman"/>
      <w:lvlText w:val="%6."/>
      <w:lvlJc w:val="right"/>
      <w:pPr>
        <w:ind w:left="4365" w:hanging="180"/>
      </w:pPr>
    </w:lvl>
    <w:lvl w:ilvl="6" w:tplc="51242492">
      <w:start w:val="1"/>
      <w:numFmt w:val="decimal"/>
      <w:lvlText w:val="%7."/>
      <w:lvlJc w:val="left"/>
      <w:pPr>
        <w:ind w:left="5085" w:hanging="360"/>
      </w:pPr>
    </w:lvl>
    <w:lvl w:ilvl="7" w:tplc="391A161C">
      <w:start w:val="1"/>
      <w:numFmt w:val="lowerLetter"/>
      <w:lvlText w:val="%8."/>
      <w:lvlJc w:val="left"/>
      <w:pPr>
        <w:ind w:left="5805" w:hanging="360"/>
      </w:pPr>
    </w:lvl>
    <w:lvl w:ilvl="8" w:tplc="9B8A6EDC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E436E55"/>
    <w:multiLevelType w:val="hybridMultilevel"/>
    <w:tmpl w:val="DEE0C414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DDD60168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323205A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54EC44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4E7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6EE2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A0EA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CC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E0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A2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BE33539"/>
    <w:multiLevelType w:val="hybridMultilevel"/>
    <w:tmpl w:val="2318934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3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7070D85E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3CE0C58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A1DAB994" w:tentative="1">
      <w:start w:val="1"/>
      <w:numFmt w:val="lowerRoman"/>
      <w:lvlText w:val="%3."/>
      <w:lvlJc w:val="right"/>
      <w:pPr>
        <w:ind w:left="2160" w:hanging="180"/>
      </w:pPr>
    </w:lvl>
    <w:lvl w:ilvl="3" w:tplc="0750D8F0" w:tentative="1">
      <w:start w:val="1"/>
      <w:numFmt w:val="decimal"/>
      <w:lvlText w:val="%4."/>
      <w:lvlJc w:val="left"/>
      <w:pPr>
        <w:ind w:left="2880" w:hanging="360"/>
      </w:pPr>
    </w:lvl>
    <w:lvl w:ilvl="4" w:tplc="F1364792" w:tentative="1">
      <w:start w:val="1"/>
      <w:numFmt w:val="lowerLetter"/>
      <w:lvlText w:val="%5."/>
      <w:lvlJc w:val="left"/>
      <w:pPr>
        <w:ind w:left="3600" w:hanging="360"/>
      </w:pPr>
    </w:lvl>
    <w:lvl w:ilvl="5" w:tplc="3404D844" w:tentative="1">
      <w:start w:val="1"/>
      <w:numFmt w:val="lowerRoman"/>
      <w:lvlText w:val="%6."/>
      <w:lvlJc w:val="right"/>
      <w:pPr>
        <w:ind w:left="4320" w:hanging="180"/>
      </w:pPr>
    </w:lvl>
    <w:lvl w:ilvl="6" w:tplc="207A5C72" w:tentative="1">
      <w:start w:val="1"/>
      <w:numFmt w:val="decimal"/>
      <w:lvlText w:val="%7."/>
      <w:lvlJc w:val="left"/>
      <w:pPr>
        <w:ind w:left="5040" w:hanging="360"/>
      </w:pPr>
    </w:lvl>
    <w:lvl w:ilvl="7" w:tplc="F12492CA" w:tentative="1">
      <w:start w:val="1"/>
      <w:numFmt w:val="lowerLetter"/>
      <w:lvlText w:val="%8."/>
      <w:lvlJc w:val="left"/>
      <w:pPr>
        <w:ind w:left="5760" w:hanging="360"/>
      </w:pPr>
    </w:lvl>
    <w:lvl w:ilvl="8" w:tplc="B734C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FF06D8D"/>
    <w:multiLevelType w:val="hybridMultilevel"/>
    <w:tmpl w:val="1C5A3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969462">
    <w:abstractNumId w:val="18"/>
  </w:num>
  <w:num w:numId="2" w16cid:durableId="1715960433">
    <w:abstractNumId w:val="27"/>
  </w:num>
  <w:num w:numId="3" w16cid:durableId="1207523947">
    <w:abstractNumId w:val="0"/>
  </w:num>
  <w:num w:numId="4" w16cid:durableId="1705015890">
    <w:abstractNumId w:val="1"/>
  </w:num>
  <w:num w:numId="5" w16cid:durableId="1503006952">
    <w:abstractNumId w:val="2"/>
  </w:num>
  <w:num w:numId="6" w16cid:durableId="56367294">
    <w:abstractNumId w:val="3"/>
  </w:num>
  <w:num w:numId="7" w16cid:durableId="1308514732">
    <w:abstractNumId w:val="4"/>
  </w:num>
  <w:num w:numId="8" w16cid:durableId="985208223">
    <w:abstractNumId w:val="5"/>
  </w:num>
  <w:num w:numId="9" w16cid:durableId="534118434">
    <w:abstractNumId w:val="6"/>
  </w:num>
  <w:num w:numId="10" w16cid:durableId="527371157">
    <w:abstractNumId w:val="9"/>
  </w:num>
  <w:num w:numId="11" w16cid:durableId="1109278062">
    <w:abstractNumId w:val="16"/>
  </w:num>
  <w:num w:numId="12" w16cid:durableId="726218658">
    <w:abstractNumId w:val="17"/>
  </w:num>
  <w:num w:numId="13" w16cid:durableId="1448232165">
    <w:abstractNumId w:val="31"/>
  </w:num>
  <w:num w:numId="14" w16cid:durableId="1017345273">
    <w:abstractNumId w:val="10"/>
  </w:num>
  <w:num w:numId="15" w16cid:durableId="1049720067">
    <w:abstractNumId w:val="14"/>
  </w:num>
  <w:num w:numId="16" w16cid:durableId="1336613617">
    <w:abstractNumId w:val="28"/>
  </w:num>
  <w:num w:numId="17" w16cid:durableId="1413745244">
    <w:abstractNumId w:val="34"/>
  </w:num>
  <w:num w:numId="18" w16cid:durableId="1877544276">
    <w:abstractNumId w:val="21"/>
  </w:num>
  <w:num w:numId="19" w16cid:durableId="1401171089">
    <w:abstractNumId w:val="25"/>
  </w:num>
  <w:num w:numId="20" w16cid:durableId="429199832">
    <w:abstractNumId w:val="32"/>
  </w:num>
  <w:num w:numId="21" w16cid:durableId="1721055817">
    <w:abstractNumId w:val="23"/>
  </w:num>
  <w:num w:numId="22" w16cid:durableId="133909388">
    <w:abstractNumId w:val="7"/>
  </w:num>
  <w:num w:numId="23" w16cid:durableId="888809551">
    <w:abstractNumId w:val="24"/>
  </w:num>
  <w:num w:numId="24" w16cid:durableId="1597210389">
    <w:abstractNumId w:val="12"/>
  </w:num>
  <w:num w:numId="25" w16cid:durableId="1022898101">
    <w:abstractNumId w:val="30"/>
  </w:num>
  <w:num w:numId="26" w16cid:durableId="1294678859">
    <w:abstractNumId w:val="29"/>
  </w:num>
  <w:num w:numId="27" w16cid:durableId="960570823">
    <w:abstractNumId w:val="20"/>
  </w:num>
  <w:num w:numId="28" w16cid:durableId="920874544">
    <w:abstractNumId w:val="13"/>
  </w:num>
  <w:num w:numId="29" w16cid:durableId="397292728">
    <w:abstractNumId w:val="26"/>
  </w:num>
  <w:num w:numId="30" w16cid:durableId="925042675">
    <w:abstractNumId w:val="19"/>
  </w:num>
  <w:num w:numId="31" w16cid:durableId="2012177779">
    <w:abstractNumId w:val="8"/>
  </w:num>
  <w:num w:numId="32" w16cid:durableId="3286008">
    <w:abstractNumId w:val="33"/>
  </w:num>
  <w:num w:numId="33" w16cid:durableId="17964095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87589521">
    <w:abstractNumId w:val="22"/>
  </w:num>
  <w:num w:numId="35" w16cid:durableId="69040716">
    <w:abstractNumId w:val="35"/>
  </w:num>
  <w:num w:numId="36" w16cid:durableId="363187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49"/>
    <w:rsid w:val="0003079C"/>
    <w:rsid w:val="00065DF7"/>
    <w:rsid w:val="001508FA"/>
    <w:rsid w:val="00434338"/>
    <w:rsid w:val="005620BF"/>
    <w:rsid w:val="00562166"/>
    <w:rsid w:val="005A388B"/>
    <w:rsid w:val="00637C34"/>
    <w:rsid w:val="006A6C1B"/>
    <w:rsid w:val="00730749"/>
    <w:rsid w:val="007647A7"/>
    <w:rsid w:val="00841736"/>
    <w:rsid w:val="008D3BEC"/>
    <w:rsid w:val="00AB4FCF"/>
    <w:rsid w:val="00B306FE"/>
    <w:rsid w:val="00B554C0"/>
    <w:rsid w:val="00BA580D"/>
    <w:rsid w:val="00BE291C"/>
    <w:rsid w:val="00D51447"/>
    <w:rsid w:val="00EB7D5B"/>
    <w:rsid w:val="00EC3EA0"/>
    <w:rsid w:val="00ED3479"/>
    <w:rsid w:val="00EF73D6"/>
    <w:rsid w:val="00F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109"/>
  <w15:docId w15:val="{14957C60-2386-475C-9A1D-A4FF6D41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7307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0749"/>
    <w:rPr>
      <w:b/>
      <w:bCs/>
      <w:color w:val="auto"/>
    </w:rPr>
  </w:style>
  <w:style w:type="paragraph" w:styleId="Tekstprzypisudolnego">
    <w:name w:val="footnote text"/>
    <w:aliases w:val=" Znak,Znak,Podrozdział"/>
    <w:basedOn w:val="Normalny"/>
    <w:link w:val="TekstprzypisudolnegoZnak"/>
    <w:uiPriority w:val="99"/>
    <w:qFormat/>
    <w:rsid w:val="00730749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,Podrozdział Znak"/>
    <w:basedOn w:val="Domylnaczcionkaakapitu"/>
    <w:link w:val="Tekstprzypisudolnego"/>
    <w:uiPriority w:val="99"/>
    <w:rsid w:val="0073074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730749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7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3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7C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ECCD7-E3A5-4CF4-A60F-3366E0E7DD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10</cp:revision>
  <dcterms:created xsi:type="dcterms:W3CDTF">2023-03-31T08:55:00Z</dcterms:created>
  <dcterms:modified xsi:type="dcterms:W3CDTF">2024-02-22T12:22:00Z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