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2DE3" w14:textId="77777777" w:rsidR="00B76591" w:rsidRPr="00D518F8" w:rsidRDefault="00B76591" w:rsidP="00B76591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bookmarkStart w:id="0" w:name="_Hlk94614012"/>
      <w:bookmarkStart w:id="1" w:name="_GoBack"/>
      <w:bookmarkEnd w:id="1"/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1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37D939ED" w14:textId="59F54996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FE6E6B">
        <w:rPr>
          <w:rFonts w:asciiTheme="minorHAnsi" w:hAnsiTheme="minorHAnsi" w:cs="Arial"/>
          <w:b/>
          <w:iCs/>
        </w:rPr>
        <w:t>4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>do Umowy nr CSIOZ/…..../2020</w:t>
      </w:r>
    </w:p>
    <w:p w14:paraId="2390187C" w14:textId="77777777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D518F8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6C1FD4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492E9AD2" w:rsidR="00B76591" w:rsidRPr="006C1FD4" w:rsidRDefault="007E7467" w:rsidP="00905C4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2" w:name="_Hlk45783517"/>
      <w:r w:rsidRPr="006C1FD4">
        <w:rPr>
          <w:rFonts w:asciiTheme="minorHAnsi" w:hAnsiTheme="minorHAnsi" w:cstheme="minorHAnsi"/>
          <w:b/>
          <w:bCs/>
          <w:lang w:val="pl-PL"/>
        </w:rPr>
        <w:t>n</w:t>
      </w:r>
      <w:r w:rsidR="00B76591" w:rsidRPr="006C1FD4">
        <w:rPr>
          <w:rFonts w:asciiTheme="minorHAnsi" w:hAnsiTheme="minorHAnsi" w:cstheme="minorHAnsi"/>
          <w:b/>
          <w:bCs/>
          <w:lang w:val="pl-PL"/>
        </w:rPr>
        <w:t>a:</w:t>
      </w:r>
      <w:r w:rsidR="00BE5ACE" w:rsidRPr="006C1FD4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D2C4A">
        <w:rPr>
          <w:rFonts w:asciiTheme="minorHAnsi" w:hAnsiTheme="minorHAnsi" w:cstheme="minorHAnsi"/>
          <w:b/>
          <w:bCs/>
          <w:lang w:val="pl-PL"/>
        </w:rPr>
        <w:t>„</w:t>
      </w:r>
      <w:r w:rsidR="00803F05" w:rsidRPr="00DF635E">
        <w:rPr>
          <w:rFonts w:asciiTheme="minorHAnsi" w:hAnsiTheme="minorHAnsi" w:cstheme="minorHAnsi"/>
          <w:b/>
          <w:bCs/>
          <w:lang w:val="pl-PL"/>
        </w:rPr>
        <w:t>Bieżące wsparcie</w:t>
      </w:r>
      <w:r w:rsidR="00803F05" w:rsidRPr="00DF635E">
        <w:rPr>
          <w:rFonts w:cs="Calibri"/>
          <w:b/>
          <w:kern w:val="3"/>
          <w:lang w:val="pl-PL"/>
        </w:rPr>
        <w:t xml:space="preserve"> w zakresie przetwarzania</w:t>
      </w:r>
      <w:r w:rsidR="00803F05" w:rsidRPr="00DF635E">
        <w:rPr>
          <w:rFonts w:cs="Calibri"/>
          <w:kern w:val="3"/>
          <w:lang w:val="pl-PL"/>
        </w:rPr>
        <w:t xml:space="preserve">, </w:t>
      </w:r>
      <w:r w:rsidR="00803F05" w:rsidRPr="00DF635E">
        <w:rPr>
          <w:rFonts w:asciiTheme="minorHAnsi" w:hAnsiTheme="minorHAnsi" w:cstheme="minorHAnsi"/>
          <w:b/>
          <w:kern w:val="3"/>
          <w:lang w:val="pl-PL"/>
        </w:rPr>
        <w:t>integracji i analizy danych, umożliwiających budowę modeli opartych m.in. o metody uczenia maszynowego i sztucznej inteligencji</w:t>
      </w:r>
      <w:r w:rsidR="007D2C4A" w:rsidRPr="004A71E0">
        <w:rPr>
          <w:rFonts w:cs="Calibri"/>
          <w:kern w:val="3"/>
          <w:lang w:val="pl-PL"/>
        </w:rPr>
        <w:t>.</w:t>
      </w:r>
      <w:r w:rsidR="00905C4E" w:rsidRPr="006C1FD4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905C4E" w:rsidRPr="006C1FD4">
        <w:rPr>
          <w:rFonts w:asciiTheme="minorHAnsi" w:hAnsiTheme="minorHAnsi" w:cstheme="minorHAnsi"/>
          <w:lang w:val="pl-PL"/>
        </w:rPr>
        <w:t xml:space="preserve"> </w:t>
      </w:r>
      <w:r w:rsidR="006C1FD4">
        <w:rPr>
          <w:rFonts w:asciiTheme="minorHAnsi" w:hAnsiTheme="minorHAnsi" w:cstheme="minorHAnsi"/>
          <w:lang w:val="pl-PL"/>
        </w:rPr>
        <w:t xml:space="preserve">, </w:t>
      </w:r>
      <w:r w:rsidR="00905C4E" w:rsidRPr="006C1FD4">
        <w:rPr>
          <w:rFonts w:asciiTheme="minorHAnsi" w:hAnsiTheme="minorHAnsi" w:cstheme="minorHAnsi"/>
          <w:lang w:val="pl-PL"/>
        </w:rPr>
        <w:t>znak sprawy: WRZ.270.</w:t>
      </w:r>
      <w:r w:rsidR="00157161">
        <w:rPr>
          <w:rFonts w:asciiTheme="minorHAnsi" w:hAnsiTheme="minorHAnsi" w:cstheme="minorHAnsi"/>
          <w:lang w:val="pl-PL"/>
        </w:rPr>
        <w:t>89</w:t>
      </w:r>
      <w:r w:rsidR="00905C4E" w:rsidRPr="006C1FD4">
        <w:rPr>
          <w:rFonts w:asciiTheme="minorHAnsi" w:hAnsiTheme="minorHAnsi" w:cstheme="minorHAnsi"/>
          <w:lang w:val="pl-PL"/>
        </w:rPr>
        <w:t>.202</w:t>
      </w:r>
      <w:r w:rsidR="00157161">
        <w:rPr>
          <w:rFonts w:asciiTheme="minorHAnsi" w:hAnsiTheme="minorHAnsi" w:cstheme="minorHAnsi"/>
          <w:lang w:val="pl-PL"/>
        </w:rPr>
        <w:t>3</w:t>
      </w:r>
    </w:p>
    <w:bookmarkEnd w:id="2"/>
    <w:p w14:paraId="5521C767" w14:textId="77777777" w:rsidR="00B76591" w:rsidRPr="006C1FD4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6C1FD4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6C1FD4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6C1FD4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4431219D" w:rsidR="00B76591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2BE352C9" w14:textId="6ED2D1B0" w:rsidR="00157161" w:rsidRPr="006C1FD4" w:rsidRDefault="00157161" w:rsidP="00B76591">
      <w:pPr>
        <w:spacing w:line="276" w:lineRule="auto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rtl/>
        </w:rPr>
        <w:t>٭٭</w:t>
      </w:r>
    </w:p>
    <w:p w14:paraId="2BA8C732" w14:textId="09DBD1B0" w:rsidR="00157161" w:rsidRDefault="00B76591" w:rsidP="00B76591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Cena Wykonawcy za realizację  przedmiotu zamówienia</w:t>
      </w:r>
      <w:r w:rsidR="00157161">
        <w:rPr>
          <w:rFonts w:asciiTheme="minorHAnsi" w:hAnsiTheme="minorHAnsi" w:cstheme="minorHAnsi"/>
        </w:rPr>
        <w:t xml:space="preserve"> w zakresie :</w:t>
      </w:r>
    </w:p>
    <w:p w14:paraId="61018BE3" w14:textId="438BAA4D" w:rsidR="00157161" w:rsidRPr="00A53D26" w:rsidRDefault="00157161" w:rsidP="00157161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</w:rPr>
      </w:pPr>
      <w:r w:rsidRPr="00A53D26">
        <w:rPr>
          <w:rFonts w:asciiTheme="minorHAnsi" w:hAnsiTheme="minorHAnsi" w:cstheme="minorHAnsi"/>
          <w:b/>
        </w:rPr>
        <w:t>Część I</w:t>
      </w:r>
      <w:r w:rsidRPr="00A53D26">
        <w:rPr>
          <w:rFonts w:asciiTheme="minorHAnsi" w:hAnsiTheme="minorHAnsi" w:cstheme="minorHAnsi"/>
          <w:b/>
          <w:rtl/>
        </w:rPr>
        <w:t>٭٭٭</w:t>
      </w:r>
    </w:p>
    <w:p w14:paraId="122E94A1" w14:textId="68D6B470" w:rsidR="00157161" w:rsidRPr="001968BA" w:rsidRDefault="00157161" w:rsidP="00157161">
      <w:pPr>
        <w:pStyle w:val="Akapitzlist"/>
        <w:numPr>
          <w:ilvl w:val="0"/>
          <w:numId w:val="0"/>
        </w:numPr>
        <w:spacing w:line="276" w:lineRule="auto"/>
        <w:ind w:left="765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przedmiotu zamówienia, tj. </w:t>
      </w:r>
      <w:r w:rsidR="00A96325">
        <w:rPr>
          <w:rFonts w:asciiTheme="minorHAnsi" w:eastAsia="Times New Roman" w:hAnsiTheme="minorHAnsi" w:cstheme="minorHAnsi"/>
          <w:b/>
          <w:lang w:val="pl-PL" w:eastAsia="pl-PL"/>
        </w:rPr>
        <w:t>840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roboczogodzin, wynosi maksymalnie …….....................zł brutto </w:t>
      </w:r>
      <w:r w:rsidRPr="001968BA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brutto</w:t>
      </w:r>
      <w:r w:rsidRPr="001968BA">
        <w:rPr>
          <w:rFonts w:asciiTheme="minorHAnsi" w:eastAsia="Times New Roman" w:hAnsiTheme="minorHAnsi" w:cstheme="minorHAnsi"/>
          <w:lang w:val="pl-PL" w:eastAsia="pl-PL"/>
        </w:rPr>
        <w:t>, w tym</w:t>
      </w:r>
      <w:r w:rsidRPr="001968BA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980"/>
      </w:tblGrid>
      <w:tr w:rsidR="00A53D26" w:rsidRPr="001968BA" w14:paraId="1967933A" w14:textId="77777777" w:rsidTr="004B4A5E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00899C4" w14:textId="77777777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14:paraId="5FA8262F" w14:textId="558B43B4" w:rsidR="00A53D26" w:rsidRPr="001968BA" w:rsidRDefault="00A53D26" w:rsidP="004B4A5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i nazwisko specjalisty/eksperta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CDB04A" w14:textId="5A20E5EE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F0F134" w14:textId="5402300B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Cena brutto za 1 godzinę pracy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specjalisty/eksperta 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F624E6E" w14:textId="11EFD293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Wartość zamówienia brutto </w:t>
            </w:r>
          </w:p>
        </w:tc>
      </w:tr>
      <w:tr w:rsidR="00A53D26" w:rsidRPr="001968BA" w14:paraId="7CDFF971" w14:textId="77777777" w:rsidTr="004B4A5E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3587D390" w14:textId="77777777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4F9BFC19" w14:textId="386E0F38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231B08" w14:textId="58A49372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D0D47B" w14:textId="2D73CA2F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D742C9A" w14:textId="1AFA35D4" w:rsidR="00A53D26" w:rsidRPr="001968BA" w:rsidRDefault="00A53D26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CxD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96325" w:rsidRPr="001968BA" w14:paraId="5A9B29F8" w14:textId="77777777" w:rsidTr="00A96325">
        <w:trPr>
          <w:trHeight w:val="154"/>
        </w:trPr>
        <w:tc>
          <w:tcPr>
            <w:tcW w:w="567" w:type="dxa"/>
            <w:vMerge w:val="restart"/>
            <w:noWrap/>
          </w:tcPr>
          <w:p w14:paraId="37715AAA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032D2EC7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776848CE" w14:textId="6B824F9A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630 gwarantowane</w:t>
            </w:r>
          </w:p>
        </w:tc>
        <w:tc>
          <w:tcPr>
            <w:tcW w:w="1701" w:type="dxa"/>
          </w:tcPr>
          <w:p w14:paraId="76BDEFBC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6FA2FB9A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750EDC83" w14:textId="77777777" w:rsidTr="00A53D26">
        <w:trPr>
          <w:trHeight w:val="154"/>
        </w:trPr>
        <w:tc>
          <w:tcPr>
            <w:tcW w:w="567" w:type="dxa"/>
            <w:vMerge/>
            <w:noWrap/>
          </w:tcPr>
          <w:p w14:paraId="07150A61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4D3BF27F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FD2C203" w14:textId="70EB7C80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210    opcjonalne</w:t>
            </w:r>
          </w:p>
        </w:tc>
        <w:tc>
          <w:tcPr>
            <w:tcW w:w="1701" w:type="dxa"/>
          </w:tcPr>
          <w:p w14:paraId="2369B8B2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4153FD36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23B8B9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9DF42B5" w14:textId="4E25D330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741FF54E" w14:textId="77777777" w:rsidTr="000877E7">
        <w:trPr>
          <w:trHeight w:val="154"/>
        </w:trPr>
        <w:tc>
          <w:tcPr>
            <w:tcW w:w="7371" w:type="dxa"/>
            <w:gridSpan w:val="4"/>
            <w:noWrap/>
          </w:tcPr>
          <w:p w14:paraId="568FF9F8" w14:textId="512E7D72" w:rsidR="00A96325" w:rsidRPr="001968BA" w:rsidRDefault="00A96325" w:rsidP="00A963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980" w:type="dxa"/>
          </w:tcPr>
          <w:p w14:paraId="6C758944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ED6A3E" w14:textId="40B06DDB" w:rsidR="00A53D26" w:rsidRPr="00A53D26" w:rsidRDefault="00A53D26" w:rsidP="00157161">
      <w:pPr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</w:rPr>
      </w:pPr>
      <w:r w:rsidRPr="00A53D26">
        <w:rPr>
          <w:rFonts w:asciiTheme="minorHAnsi" w:hAnsiTheme="minorHAnsi" w:cstheme="minorHAnsi"/>
          <w:b/>
        </w:rPr>
        <w:t>Część II</w:t>
      </w:r>
      <w:r w:rsidRPr="00A53D26">
        <w:rPr>
          <w:rFonts w:asciiTheme="minorHAnsi" w:hAnsiTheme="minorHAnsi" w:cstheme="minorHAnsi"/>
          <w:b/>
          <w:rtl/>
        </w:rPr>
        <w:t>٭٭٭</w:t>
      </w:r>
    </w:p>
    <w:p w14:paraId="0451FB67" w14:textId="3553BC48" w:rsidR="00A53D26" w:rsidRDefault="00A53D26" w:rsidP="00A53D26">
      <w:pPr>
        <w:pStyle w:val="Akapitzlist"/>
        <w:numPr>
          <w:ilvl w:val="0"/>
          <w:numId w:val="0"/>
        </w:numPr>
        <w:spacing w:line="276" w:lineRule="auto"/>
        <w:ind w:left="765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przedmiotu zamówienia, tj.  roboczogodzin, wynosi maksymalnie …….....................zł brutto </w:t>
      </w:r>
      <w:r w:rsidRPr="001968BA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brutto, </w:t>
      </w:r>
      <w:r w:rsidRPr="001968B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1968BA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980"/>
      </w:tblGrid>
      <w:tr w:rsidR="00A96325" w:rsidRPr="001968BA" w14:paraId="390C6446" w14:textId="77777777" w:rsidTr="002A1904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CEDD595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14:paraId="3B276FF3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i nazwisko specjalisty/eksperta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FE874E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99A6DC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Cena brutto za 1 godzinę pracy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specjalisty/eksperta 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6A31294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 xml:space="preserve">Wartość zamówienia brutto </w:t>
            </w:r>
          </w:p>
        </w:tc>
      </w:tr>
      <w:tr w:rsidR="00A96325" w:rsidRPr="001968BA" w14:paraId="2C1E7CD4" w14:textId="77777777" w:rsidTr="002A1904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2B6FA739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756F0EB8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94A0F4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EF9113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19D56FA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CxD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96325" w:rsidRPr="001968BA" w14:paraId="2B3AB8FE" w14:textId="77777777" w:rsidTr="002A1904">
        <w:trPr>
          <w:trHeight w:val="154"/>
        </w:trPr>
        <w:tc>
          <w:tcPr>
            <w:tcW w:w="567" w:type="dxa"/>
            <w:vMerge w:val="restart"/>
            <w:noWrap/>
          </w:tcPr>
          <w:p w14:paraId="28A799D9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40C5E296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2927CA6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630 gwarantowane</w:t>
            </w:r>
          </w:p>
        </w:tc>
        <w:tc>
          <w:tcPr>
            <w:tcW w:w="1701" w:type="dxa"/>
          </w:tcPr>
          <w:p w14:paraId="48C48BD9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3735EFBB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:rsidRPr="001968BA" w14:paraId="1A072E10" w14:textId="77777777" w:rsidTr="002A1904">
        <w:trPr>
          <w:trHeight w:val="154"/>
        </w:trPr>
        <w:tc>
          <w:tcPr>
            <w:tcW w:w="567" w:type="dxa"/>
            <w:vMerge/>
            <w:noWrap/>
          </w:tcPr>
          <w:p w14:paraId="06D7BCDF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1D756D43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3CED6A4C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210    opcjonalne</w:t>
            </w:r>
          </w:p>
        </w:tc>
        <w:tc>
          <w:tcPr>
            <w:tcW w:w="1701" w:type="dxa"/>
          </w:tcPr>
          <w:p w14:paraId="7B13BFF8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3FB88F8B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667AA7A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203E222" w14:textId="77777777" w:rsidR="00A96325" w:rsidRPr="001968BA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325" w14:paraId="733DC618" w14:textId="77777777" w:rsidTr="002A1904">
        <w:trPr>
          <w:trHeight w:val="154"/>
        </w:trPr>
        <w:tc>
          <w:tcPr>
            <w:tcW w:w="7371" w:type="dxa"/>
            <w:gridSpan w:val="4"/>
            <w:noWrap/>
          </w:tcPr>
          <w:p w14:paraId="207ECB18" w14:textId="77777777" w:rsidR="00A96325" w:rsidRPr="001968BA" w:rsidRDefault="00A96325" w:rsidP="002A19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980" w:type="dxa"/>
          </w:tcPr>
          <w:p w14:paraId="3B4222CC" w14:textId="77777777" w:rsidR="00A96325" w:rsidRDefault="00A96325" w:rsidP="002A190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6AF6E3" w14:textId="77777777" w:rsidR="00A96325" w:rsidRPr="001968BA" w:rsidRDefault="00A96325" w:rsidP="00A53D26">
      <w:pPr>
        <w:pStyle w:val="Akapitzlist"/>
        <w:numPr>
          <w:ilvl w:val="0"/>
          <w:numId w:val="0"/>
        </w:numPr>
        <w:spacing w:line="276" w:lineRule="auto"/>
        <w:ind w:left="765"/>
        <w:jc w:val="both"/>
        <w:rPr>
          <w:rFonts w:asciiTheme="minorHAnsi" w:hAnsiTheme="minorHAnsi" w:cstheme="minorHAnsi"/>
          <w:lang w:val="pl-PL"/>
        </w:rPr>
      </w:pPr>
    </w:p>
    <w:p w14:paraId="493C8F3A" w14:textId="62561A28" w:rsidR="00B76591" w:rsidRPr="00A53D26" w:rsidRDefault="00B76591" w:rsidP="00A53D26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Theme="minorHAnsi" w:hAnsiTheme="minorHAnsi" w:cstheme="minorHAnsi"/>
          <w:lang w:val="pl-PL"/>
        </w:rPr>
      </w:pPr>
      <w:r w:rsidRPr="00A53D26">
        <w:rPr>
          <w:rFonts w:asciiTheme="minorHAnsi" w:hAnsiTheme="minorHAnsi" w:cstheme="minorHAnsi"/>
          <w:lang w:val="pl-PL"/>
        </w:rPr>
        <w:t xml:space="preserve">Oferujemy termin realizacji zamówienia: </w:t>
      </w:r>
      <w:r w:rsidRPr="00A53D26">
        <w:rPr>
          <w:rFonts w:asciiTheme="minorHAnsi" w:hAnsiTheme="minorHAnsi" w:cstheme="minorHAnsi"/>
          <w:b/>
          <w:lang w:val="pl-PL"/>
        </w:rPr>
        <w:t>zgodnie z zapisami</w:t>
      </w:r>
      <w:r w:rsidR="00356F8C" w:rsidRPr="00A53D26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A53D26">
        <w:rPr>
          <w:rFonts w:asciiTheme="minorHAnsi" w:hAnsiTheme="minorHAnsi" w:cstheme="minorHAnsi"/>
          <w:b/>
          <w:iCs/>
          <w:lang w:val="pl-PL"/>
        </w:rPr>
        <w:t xml:space="preserve">§ </w:t>
      </w:r>
      <w:r w:rsidR="002C4C49">
        <w:rPr>
          <w:rFonts w:asciiTheme="minorHAnsi" w:hAnsiTheme="minorHAnsi" w:cstheme="minorHAnsi"/>
          <w:b/>
          <w:iCs/>
          <w:lang w:val="pl-PL"/>
        </w:rPr>
        <w:t>2</w:t>
      </w:r>
      <w:r w:rsidR="00905C4E" w:rsidRPr="00A53D26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A53D26">
        <w:rPr>
          <w:rFonts w:asciiTheme="minorHAnsi" w:hAnsiTheme="minorHAnsi" w:cstheme="minorHAnsi"/>
          <w:b/>
          <w:iCs/>
          <w:lang w:val="pl-PL"/>
        </w:rPr>
        <w:t xml:space="preserve">Wzoru Umowy, </w:t>
      </w:r>
      <w:r w:rsidRPr="00A53D26">
        <w:rPr>
          <w:rFonts w:asciiTheme="minorHAnsi" w:hAnsiTheme="minorHAnsi" w:cstheme="minorHAnsi"/>
          <w:iCs/>
          <w:lang w:val="pl-PL"/>
        </w:rPr>
        <w:t>stanowiącym Załącznik nr 3 do Zapytania ofertowego</w:t>
      </w:r>
      <w:r w:rsidRPr="00A53D26">
        <w:rPr>
          <w:rFonts w:asciiTheme="minorHAnsi" w:hAnsiTheme="minorHAnsi" w:cstheme="minorHAnsi"/>
          <w:lang w:val="pl-PL"/>
        </w:rPr>
        <w:t>;</w:t>
      </w:r>
    </w:p>
    <w:p w14:paraId="334F8268" w14:textId="6BD558E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 xml:space="preserve">Płatność: </w:t>
      </w:r>
      <w:r w:rsidRPr="00A53D26">
        <w:rPr>
          <w:rFonts w:asciiTheme="minorHAnsi" w:hAnsiTheme="minorHAnsi" w:cstheme="minorHAnsi"/>
          <w:b/>
        </w:rPr>
        <w:t xml:space="preserve">zgodnie z </w:t>
      </w:r>
      <w:r w:rsidRPr="00A53D26">
        <w:rPr>
          <w:rFonts w:asciiTheme="minorHAnsi" w:hAnsiTheme="minorHAnsi" w:cstheme="minorHAnsi"/>
          <w:b/>
          <w:iCs/>
        </w:rPr>
        <w:t xml:space="preserve">§ </w:t>
      </w:r>
      <w:r w:rsidR="002C4C49">
        <w:rPr>
          <w:rFonts w:asciiTheme="minorHAnsi" w:hAnsiTheme="minorHAnsi" w:cstheme="minorHAnsi"/>
          <w:b/>
          <w:iCs/>
        </w:rPr>
        <w:t>6</w:t>
      </w:r>
      <w:r w:rsidRPr="00A53D26">
        <w:rPr>
          <w:rFonts w:asciiTheme="minorHAnsi" w:hAnsiTheme="minorHAnsi" w:cstheme="minorHAnsi"/>
          <w:b/>
          <w:iCs/>
        </w:rPr>
        <w:t xml:space="preserve"> Wzoru Umowy</w:t>
      </w:r>
      <w:r w:rsidRPr="00A53D26">
        <w:rPr>
          <w:rFonts w:asciiTheme="minorHAnsi" w:hAnsiTheme="minorHAnsi" w:cstheme="minorHAnsi"/>
        </w:rPr>
        <w:t>.</w:t>
      </w:r>
    </w:p>
    <w:p w14:paraId="0C4A9D8F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77777777" w:rsidR="00B76591" w:rsidRPr="00A53D26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</w:rPr>
        <w:t xml:space="preserve">Oświadczam, iż </w:t>
      </w:r>
      <w:r w:rsidRPr="00A53D26">
        <w:rPr>
          <w:rFonts w:asciiTheme="minorHAnsi" w:hAnsiTheme="minorHAnsi" w:cstheme="minorHAnsi"/>
          <w:b/>
          <w:bCs/>
        </w:rPr>
        <w:t>spełniamy warunki</w:t>
      </w:r>
      <w:r w:rsidRPr="00A53D26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A53D26">
        <w:rPr>
          <w:rFonts w:asciiTheme="minorHAnsi" w:hAnsiTheme="minorHAnsi" w:cstheme="minorHAnsi"/>
          <w:b/>
        </w:rPr>
        <w:t>Załączniki nr 2 i 3</w:t>
      </w:r>
      <w:r w:rsidRPr="00A53D26">
        <w:rPr>
          <w:rFonts w:asciiTheme="minorHAnsi" w:hAnsiTheme="minorHAnsi" w:cstheme="minorHAnsi"/>
        </w:rPr>
        <w:t xml:space="preserve"> do Zapytania ofertowego.</w:t>
      </w:r>
    </w:p>
    <w:p w14:paraId="17355310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53D26">
        <w:rPr>
          <w:rFonts w:asciiTheme="minorHAnsi" w:hAnsiTheme="minorHAnsi" w:cstheme="minorHAnsi"/>
          <w:iCs/>
        </w:rPr>
        <w:t>Oświadczam, że dysponujemy osobami</w:t>
      </w:r>
      <w:r w:rsidRPr="00EE189C">
        <w:rPr>
          <w:rFonts w:asciiTheme="minorHAnsi" w:hAnsiTheme="minorHAnsi" w:cstheme="minorHAnsi"/>
          <w:iCs/>
        </w:rPr>
        <w:t xml:space="preserve"> zdolnymi do wykonania zamówienia o kwalifikacjach zawodowych, doświadczeniu i wykształceniu niezbędnym do wykonania zamówienia, odpowiadającym warunkom określonym </w:t>
      </w:r>
      <w:r>
        <w:rPr>
          <w:rFonts w:asciiTheme="minorHAnsi" w:hAnsiTheme="minorHAnsi" w:cstheme="minorHAnsi"/>
          <w:iCs/>
        </w:rPr>
        <w:t>w pkt 9 ust 1)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6C34F2D6" w14:textId="09B5089E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D518F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747CEFFA" w14:textId="7C7A70E7" w:rsidR="00B76591" w:rsidRPr="00D518F8" w:rsidRDefault="00CD7413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Wykaz osób</w:t>
      </w:r>
      <w:r w:rsidR="00B76591">
        <w:rPr>
          <w:rFonts w:asciiTheme="minorHAnsi" w:hAnsiTheme="minorHAnsi" w:cstheme="minorHAnsi"/>
        </w:rPr>
        <w:t>;</w:t>
      </w:r>
    </w:p>
    <w:p w14:paraId="780F47B2" w14:textId="77777777" w:rsidR="00B76591" w:rsidRPr="00D518F8" w:rsidRDefault="00B76591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3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1C6E9187" w14:textId="77777777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8D1B3F2" w14:textId="2A73D79F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923AD67" w14:textId="28C01C90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14997A" w14:textId="4A50BD0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66FA78F" w14:textId="547BC46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B2AB11C" w14:textId="1FD9452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3EDC08" w14:textId="1F8C0A35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A704AED" w14:textId="20F73E5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8204E93" w14:textId="1A73409C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2826707" w14:textId="6FB766E2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9F2E928" w14:textId="26E78384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81043BE" w14:textId="5303CF6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438742A" w14:textId="14CD4F9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3742A81" w14:textId="7777777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28C3420D" w:rsidR="001F1AA5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  <w:bookmarkEnd w:id="0"/>
    </w:p>
    <w:p w14:paraId="65C9C2F7" w14:textId="03322CEF" w:rsidR="00157161" w:rsidRDefault="00157161" w:rsidP="00B527D1">
      <w:pPr>
        <w:spacing w:after="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rtl/>
        </w:rPr>
        <w:t>٭٭</w:t>
      </w:r>
      <w:r>
        <w:rPr>
          <w:rFonts w:asciiTheme="minorHAnsi" w:hAnsiTheme="minorHAnsi" w:cstheme="minorHAnsi"/>
          <w:i/>
        </w:rPr>
        <w:t xml:space="preserve"> dla osób nie prowadzących działalności gospodarczej</w:t>
      </w:r>
    </w:p>
    <w:p w14:paraId="36F27D74" w14:textId="6E4E12E9" w:rsidR="00157161" w:rsidRPr="00B527D1" w:rsidRDefault="00157161" w:rsidP="00B527D1">
      <w:pPr>
        <w:spacing w:after="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rtl/>
        </w:rPr>
        <w:t>٭٭٭</w:t>
      </w:r>
      <w:r>
        <w:rPr>
          <w:rFonts w:asciiTheme="minorHAnsi" w:hAnsiTheme="minorHAnsi" w:cstheme="minorHAnsi"/>
          <w:i/>
        </w:rPr>
        <w:t xml:space="preserve"> niepotrzebne skreślić</w:t>
      </w:r>
    </w:p>
    <w:sectPr w:rsidR="00157161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3EFA" w14:textId="77777777" w:rsidR="00A3680D" w:rsidRDefault="00A3680D" w:rsidP="00876124">
      <w:pPr>
        <w:spacing w:after="0"/>
      </w:pPr>
      <w:r>
        <w:separator/>
      </w:r>
    </w:p>
  </w:endnote>
  <w:endnote w:type="continuationSeparator" w:id="0">
    <w:p w14:paraId="0FCFCC5D" w14:textId="77777777" w:rsidR="00A3680D" w:rsidRDefault="00A3680D" w:rsidP="00876124">
      <w:pPr>
        <w:spacing w:after="0"/>
      </w:pPr>
      <w:r>
        <w:continuationSeparator/>
      </w:r>
    </w:p>
  </w:endnote>
  <w:endnote w:type="continuationNotice" w:id="1">
    <w:p w14:paraId="72E0FAAB" w14:textId="77777777" w:rsidR="00A3680D" w:rsidRDefault="00A368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0B2F" w14:textId="77777777" w:rsidR="00A3680D" w:rsidRDefault="00A3680D" w:rsidP="00876124">
      <w:pPr>
        <w:spacing w:after="0"/>
      </w:pPr>
      <w:r>
        <w:separator/>
      </w:r>
    </w:p>
  </w:footnote>
  <w:footnote w:type="continuationSeparator" w:id="0">
    <w:p w14:paraId="46A46501" w14:textId="77777777" w:rsidR="00A3680D" w:rsidRDefault="00A3680D" w:rsidP="00876124">
      <w:pPr>
        <w:spacing w:after="0"/>
      </w:pPr>
      <w:r>
        <w:continuationSeparator/>
      </w:r>
    </w:p>
  </w:footnote>
  <w:footnote w:type="continuationNotice" w:id="1">
    <w:p w14:paraId="0D4C8B3F" w14:textId="77777777" w:rsidR="00A3680D" w:rsidRDefault="00A3680D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E3B7B1D"/>
    <w:multiLevelType w:val="hybridMultilevel"/>
    <w:tmpl w:val="D856EE14"/>
    <w:lvl w:ilvl="0" w:tplc="5C547D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8"/>
  </w:num>
  <w:num w:numId="14">
    <w:abstractNumId w:val="9"/>
  </w:num>
  <w:num w:numId="15">
    <w:abstractNumId w:val="12"/>
  </w:num>
  <w:num w:numId="16">
    <w:abstractNumId w:val="25"/>
  </w:num>
  <w:num w:numId="17">
    <w:abstractNumId w:val="31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7"/>
  </w:num>
  <w:num w:numId="26">
    <w:abstractNumId w:val="26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30"/>
  </w:num>
  <w:num w:numId="32">
    <w:abstractNumId w:val="3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1DE1"/>
    <w:rsid w:val="000A2F53"/>
    <w:rsid w:val="000B6AE6"/>
    <w:rsid w:val="000C3A86"/>
    <w:rsid w:val="000D5713"/>
    <w:rsid w:val="000F1918"/>
    <w:rsid w:val="00106CA2"/>
    <w:rsid w:val="001216DB"/>
    <w:rsid w:val="0012427D"/>
    <w:rsid w:val="00157161"/>
    <w:rsid w:val="0017537A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A4F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4C49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56F8C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C1FD4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46C3D"/>
    <w:rsid w:val="007528DB"/>
    <w:rsid w:val="00791264"/>
    <w:rsid w:val="007B5AD1"/>
    <w:rsid w:val="007B720F"/>
    <w:rsid w:val="007D2C4A"/>
    <w:rsid w:val="007E3C2C"/>
    <w:rsid w:val="007E7467"/>
    <w:rsid w:val="007F6FDE"/>
    <w:rsid w:val="008022C3"/>
    <w:rsid w:val="00803F05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128EC"/>
    <w:rsid w:val="00A22497"/>
    <w:rsid w:val="00A3680D"/>
    <w:rsid w:val="00A53D26"/>
    <w:rsid w:val="00A72E9F"/>
    <w:rsid w:val="00A815FB"/>
    <w:rsid w:val="00A84840"/>
    <w:rsid w:val="00A86340"/>
    <w:rsid w:val="00A96325"/>
    <w:rsid w:val="00AA3700"/>
    <w:rsid w:val="00AA5CA6"/>
    <w:rsid w:val="00AB5EF7"/>
    <w:rsid w:val="00AC346C"/>
    <w:rsid w:val="00B05E22"/>
    <w:rsid w:val="00B3354C"/>
    <w:rsid w:val="00B356E9"/>
    <w:rsid w:val="00B35A84"/>
    <w:rsid w:val="00B42E9F"/>
    <w:rsid w:val="00B4361E"/>
    <w:rsid w:val="00B527D1"/>
    <w:rsid w:val="00B558C2"/>
    <w:rsid w:val="00B55D05"/>
    <w:rsid w:val="00B571D1"/>
    <w:rsid w:val="00B6001A"/>
    <w:rsid w:val="00B63333"/>
    <w:rsid w:val="00B76591"/>
    <w:rsid w:val="00B92ED7"/>
    <w:rsid w:val="00BD1242"/>
    <w:rsid w:val="00BD3A7B"/>
    <w:rsid w:val="00BE5ACE"/>
    <w:rsid w:val="00BF4439"/>
    <w:rsid w:val="00C01845"/>
    <w:rsid w:val="00C121D3"/>
    <w:rsid w:val="00C14494"/>
    <w:rsid w:val="00C40032"/>
    <w:rsid w:val="00C42BDF"/>
    <w:rsid w:val="00C5488E"/>
    <w:rsid w:val="00C67774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41D42"/>
    <w:rsid w:val="00D46474"/>
    <w:rsid w:val="00D50463"/>
    <w:rsid w:val="00D65C2C"/>
    <w:rsid w:val="00D70831"/>
    <w:rsid w:val="00D7651B"/>
    <w:rsid w:val="00D96252"/>
    <w:rsid w:val="00DA1329"/>
    <w:rsid w:val="00DC058A"/>
    <w:rsid w:val="00DC37A4"/>
    <w:rsid w:val="00DD3795"/>
    <w:rsid w:val="00DD79C2"/>
    <w:rsid w:val="00DE3E3E"/>
    <w:rsid w:val="00DF066A"/>
    <w:rsid w:val="00DF571B"/>
    <w:rsid w:val="00DF63DB"/>
    <w:rsid w:val="00E10F44"/>
    <w:rsid w:val="00E15A0D"/>
    <w:rsid w:val="00E16CE9"/>
    <w:rsid w:val="00E31EC4"/>
    <w:rsid w:val="00E359F8"/>
    <w:rsid w:val="00E50F56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Bullet List,CP-Punkty,CP-UC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6591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5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16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1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B2473-3676-457D-A7E2-92EE8823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2023-04-11T06:51:00Z</dcterms:created>
  <dcterms:modified xsi:type="dcterms:W3CDTF">2023-04-11T06:51:00Z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