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0AC" w14:textId="092F3ED3" w:rsidR="009564D2" w:rsidRPr="007967CC" w:rsidRDefault="009564D2" w:rsidP="009564D2">
      <w:pPr>
        <w:ind w:left="6946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Centrum e-Zdrowia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ul. Stanisława Dubois 5A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00-184 Warszawa</w:t>
      </w:r>
    </w:p>
    <w:p w14:paraId="6219C48D" w14:textId="65CADEA6" w:rsidR="009564D2" w:rsidRDefault="009564D2" w:rsidP="009564D2">
      <w:pPr>
        <w:spacing w:before="960" w:after="720"/>
        <w:jc w:val="center"/>
        <w:outlineLvl w:val="0"/>
        <w:rPr>
          <w:rStyle w:val="Nagwek1Znak"/>
          <w:rFonts w:asciiTheme="minorHAnsi" w:hAnsiTheme="minorHAnsi" w:cstheme="minorHAnsi"/>
          <w:b/>
          <w:bCs/>
        </w:rPr>
      </w:pPr>
      <w:r w:rsidRPr="00A36A79">
        <w:rPr>
          <w:rStyle w:val="Nagwek1Znak"/>
          <w:rFonts w:asciiTheme="minorHAnsi" w:hAnsiTheme="minorHAnsi" w:cstheme="minorHAnsi"/>
          <w:b/>
          <w:bCs/>
        </w:rPr>
        <w:t>Wniosek o odbycie praktyki w Centrum e-Zdrowia</w:t>
      </w:r>
    </w:p>
    <w:p w14:paraId="11964EE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Imię i Nazwisko ………………………………………………………………………...</w:t>
      </w:r>
    </w:p>
    <w:p w14:paraId="4E5DF385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Data urodzenia ………………………………………………………….......…………..</w:t>
      </w:r>
    </w:p>
    <w:p w14:paraId="05541BF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Seria i numer dowodu osobistego ………………………………………………………</w:t>
      </w:r>
    </w:p>
    <w:p w14:paraId="06C1CD18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Adres zamieszkania ……………………………………………………………………..</w:t>
      </w:r>
    </w:p>
    <w:p w14:paraId="53E5B695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Adres do korespondencji ………………………………………………………………..</w:t>
      </w:r>
    </w:p>
    <w:p w14:paraId="2E9A5A0E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Telefon ………………………………………………………………………………….</w:t>
      </w:r>
    </w:p>
    <w:p w14:paraId="727DA273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E-mail …………………………………………………………………………………..</w:t>
      </w:r>
    </w:p>
    <w:p w14:paraId="58CE0E09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ind w:left="709" w:hanging="345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Wykształcenie: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Uczelnia</w:t>
      </w:r>
      <w:r>
        <w:rPr>
          <w:rFonts w:asciiTheme="minorHAnsi" w:hAnsiTheme="minorHAnsi" w:cstheme="minorHAnsi"/>
        </w:rPr>
        <w:t xml:space="preserve"> </w:t>
      </w:r>
      <w:r w:rsidRPr="007967CC">
        <w:rPr>
          <w:rFonts w:asciiTheme="minorHAnsi" w:hAnsiTheme="minorHAnsi" w:cstheme="minorHAnsi"/>
        </w:rPr>
        <w:t>………………………………………………………………………….....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Wydział ……………………………………………………………………………..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Kierunek/ specjalizacja……………………………………………………………...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Rok studiów...……………………………………………………………………….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Inne .………………………………………………………………………………...</w:t>
      </w:r>
      <w:r w:rsidRPr="007967CC"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73FD5DA3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Główne cele praktyki i oczekiwania kandydata (ewentualnie proponowany program praktyki):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E2568" w14:textId="77777777" w:rsidR="009564D2" w:rsidRPr="007967CC" w:rsidRDefault="009564D2" w:rsidP="009564D2">
      <w:pPr>
        <w:numPr>
          <w:ilvl w:val="0"/>
          <w:numId w:val="30"/>
        </w:numPr>
        <w:spacing w:after="24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Termin i czas trwania praktyki: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5EDF5E7" w14:textId="77777777" w:rsidR="009564D2" w:rsidRPr="007967CC" w:rsidRDefault="009564D2" w:rsidP="009564D2">
      <w:pPr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</w:rPr>
      </w:pPr>
      <w:r w:rsidRPr="007967CC">
        <w:rPr>
          <w:rFonts w:asciiTheme="minorHAnsi" w:hAnsiTheme="minorHAnsi" w:cstheme="minorHAnsi"/>
        </w:rPr>
        <w:t>Wskazanie Wydziału/ komórki organizacyjnej Centrum, w której miałaby się odbywać praktyka:</w:t>
      </w:r>
      <w:r>
        <w:rPr>
          <w:rFonts w:asciiTheme="minorHAnsi" w:hAnsiTheme="minorHAnsi" w:cstheme="minorHAnsi"/>
        </w:rPr>
        <w:br/>
      </w:r>
      <w:r w:rsidRPr="007967C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FF60B5" w14:textId="49FFF9C2" w:rsidR="009564D2" w:rsidRDefault="009564D2" w:rsidP="009564D2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7967CC">
        <w:rPr>
          <w:rFonts w:asciiTheme="minorHAnsi" w:hAnsiTheme="minorHAnsi" w:cstheme="minorHAnsi"/>
          <w:iCs/>
          <w:sz w:val="20"/>
          <w:szCs w:val="20"/>
        </w:rPr>
        <w:t>Punkty od 9 do 11 – możliwość uzupełnienia po rozmowie wstępnej.</w:t>
      </w:r>
    </w:p>
    <w:p w14:paraId="28518161" w14:textId="77777777" w:rsidR="00B86073" w:rsidRPr="00B86073" w:rsidRDefault="00B86073" w:rsidP="00B86073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B86073">
        <w:rPr>
          <w:rFonts w:asciiTheme="minorHAnsi" w:hAnsiTheme="minorHAnsi" w:cstheme="minorHAnsi"/>
          <w:iCs/>
          <w:sz w:val="20"/>
          <w:szCs w:val="20"/>
        </w:rPr>
        <w:lastRenderedPageBreak/>
        <w:t>Wyrażam zgodę na przetwarzanie moich danych osobowych w celu przyjęcia mnie na praktyki w Centrum e-Zdrowia.</w:t>
      </w:r>
    </w:p>
    <w:p w14:paraId="59DD1CF0" w14:textId="77777777" w:rsidR="00B86073" w:rsidRPr="00B86073" w:rsidRDefault="00B86073" w:rsidP="00B86073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</w:p>
    <w:p w14:paraId="12AC0499" w14:textId="7B666A6B" w:rsidR="00B86073" w:rsidRPr="00B86073" w:rsidRDefault="00B86073" w:rsidP="00B86073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B86073">
        <w:rPr>
          <w:rFonts w:asciiTheme="minorHAnsi" w:hAnsiTheme="minorHAnsi" w:cstheme="minorHAnsi"/>
          <w:iCs/>
          <w:sz w:val="20"/>
          <w:szCs w:val="20"/>
        </w:rPr>
        <w:t>…………………………………………..</w:t>
      </w:r>
      <w:r w:rsidRPr="00B86073">
        <w:rPr>
          <w:rFonts w:asciiTheme="minorHAnsi" w:hAnsiTheme="minorHAnsi" w:cstheme="minorHAnsi"/>
          <w:iCs/>
          <w:sz w:val="20"/>
          <w:szCs w:val="20"/>
        </w:rPr>
        <w:tab/>
      </w:r>
      <w:r w:rsidRPr="00B86073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B86073">
        <w:rPr>
          <w:rFonts w:asciiTheme="minorHAnsi" w:hAnsiTheme="minorHAnsi" w:cstheme="minorHAnsi"/>
          <w:iCs/>
          <w:sz w:val="20"/>
          <w:szCs w:val="20"/>
        </w:rPr>
        <w:t>………………………………………………</w:t>
      </w:r>
    </w:p>
    <w:p w14:paraId="7C1D63DC" w14:textId="3D0F859F" w:rsidR="00B86073" w:rsidRDefault="00B86073" w:rsidP="00B86073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  <w:r w:rsidRPr="00B86073">
        <w:rPr>
          <w:rFonts w:asciiTheme="minorHAnsi" w:hAnsiTheme="minorHAnsi" w:cstheme="minorHAnsi"/>
          <w:iCs/>
          <w:sz w:val="20"/>
          <w:szCs w:val="20"/>
        </w:rPr>
        <w:tab/>
        <w:t>(miejscowość, data)</w:t>
      </w:r>
      <w:r w:rsidRPr="00B86073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B86073">
        <w:rPr>
          <w:rFonts w:asciiTheme="minorHAnsi" w:hAnsiTheme="minorHAnsi" w:cstheme="minorHAnsi"/>
          <w:iCs/>
          <w:sz w:val="20"/>
          <w:szCs w:val="20"/>
        </w:rPr>
        <w:t>(czytelny podpis)</w:t>
      </w:r>
    </w:p>
    <w:p w14:paraId="4F87D2C1" w14:textId="77777777" w:rsidR="00B86073" w:rsidRPr="007967CC" w:rsidRDefault="00B86073" w:rsidP="009564D2">
      <w:pPr>
        <w:spacing w:before="240" w:line="360" w:lineRule="auto"/>
        <w:ind w:left="360"/>
        <w:rPr>
          <w:rFonts w:asciiTheme="minorHAnsi" w:hAnsiTheme="minorHAnsi" w:cstheme="minorHAnsi"/>
          <w:iCs/>
          <w:sz w:val="20"/>
          <w:szCs w:val="20"/>
        </w:rPr>
      </w:pPr>
    </w:p>
    <w:p w14:paraId="5E5D1C52" w14:textId="77777777" w:rsidR="00021758" w:rsidRPr="00021758" w:rsidRDefault="00021758" w:rsidP="00021758">
      <w:pPr>
        <w:ind w:left="360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Klauzula informacyjna o przetwarzaniu danych osobowych</w:t>
      </w:r>
    </w:p>
    <w:p w14:paraId="35144BE2" w14:textId="77777777" w:rsidR="00021758" w:rsidRPr="00021758" w:rsidRDefault="00021758" w:rsidP="00021758">
      <w:pPr>
        <w:ind w:left="360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Informacja dotycząca przetwarzania danych osobowych zawartych w formularzu</w:t>
      </w:r>
    </w:p>
    <w:p w14:paraId="66AFEBA0" w14:textId="4383FE91" w:rsidR="00021758" w:rsidRPr="00021758" w:rsidRDefault="00021758" w:rsidP="00021758">
      <w:pPr>
        <w:ind w:left="360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zgłoszenia na praktykę w 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Centrum e-Zdrowia</w:t>
      </w:r>
      <w:r w:rsidRPr="00021758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 xml:space="preserve"> przekazanych przez praktykantów i stażystów</w:t>
      </w:r>
    </w:p>
    <w:p w14:paraId="332907B1" w14:textId="2B9DBC79" w:rsidR="00021758" w:rsidRP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Zgodnie z art. 13 ust. 1 i ust. 2 rozporządzenia Parlamentu Europejskiego i Rady (UE)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2016/679 z 27 kwietnia 2016 r. w sprawie ochrony osób fizycznych w związku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 przetwarzaniem danych osobowych i w sprawie swobodnego przepływu takich danych oraz</w:t>
      </w:r>
    </w:p>
    <w:p w14:paraId="4818D7BC" w14:textId="5D43A1A4" w:rsidR="00021758" w:rsidRP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uchylenia dyrektywy 95/46/WE (RODO), informujemy,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że</w:t>
      </w:r>
    </w:p>
    <w:p w14:paraId="52710E3D" w14:textId="3432D80A" w:rsidR="00021758" w:rsidRP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1) Administratorem Pani/Pana danych osobowych jest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Centrum e-Zdrowia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siedzibą w Warszawie, przy ul.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Stanisława Dubois 5A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(kod pocztowy: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00–032)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z którym można się kontaktować pod wskazanym adresem , na skrytkę  </w:t>
      </w:r>
      <w:proofErr w:type="spellStart"/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>
        <w:t>/</w:t>
      </w:r>
      <w:proofErr w:type="spellStart"/>
      <w:r>
        <w:t>csiozgovpl</w:t>
      </w:r>
      <w:proofErr w:type="spellEnd"/>
      <w:r>
        <w:t>/</w:t>
      </w:r>
      <w:proofErr w:type="spellStart"/>
      <w:r>
        <w:t>SkrytkaESP</w:t>
      </w:r>
      <w:proofErr w:type="spellEnd"/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lub na adres email biuro@cez.gov.pl</w:t>
      </w:r>
    </w:p>
    <w:p w14:paraId="1C4EB17C" w14:textId="7A1BCA4C" w:rsidR="00021758" w:rsidRP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2)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Administrator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wyznaczył Inspektora Ochrony Danych, z którym może Pani /Pan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skontaktować się w sprawach ochrony swoich danych osobowych pisemnie na adres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siedziby Administratora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wskazany w pkt 1 lub drogą mailową iod@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cez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.gov.pl.</w:t>
      </w:r>
    </w:p>
    <w:p w14:paraId="7BEEC3FC" w14:textId="59DAD44A" w:rsidR="00021758" w:rsidRP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3) Informujemy, iż przetwarzanie Pani/Pana danych osobowych będzie się odbywać na</w:t>
      </w:r>
      <w:r w:rsidR="00B8607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podstawie art. 6 ust. 1 lit. a RODO.</w:t>
      </w:r>
    </w:p>
    <w:p w14:paraId="50E7568D" w14:textId="0B5BDCD9" w:rsidR="00021758" w:rsidRP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4) Informujemy, iż Pani/Pana dane osobowe mogą być przekazywane wyłącznie podmiotom</w:t>
      </w:r>
      <w:r w:rsidR="00B8607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uprawnionym do ich otrzymania na podstawie przepisów prawa </w:t>
      </w:r>
      <w:r w:rsidR="00B8607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7AD87758" w14:textId="10D1FF34" w:rsidR="00021758" w:rsidRPr="00021758" w:rsidRDefault="00B86073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5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) Informujemy, iż Pani/Pana dane osobowe będą przechowywane przez okres 3 lat od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zakończenia praktyki/stażu.</w:t>
      </w:r>
    </w:p>
    <w:p w14:paraId="5C40FE91" w14:textId="2AFDA1EE" w:rsidR="00021758" w:rsidRPr="00021758" w:rsidRDefault="00B86073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6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) Informujemy, iż posiada Pani/Pan prawo dostępu do treści swoich danych osobowych,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prawo do ich sprostowania, usunięcia, jak również prawo do ograniczenia ich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przetwarzania, prawo do przenoszenia danych, prawo do wniesienia sprzeciwu wobec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przetwarzania Pani/Pana danych osobowych.</w:t>
      </w:r>
    </w:p>
    <w:p w14:paraId="503DA9E9" w14:textId="217436AD" w:rsidR="00021758" w:rsidRPr="00021758" w:rsidRDefault="00B86073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7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) Informujemy, iż w przypadku, gdy przetwarzanie danych odbywa się na podstawie art. 6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ust. 1 lit. a RODO posiada Pani/Pan prawo do cofnięcia zgody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dowolnym momencie bez wpływu na zgodność z prawem, którego dokonano na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podstawie zgody przed jej cofnięciem.</w:t>
      </w:r>
    </w:p>
    <w:p w14:paraId="770DA68C" w14:textId="249221A3" w:rsidR="00021758" w:rsidRPr="00021758" w:rsidRDefault="00B86073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lastRenderedPageBreak/>
        <w:t>8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) Informujemy, iż przysługuje Pani/Panu prawo wniesienia skargi do organu nadzorczego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pod adresem Urząd Ochrony Danych ul. Stawki 2, </w:t>
      </w:r>
      <w:r w:rsidRPr="00B86073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00-193 Warszawa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jeśli Pani/Pana zdaniem, przetwarzanie danych osobowych Pani/Pana - narusza przepisy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unijnego rozporządzenia RODO.</w:t>
      </w:r>
    </w:p>
    <w:p w14:paraId="2FD3BDF3" w14:textId="667892C3" w:rsidR="00021758" w:rsidRPr="00021758" w:rsidRDefault="00B86073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9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) Podanie przez Panią/Pana danych osobowych jest warunkiem przyjęcia na praktykę/staż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Centrum e-Zdrowia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 Brak podania danych osobowych będzie skutkował odrzuceniem zgłoszenia na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="00021758"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praktykę w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Centrum e-Zdrowia.</w:t>
      </w:r>
    </w:p>
    <w:p w14:paraId="692AE745" w14:textId="77777777" w:rsidR="00021758" w:rsidRP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11) Pani/Pana dane osobowe nie będą przetwarzane w sposób zautomatyzowany i nie będą</w:t>
      </w:r>
    </w:p>
    <w:p w14:paraId="43BCDD5F" w14:textId="3AA33F85" w:rsidR="00021758" w:rsidRDefault="00021758" w:rsidP="00B86073">
      <w:pPr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021758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profilowane.</w:t>
      </w:r>
    </w:p>
    <w:sectPr w:rsidR="0002175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65BD" w14:textId="77777777" w:rsidR="000D5548" w:rsidRDefault="000D5548" w:rsidP="00876124">
      <w:pPr>
        <w:spacing w:after="0"/>
      </w:pPr>
      <w:r>
        <w:separator/>
      </w:r>
    </w:p>
  </w:endnote>
  <w:endnote w:type="continuationSeparator" w:id="0">
    <w:p w14:paraId="23FA018F" w14:textId="77777777" w:rsidR="000D5548" w:rsidRDefault="000D5548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62AD325E" w:rsidR="00A84840" w:rsidRPr="00350AB0" w:rsidRDefault="009564D2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5BB50524">
              <wp:simplePos x="0" y="0"/>
              <wp:positionH relativeFrom="column">
                <wp:posOffset>6087745</wp:posOffset>
              </wp:positionH>
              <wp:positionV relativeFrom="paragraph">
                <wp:posOffset>-98756</wp:posOffset>
              </wp:positionV>
              <wp:extent cx="121920" cy="377825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3501DD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76504</wp:posOffset>
                  </wp:positionV>
                  <wp:extent cx="3505835" cy="28575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67141D4" id="Prostokąt 1" o:spid="_x0000_s1026" alt="&quot;&quot;" style="position:absolute;margin-left:0;margin-top:6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29DC753F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76504</wp:posOffset>
                  </wp:positionV>
                  <wp:extent cx="1979930" cy="28575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85B8B00" id="Prostokąt 2" o:spid="_x0000_s1026" alt="&quot;&quot;" style="position:absolute;margin-left:274.7pt;margin-top:6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" fillcolor="#0b5daa" stroked="f" strokeweight="1pt"/>
              </w:pict>
            </mc:Fallback>
          </mc:AlternateConten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A84840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A84840">
          <w:rPr>
            <w:b/>
            <w:bCs/>
            <w:color w:val="0B5DAA"/>
            <w:sz w:val="16"/>
            <w:szCs w:val="16"/>
          </w:rPr>
          <w:t>1</w:t>
        </w:r>
        <w:r w:rsidR="00A84840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A84840" w:rsidRPr="00350AB0">
          <w:rPr>
            <w:color w:val="0B5DAA"/>
            <w:sz w:val="16"/>
            <w:szCs w:val="16"/>
          </w:rPr>
          <w:t xml:space="preserve"> Z </w:t>
        </w:r>
        <w:r w:rsidR="00A84840" w:rsidRPr="00350AB0">
          <w:rPr>
            <w:color w:val="0B5DAA"/>
            <w:sz w:val="16"/>
            <w:szCs w:val="16"/>
          </w:rPr>
          <w:fldChar w:fldCharType="begin"/>
        </w:r>
        <w:r w:rsidR="00A84840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A84840" w:rsidRPr="00350AB0">
          <w:rPr>
            <w:color w:val="0B5DAA"/>
            <w:sz w:val="16"/>
            <w:szCs w:val="16"/>
          </w:rPr>
          <w:fldChar w:fldCharType="separate"/>
        </w:r>
        <w:r w:rsidR="00A84840">
          <w:rPr>
            <w:color w:val="0B5DAA"/>
            <w:sz w:val="16"/>
            <w:szCs w:val="16"/>
          </w:rPr>
          <w:t>2</w:t>
        </w:r>
        <w:r w:rsidR="00A84840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6D66F6AE" w:rsidR="00A84840" w:rsidRPr="00DC37A4" w:rsidRDefault="00A84840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0B97A30D" w14:textId="77777777" w:rsidR="00A84840" w:rsidRPr="00DC37A4" w:rsidRDefault="00A84840" w:rsidP="00A8484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9507F0" w:rsidRPr="00A84840" w:rsidRDefault="00A84840" w:rsidP="00A84840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1E2F8CDC" w:rsidR="00473D45" w:rsidRPr="00350AB0" w:rsidRDefault="009564D2" w:rsidP="007C2F0A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14670F46">
              <wp:simplePos x="0" y="0"/>
              <wp:positionH relativeFrom="column">
                <wp:posOffset>6087745</wp:posOffset>
              </wp:positionH>
              <wp:positionV relativeFrom="paragraph">
                <wp:posOffset>-98756</wp:posOffset>
              </wp:positionV>
              <wp:extent cx="121920" cy="377825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59080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55549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1A64632" id="Prostokąt 29" o:spid="_x0000_s1026" alt="&quot;&quot;" style="position:absolute;margin-left:0;margin-top:4.35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007D10B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55549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92F9CF" id="Prostokąt 30" o:spid="_x0000_s1026" alt="&quot;&quot;" style="position:absolute;margin-left:274.7pt;margin-top:4.3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" fillcolor="#0b5daa" stroked="f" strokeweight="1pt"/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309DE7AD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</w:p>
  <w:p w14:paraId="60858C31" w14:textId="1EE5AED3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F0F3" w14:textId="77777777" w:rsidR="000D5548" w:rsidRDefault="000D5548" w:rsidP="00876124">
      <w:pPr>
        <w:spacing w:after="0"/>
      </w:pPr>
      <w:r>
        <w:separator/>
      </w:r>
    </w:p>
  </w:footnote>
  <w:footnote w:type="continuationSeparator" w:id="0">
    <w:p w14:paraId="402F6836" w14:textId="77777777" w:rsidR="000D5548" w:rsidRDefault="000D5548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749F7"/>
    <w:multiLevelType w:val="hybridMultilevel"/>
    <w:tmpl w:val="500C3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475269820">
    <w:abstractNumId w:val="15"/>
  </w:num>
  <w:num w:numId="2" w16cid:durableId="386535138">
    <w:abstractNumId w:val="22"/>
  </w:num>
  <w:num w:numId="3" w16cid:durableId="623122443">
    <w:abstractNumId w:val="0"/>
  </w:num>
  <w:num w:numId="4" w16cid:durableId="197394457">
    <w:abstractNumId w:val="1"/>
  </w:num>
  <w:num w:numId="5" w16cid:durableId="1512521838">
    <w:abstractNumId w:val="2"/>
  </w:num>
  <w:num w:numId="6" w16cid:durableId="435952510">
    <w:abstractNumId w:val="3"/>
  </w:num>
  <w:num w:numId="7" w16cid:durableId="1029721741">
    <w:abstractNumId w:val="4"/>
  </w:num>
  <w:num w:numId="8" w16cid:durableId="1398432464">
    <w:abstractNumId w:val="5"/>
  </w:num>
  <w:num w:numId="9" w16cid:durableId="1526558653">
    <w:abstractNumId w:val="6"/>
  </w:num>
  <w:num w:numId="10" w16cid:durableId="1217275889">
    <w:abstractNumId w:val="8"/>
  </w:num>
  <w:num w:numId="11" w16cid:durableId="1987510693">
    <w:abstractNumId w:val="13"/>
  </w:num>
  <w:num w:numId="12" w16cid:durableId="2085490950">
    <w:abstractNumId w:val="14"/>
  </w:num>
  <w:num w:numId="13" w16cid:durableId="663975635">
    <w:abstractNumId w:val="27"/>
  </w:num>
  <w:num w:numId="14" w16cid:durableId="21640140">
    <w:abstractNumId w:val="9"/>
  </w:num>
  <w:num w:numId="15" w16cid:durableId="1745838787">
    <w:abstractNumId w:val="12"/>
  </w:num>
  <w:num w:numId="16" w16cid:durableId="1081099078">
    <w:abstractNumId w:val="24"/>
  </w:num>
  <w:num w:numId="17" w16cid:durableId="622421860">
    <w:abstractNumId w:val="29"/>
  </w:num>
  <w:num w:numId="18" w16cid:durableId="2027828889">
    <w:abstractNumId w:val="17"/>
  </w:num>
  <w:num w:numId="19" w16cid:durableId="1028028036">
    <w:abstractNumId w:val="20"/>
  </w:num>
  <w:num w:numId="20" w16cid:durableId="1022122717">
    <w:abstractNumId w:val="28"/>
  </w:num>
  <w:num w:numId="21" w16cid:durableId="709383901">
    <w:abstractNumId w:val="18"/>
  </w:num>
  <w:num w:numId="22" w16cid:durableId="1185052843">
    <w:abstractNumId w:val="7"/>
  </w:num>
  <w:num w:numId="23" w16cid:durableId="379405575">
    <w:abstractNumId w:val="19"/>
  </w:num>
  <w:num w:numId="24" w16cid:durableId="854004802">
    <w:abstractNumId w:val="10"/>
  </w:num>
  <w:num w:numId="25" w16cid:durableId="1472869295">
    <w:abstractNumId w:val="26"/>
  </w:num>
  <w:num w:numId="26" w16cid:durableId="687413854">
    <w:abstractNumId w:val="25"/>
  </w:num>
  <w:num w:numId="27" w16cid:durableId="1870678950">
    <w:abstractNumId w:val="16"/>
  </w:num>
  <w:num w:numId="28" w16cid:durableId="1815835182">
    <w:abstractNumId w:val="11"/>
  </w:num>
  <w:num w:numId="29" w16cid:durableId="1191727222">
    <w:abstractNumId w:val="21"/>
  </w:num>
  <w:num w:numId="30" w16cid:durableId="21394476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1758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D5548"/>
    <w:rsid w:val="000F1918"/>
    <w:rsid w:val="00106CA2"/>
    <w:rsid w:val="001216DB"/>
    <w:rsid w:val="0012427D"/>
    <w:rsid w:val="00182E53"/>
    <w:rsid w:val="00194980"/>
    <w:rsid w:val="001A153F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C5351"/>
    <w:rsid w:val="002D4B75"/>
    <w:rsid w:val="002E21B5"/>
    <w:rsid w:val="002E3AE5"/>
    <w:rsid w:val="002F05DA"/>
    <w:rsid w:val="002F1542"/>
    <w:rsid w:val="00302085"/>
    <w:rsid w:val="00310CDE"/>
    <w:rsid w:val="00331DFE"/>
    <w:rsid w:val="003358F5"/>
    <w:rsid w:val="00343B8B"/>
    <w:rsid w:val="00367D3E"/>
    <w:rsid w:val="003B1B8F"/>
    <w:rsid w:val="003B4794"/>
    <w:rsid w:val="003C577C"/>
    <w:rsid w:val="003C5F5B"/>
    <w:rsid w:val="003E0A12"/>
    <w:rsid w:val="003E255F"/>
    <w:rsid w:val="003E26A6"/>
    <w:rsid w:val="003F3BDC"/>
    <w:rsid w:val="00406539"/>
    <w:rsid w:val="00407CC2"/>
    <w:rsid w:val="0042566A"/>
    <w:rsid w:val="00450315"/>
    <w:rsid w:val="00464369"/>
    <w:rsid w:val="0046683F"/>
    <w:rsid w:val="0047030C"/>
    <w:rsid w:val="00473D45"/>
    <w:rsid w:val="00474349"/>
    <w:rsid w:val="00474F8B"/>
    <w:rsid w:val="0048141A"/>
    <w:rsid w:val="00490D9A"/>
    <w:rsid w:val="004B44E9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2657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AE"/>
    <w:rsid w:val="00634A72"/>
    <w:rsid w:val="00697ACA"/>
    <w:rsid w:val="006A2321"/>
    <w:rsid w:val="006B0B6B"/>
    <w:rsid w:val="006B4FEF"/>
    <w:rsid w:val="006C71C8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C2F0A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907ECE"/>
    <w:rsid w:val="00946288"/>
    <w:rsid w:val="009507F0"/>
    <w:rsid w:val="009564D2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E7B5C"/>
    <w:rsid w:val="009F306F"/>
    <w:rsid w:val="00A11853"/>
    <w:rsid w:val="00A22497"/>
    <w:rsid w:val="00A36A79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607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5A4D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65974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734D2"/>
    <w:rsid w:val="00E802C4"/>
    <w:rsid w:val="00EB1564"/>
    <w:rsid w:val="00ED17F0"/>
    <w:rsid w:val="00EE4D4C"/>
    <w:rsid w:val="00F10438"/>
    <w:rsid w:val="00F35C86"/>
    <w:rsid w:val="00F3790E"/>
    <w:rsid w:val="00F4606E"/>
    <w:rsid w:val="00F773BE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564D2"/>
    <w:pPr>
      <w:spacing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4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DA21A50D17648A307445D33F5E0D2" ma:contentTypeVersion="12" ma:contentTypeDescription="Utwórz nowy dokument." ma:contentTypeScope="" ma:versionID="e7c206678576aaba7cd879640873d1b2">
  <xsd:schema xmlns:xsd="http://www.w3.org/2001/XMLSchema" xmlns:xs="http://www.w3.org/2001/XMLSchema" xmlns:p="http://schemas.microsoft.com/office/2006/metadata/properties" xmlns:ns3="24011b38-0fc0-4633-921f-c0bf56bcf3b2" xmlns:ns4="2dea296c-da98-45d2-a2bf-ef10a95fa215" targetNamespace="http://schemas.microsoft.com/office/2006/metadata/properties" ma:root="true" ma:fieldsID="74d7c4cda47fba0a92e6151ff9115433" ns3:_="" ns4:_="">
    <xsd:import namespace="24011b38-0fc0-4633-921f-c0bf56bcf3b2"/>
    <xsd:import namespace="2dea296c-da98-45d2-a2bf-ef10a95fa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1b38-0fc0-4633-921f-c0bf56bc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296c-da98-45d2-a2bf-ef10a95f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ea296c-da98-45d2-a2bf-ef10a95fa215" xsi:nil="true"/>
  </documentManagement>
</p:properties>
</file>

<file path=customXml/itemProps1.xml><?xml version="1.0" encoding="utf-8"?>
<ds:datastoreItem xmlns:ds="http://schemas.openxmlformats.org/officeDocument/2006/customXml" ds:itemID="{49EE2054-B2CF-43DD-93B3-88BAD73F2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0BAFB-4207-42E8-A2FD-7E7FD7F4A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1b38-0fc0-4633-921f-c0bf56bcf3b2"/>
    <ds:schemaRef ds:uri="2dea296c-da98-45d2-a2bf-ef10a95fa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FE9AE-8AB2-44E4-B553-9C6971B9C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30E53-010F-4C0D-A3F1-E7521D2D4E4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2dea296c-da98-45d2-a2bf-ef10a95fa215"/>
    <ds:schemaRef ds:uri="http://schemas.microsoft.com/office/infopath/2007/PartnerControls"/>
    <ds:schemaRef ds:uri="24011b38-0fc0-4633-921f-c0bf56bcf3b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Kosakowska Zuzanna</cp:lastModifiedBy>
  <cp:revision>2</cp:revision>
  <dcterms:created xsi:type="dcterms:W3CDTF">2023-04-20T06:58:00Z</dcterms:created>
  <dcterms:modified xsi:type="dcterms:W3CDTF">2023-04-20T06:58:00Z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0x010100E9BDA21A50D17648A307445D33F5E0D2</vt:lpwstr>
  </property>
</Properties>
</file>