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677F" w14:textId="5E48B6A3" w:rsidR="001F071C" w:rsidRDefault="001F071C" w:rsidP="001F071C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Załącznik nr </w:t>
      </w:r>
      <w:r w:rsidR="00461D95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do Zapytania ofertowego</w:t>
      </w:r>
    </w:p>
    <w:p w14:paraId="6FF7B369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</w:p>
    <w:p w14:paraId="0AEA638D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</w:p>
    <w:p w14:paraId="459654EB" w14:textId="5A8DC72F" w:rsidR="001F071C" w:rsidRPr="006D1613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</w:rPr>
        <w:t xml:space="preserve">Oświadczenia </w:t>
      </w:r>
      <w:r w:rsidR="000230BF" w:rsidRPr="006D1613">
        <w:rPr>
          <w:rFonts w:asciiTheme="minorHAnsi" w:eastAsiaTheme="minorHAnsi" w:hAnsiTheme="minorHAnsi" w:cstheme="minorHAnsi"/>
          <w:b/>
          <w:bCs/>
          <w:color w:val="000000"/>
        </w:rPr>
        <w:t>W</w:t>
      </w:r>
      <w:r w:rsidRPr="006D1613">
        <w:rPr>
          <w:rFonts w:asciiTheme="minorHAnsi" w:eastAsiaTheme="minorHAnsi" w:hAnsiTheme="minorHAnsi" w:cstheme="minorHAnsi"/>
          <w:b/>
          <w:bCs/>
          <w:color w:val="000000"/>
        </w:rPr>
        <w:t>ykonawcy ubiegającego się o udzielenie zamówienia</w:t>
      </w:r>
    </w:p>
    <w:p w14:paraId="334496C9" w14:textId="77777777" w:rsidR="001F071C" w:rsidRPr="006D1613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69596792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</w:t>
      </w: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 ORAZ SŁUŻĄCYCH OCHRONIE</w:t>
      </w:r>
    </w:p>
    <w:p w14:paraId="25E741FA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33DAE9EA" w14:textId="77777777" w:rsidR="001F071C" w:rsidRDefault="001F071C" w:rsidP="001F071C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2DA363A6" w14:textId="3453E118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>
        <w:rPr>
          <w:rFonts w:asciiTheme="minorHAnsi" w:hAnsiTheme="minorHAnsi" w:cstheme="minorHAnsi"/>
          <w:b/>
        </w:rPr>
        <w:t xml:space="preserve"> „</w:t>
      </w:r>
      <w:r w:rsidR="00ED1624" w:rsidRPr="00ED1624">
        <w:rPr>
          <w:rFonts w:asciiTheme="minorHAnsi" w:hAnsiTheme="minorHAnsi" w:cstheme="minorHAnsi"/>
          <w:b/>
          <w:i/>
        </w:rPr>
        <w:t>Usługa wsparcia psychologicznego</w:t>
      </w:r>
      <w:r w:rsidRPr="00D90133">
        <w:rPr>
          <w:rFonts w:cs="Calibri"/>
          <w:kern w:val="3"/>
        </w:rPr>
        <w:t>,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 </w:t>
      </w:r>
      <w:r>
        <w:rPr>
          <w:rFonts w:asciiTheme="minorHAnsi" w:eastAsiaTheme="minorHAnsi" w:hAnsiTheme="minorHAnsi" w:cstheme="minorHAnsi"/>
          <w:color w:val="000000"/>
        </w:rPr>
        <w:t>znak sprawy WRZ.270.2</w:t>
      </w:r>
      <w:r w:rsidR="00ED1624">
        <w:rPr>
          <w:rFonts w:asciiTheme="minorHAnsi" w:eastAsiaTheme="minorHAnsi" w:hAnsiTheme="minorHAnsi" w:cstheme="minorHAnsi"/>
          <w:color w:val="000000"/>
        </w:rPr>
        <w:t>9</w:t>
      </w:r>
      <w:r w:rsidR="008C08FE">
        <w:rPr>
          <w:rFonts w:asciiTheme="minorHAnsi" w:eastAsiaTheme="minorHAnsi" w:hAnsiTheme="minorHAnsi" w:cstheme="minorHAnsi"/>
          <w:color w:val="000000"/>
        </w:rPr>
        <w:t>9</w:t>
      </w:r>
      <w:r>
        <w:rPr>
          <w:rFonts w:asciiTheme="minorHAnsi" w:eastAsiaTheme="minorHAnsi" w:hAnsiTheme="minorHAnsi" w:cstheme="minorHAnsi"/>
          <w:color w:val="000000"/>
        </w:rPr>
        <w:t>.2022, prowadzonego przez Centrum e-Zdrowia, oświadczam co następuje:</w:t>
      </w:r>
    </w:p>
    <w:p w14:paraId="5F5BDCCF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42853D08" w14:textId="703293C5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 w:hint="cs"/>
          <w:color w:val="222222"/>
          <w:rtl/>
        </w:rPr>
        <w:t>٭</w:t>
      </w:r>
      <w:r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0C833DD7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21E82418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61BD6F07" w14:textId="64B40994" w:rsidR="001F071C" w:rsidRDefault="001F071C" w:rsidP="001F071C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3B59563B" w14:textId="77777777" w:rsidR="001F071C" w:rsidRDefault="001F071C" w:rsidP="001F071C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D4DE47B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04334B9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D4A88BC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F6C3A82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60D7F7D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EE0DEC2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D69F029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42F4030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3BE75D6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CBB6B1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D07E463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2D1890D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B837E74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 w:hint="cs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 w:hint="cs"/>
          <w:color w:val="222222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7E9713F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E5ACE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268FA6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p w14:paraId="0A50ADE3" w14:textId="77777777" w:rsidR="0091531D" w:rsidRDefault="00B51244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91531D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E00F" w14:textId="77777777" w:rsidR="00626939" w:rsidRDefault="00626939">
      <w:pPr>
        <w:spacing w:after="0"/>
      </w:pPr>
      <w:r>
        <w:separator/>
      </w:r>
    </w:p>
  </w:endnote>
  <w:endnote w:type="continuationSeparator" w:id="0">
    <w:p w14:paraId="5E820A27" w14:textId="77777777" w:rsidR="00626939" w:rsidRDefault="00626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01E7FEF" w14:textId="77777777" w:rsidR="0038776E" w:rsidRPr="00350AB0" w:rsidRDefault="006B772A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3C87C1A" wp14:editId="5D4DC750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BE4280D" wp14:editId="4AE12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9E1A148" wp14:editId="1FF50DB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D1ECB58" w14:textId="77777777" w:rsidR="0038776E" w:rsidRPr="00DC37A4" w:rsidRDefault="006B772A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16BA870" w14:textId="77777777" w:rsidR="0038776E" w:rsidRPr="00DC37A4" w:rsidRDefault="006B772A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29B6BD" w14:textId="77777777" w:rsidR="0038776E" w:rsidRPr="00473D45" w:rsidRDefault="006B772A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4BDF922" w14:textId="77777777" w:rsidR="00FD6EF4" w:rsidRPr="00350AB0" w:rsidRDefault="006B772A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E4E9478" wp14:editId="37A2A20D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52F9A1F" wp14:editId="3E388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9FDFA17" wp14:editId="3F6FFAC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70B719B" w14:textId="77777777" w:rsidR="00FD6EF4" w:rsidRPr="00DC37A4" w:rsidRDefault="006B772A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D1222A5" w14:textId="77777777" w:rsidR="00FD6EF4" w:rsidRPr="00DC37A4" w:rsidRDefault="006B772A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C7FDE4" w14:textId="77777777" w:rsidR="00FD6EF4" w:rsidRPr="00473D45" w:rsidRDefault="006B772A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9A3C" w14:textId="77777777" w:rsidR="00626939" w:rsidRDefault="00626939">
      <w:pPr>
        <w:spacing w:after="0"/>
      </w:pPr>
      <w:r>
        <w:separator/>
      </w:r>
    </w:p>
  </w:footnote>
  <w:footnote w:type="continuationSeparator" w:id="0">
    <w:p w14:paraId="4F2D2F15" w14:textId="77777777" w:rsidR="00626939" w:rsidRDefault="00626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880C" w14:textId="77777777" w:rsidR="00FD6EF4" w:rsidRDefault="006B772A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71CE98C" wp14:editId="4B386A30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D0EA9B0">
      <w:start w:val="1"/>
      <w:numFmt w:val="decimal"/>
      <w:lvlText w:val="%1."/>
      <w:lvlJc w:val="left"/>
      <w:pPr>
        <w:tabs>
          <w:tab w:val="num" w:pos="0"/>
        </w:tabs>
      </w:pPr>
    </w:lvl>
    <w:lvl w:ilvl="1" w:tplc="4552A87A">
      <w:start w:val="1"/>
      <w:numFmt w:val="decimal"/>
      <w:lvlText w:val="%2)"/>
      <w:lvlJc w:val="left"/>
      <w:pPr>
        <w:tabs>
          <w:tab w:val="num" w:pos="0"/>
        </w:tabs>
      </w:pPr>
    </w:lvl>
    <w:lvl w:ilvl="2" w:tplc="C53AEEB2">
      <w:numFmt w:val="decimal"/>
      <w:lvlText w:val=""/>
      <w:lvlJc w:val="left"/>
    </w:lvl>
    <w:lvl w:ilvl="3" w:tplc="EC12F8F6">
      <w:numFmt w:val="decimal"/>
      <w:lvlText w:val=""/>
      <w:lvlJc w:val="left"/>
    </w:lvl>
    <w:lvl w:ilvl="4" w:tplc="7DE890BC">
      <w:numFmt w:val="decimal"/>
      <w:lvlText w:val=""/>
      <w:lvlJc w:val="left"/>
    </w:lvl>
    <w:lvl w:ilvl="5" w:tplc="F6B29ACC">
      <w:numFmt w:val="decimal"/>
      <w:lvlText w:val=""/>
      <w:lvlJc w:val="left"/>
    </w:lvl>
    <w:lvl w:ilvl="6" w:tplc="0BA4FB68">
      <w:numFmt w:val="decimal"/>
      <w:lvlText w:val=""/>
      <w:lvlJc w:val="left"/>
    </w:lvl>
    <w:lvl w:ilvl="7" w:tplc="54D4D1BA">
      <w:numFmt w:val="decimal"/>
      <w:lvlText w:val=""/>
      <w:lvlJc w:val="left"/>
    </w:lvl>
    <w:lvl w:ilvl="8" w:tplc="45786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E5A453A2">
      <w:start w:val="1"/>
      <w:numFmt w:val="decimal"/>
      <w:lvlText w:val="%1."/>
      <w:lvlJc w:val="left"/>
      <w:pPr>
        <w:tabs>
          <w:tab w:val="num" w:pos="0"/>
        </w:tabs>
      </w:pPr>
    </w:lvl>
    <w:lvl w:ilvl="1" w:tplc="E2D83606">
      <w:start w:val="1"/>
      <w:numFmt w:val="decimal"/>
      <w:lvlText w:val="%2)"/>
      <w:lvlJc w:val="left"/>
      <w:pPr>
        <w:tabs>
          <w:tab w:val="num" w:pos="0"/>
        </w:tabs>
      </w:pPr>
    </w:lvl>
    <w:lvl w:ilvl="2" w:tplc="E4BC9472">
      <w:numFmt w:val="decimal"/>
      <w:lvlText w:val=""/>
      <w:lvlJc w:val="left"/>
    </w:lvl>
    <w:lvl w:ilvl="3" w:tplc="7DE08E64">
      <w:numFmt w:val="decimal"/>
      <w:lvlText w:val=""/>
      <w:lvlJc w:val="left"/>
    </w:lvl>
    <w:lvl w:ilvl="4" w:tplc="F5B6F28C">
      <w:numFmt w:val="decimal"/>
      <w:lvlText w:val=""/>
      <w:lvlJc w:val="left"/>
    </w:lvl>
    <w:lvl w:ilvl="5" w:tplc="82E059E4">
      <w:numFmt w:val="decimal"/>
      <w:lvlText w:val=""/>
      <w:lvlJc w:val="left"/>
    </w:lvl>
    <w:lvl w:ilvl="6" w:tplc="0EF42B16">
      <w:numFmt w:val="decimal"/>
      <w:lvlText w:val=""/>
      <w:lvlJc w:val="left"/>
    </w:lvl>
    <w:lvl w:ilvl="7" w:tplc="34F2B51A">
      <w:numFmt w:val="decimal"/>
      <w:lvlText w:val=""/>
      <w:lvlJc w:val="left"/>
    </w:lvl>
    <w:lvl w:ilvl="8" w:tplc="17FA366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36E68DD0">
      <w:start w:val="1"/>
      <w:numFmt w:val="decimal"/>
      <w:lvlText w:val="%1."/>
      <w:lvlJc w:val="left"/>
      <w:pPr>
        <w:tabs>
          <w:tab w:val="num" w:pos="0"/>
        </w:tabs>
      </w:pPr>
    </w:lvl>
    <w:lvl w:ilvl="1" w:tplc="03EA85C2">
      <w:start w:val="1"/>
      <w:numFmt w:val="lowerLetter"/>
      <w:lvlText w:val="%2."/>
      <w:lvlJc w:val="left"/>
      <w:pPr>
        <w:tabs>
          <w:tab w:val="num" w:pos="0"/>
        </w:tabs>
      </w:pPr>
    </w:lvl>
    <w:lvl w:ilvl="2" w:tplc="D21C31FE">
      <w:numFmt w:val="decimal"/>
      <w:lvlText w:val=""/>
      <w:lvlJc w:val="left"/>
    </w:lvl>
    <w:lvl w:ilvl="3" w:tplc="589CBD7C">
      <w:numFmt w:val="decimal"/>
      <w:lvlText w:val=""/>
      <w:lvlJc w:val="left"/>
    </w:lvl>
    <w:lvl w:ilvl="4" w:tplc="C40C8072">
      <w:numFmt w:val="decimal"/>
      <w:lvlText w:val=""/>
      <w:lvlJc w:val="left"/>
    </w:lvl>
    <w:lvl w:ilvl="5" w:tplc="272412FA">
      <w:numFmt w:val="decimal"/>
      <w:lvlText w:val=""/>
      <w:lvlJc w:val="left"/>
    </w:lvl>
    <w:lvl w:ilvl="6" w:tplc="435CB096">
      <w:numFmt w:val="decimal"/>
      <w:lvlText w:val=""/>
      <w:lvlJc w:val="left"/>
    </w:lvl>
    <w:lvl w:ilvl="7" w:tplc="0480E932">
      <w:numFmt w:val="decimal"/>
      <w:lvlText w:val=""/>
      <w:lvlJc w:val="left"/>
    </w:lvl>
    <w:lvl w:ilvl="8" w:tplc="C960E6F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0E041198">
      <w:start w:val="1"/>
      <w:numFmt w:val="decimal"/>
      <w:lvlText w:val="%1."/>
      <w:lvlJc w:val="left"/>
      <w:pPr>
        <w:tabs>
          <w:tab w:val="num" w:pos="0"/>
        </w:tabs>
      </w:pPr>
    </w:lvl>
    <w:lvl w:ilvl="1" w:tplc="6420BF58">
      <w:start w:val="1"/>
      <w:numFmt w:val="lowerLetter"/>
      <w:lvlText w:val="%2."/>
      <w:lvlJc w:val="left"/>
      <w:pPr>
        <w:tabs>
          <w:tab w:val="num" w:pos="0"/>
        </w:tabs>
      </w:pPr>
    </w:lvl>
    <w:lvl w:ilvl="2" w:tplc="4D369FAC">
      <w:numFmt w:val="decimal"/>
      <w:lvlText w:val=""/>
      <w:lvlJc w:val="left"/>
    </w:lvl>
    <w:lvl w:ilvl="3" w:tplc="0C742A04">
      <w:numFmt w:val="decimal"/>
      <w:lvlText w:val=""/>
      <w:lvlJc w:val="left"/>
    </w:lvl>
    <w:lvl w:ilvl="4" w:tplc="5B38DD9A">
      <w:numFmt w:val="decimal"/>
      <w:lvlText w:val=""/>
      <w:lvlJc w:val="left"/>
    </w:lvl>
    <w:lvl w:ilvl="5" w:tplc="FECCA35A">
      <w:numFmt w:val="decimal"/>
      <w:lvlText w:val=""/>
      <w:lvlJc w:val="left"/>
    </w:lvl>
    <w:lvl w:ilvl="6" w:tplc="597EAE12">
      <w:numFmt w:val="decimal"/>
      <w:lvlText w:val=""/>
      <w:lvlJc w:val="left"/>
    </w:lvl>
    <w:lvl w:ilvl="7" w:tplc="72583D4E">
      <w:numFmt w:val="decimal"/>
      <w:lvlText w:val=""/>
      <w:lvlJc w:val="left"/>
    </w:lvl>
    <w:lvl w:ilvl="8" w:tplc="6330971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874CF2DA">
      <w:start w:val="1"/>
      <w:numFmt w:val="decimal"/>
      <w:lvlText w:val="%1."/>
      <w:lvlJc w:val="left"/>
      <w:pPr>
        <w:tabs>
          <w:tab w:val="num" w:pos="0"/>
        </w:tabs>
      </w:pPr>
    </w:lvl>
    <w:lvl w:ilvl="1" w:tplc="28327540">
      <w:start w:val="1"/>
      <w:numFmt w:val="decimal"/>
      <w:lvlText w:val="%2)"/>
      <w:lvlJc w:val="left"/>
      <w:pPr>
        <w:tabs>
          <w:tab w:val="num" w:pos="0"/>
        </w:tabs>
      </w:pPr>
    </w:lvl>
    <w:lvl w:ilvl="2" w:tplc="AFD88838">
      <w:numFmt w:val="decimal"/>
      <w:lvlText w:val=""/>
      <w:lvlJc w:val="left"/>
    </w:lvl>
    <w:lvl w:ilvl="3" w:tplc="31DE5B8A">
      <w:numFmt w:val="decimal"/>
      <w:lvlText w:val=""/>
      <w:lvlJc w:val="left"/>
    </w:lvl>
    <w:lvl w:ilvl="4" w:tplc="4008DDDE">
      <w:numFmt w:val="decimal"/>
      <w:lvlText w:val=""/>
      <w:lvlJc w:val="left"/>
    </w:lvl>
    <w:lvl w:ilvl="5" w:tplc="24C636EC">
      <w:numFmt w:val="decimal"/>
      <w:lvlText w:val=""/>
      <w:lvlJc w:val="left"/>
    </w:lvl>
    <w:lvl w:ilvl="6" w:tplc="89809E7C">
      <w:numFmt w:val="decimal"/>
      <w:lvlText w:val=""/>
      <w:lvlJc w:val="left"/>
    </w:lvl>
    <w:lvl w:ilvl="7" w:tplc="8E5CC764">
      <w:numFmt w:val="decimal"/>
      <w:lvlText w:val=""/>
      <w:lvlJc w:val="left"/>
    </w:lvl>
    <w:lvl w:ilvl="8" w:tplc="CB5C24A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285827A8">
      <w:start w:val="1"/>
      <w:numFmt w:val="decimal"/>
      <w:lvlText w:val="%1."/>
      <w:lvlJc w:val="left"/>
      <w:pPr>
        <w:tabs>
          <w:tab w:val="num" w:pos="0"/>
        </w:tabs>
      </w:pPr>
    </w:lvl>
    <w:lvl w:ilvl="1" w:tplc="D84435C6">
      <w:start w:val="1"/>
      <w:numFmt w:val="lowerLetter"/>
      <w:lvlText w:val="%2."/>
      <w:lvlJc w:val="left"/>
      <w:pPr>
        <w:tabs>
          <w:tab w:val="num" w:pos="0"/>
        </w:tabs>
      </w:pPr>
    </w:lvl>
    <w:lvl w:ilvl="2" w:tplc="6150A47E">
      <w:start w:val="1"/>
      <w:numFmt w:val="upperLetter"/>
      <w:lvlText w:val="%3."/>
      <w:lvlJc w:val="left"/>
      <w:pPr>
        <w:tabs>
          <w:tab w:val="num" w:pos="0"/>
        </w:tabs>
      </w:pPr>
    </w:lvl>
    <w:lvl w:ilvl="3" w:tplc="22DCB5A2">
      <w:start w:val="1"/>
      <w:numFmt w:val="lowerRoman"/>
      <w:lvlText w:val="%4."/>
      <w:lvlJc w:val="left"/>
      <w:pPr>
        <w:tabs>
          <w:tab w:val="num" w:pos="0"/>
        </w:tabs>
      </w:pPr>
    </w:lvl>
    <w:lvl w:ilvl="4" w:tplc="98546BBA">
      <w:start w:val="1"/>
      <w:numFmt w:val="upperRoman"/>
      <w:lvlText w:val="%5."/>
      <w:lvlJc w:val="left"/>
      <w:pPr>
        <w:tabs>
          <w:tab w:val="num" w:pos="0"/>
        </w:tabs>
      </w:pPr>
    </w:lvl>
    <w:lvl w:ilvl="5" w:tplc="52FE4488">
      <w:start w:val="1"/>
      <w:numFmt w:val="decimal"/>
      <w:lvlText w:val="%6."/>
      <w:lvlJc w:val="left"/>
      <w:pPr>
        <w:tabs>
          <w:tab w:val="num" w:pos="0"/>
        </w:tabs>
      </w:pPr>
    </w:lvl>
    <w:lvl w:ilvl="6" w:tplc="71B8068C">
      <w:start w:val="1"/>
      <w:numFmt w:val="decimal"/>
      <w:lvlText w:val="%7."/>
      <w:lvlJc w:val="left"/>
      <w:pPr>
        <w:tabs>
          <w:tab w:val="num" w:pos="0"/>
        </w:tabs>
      </w:pPr>
    </w:lvl>
    <w:lvl w:ilvl="7" w:tplc="7FAC5FA6">
      <w:numFmt w:val="decimal"/>
      <w:lvlText w:val=""/>
      <w:lvlJc w:val="left"/>
    </w:lvl>
    <w:lvl w:ilvl="8" w:tplc="E0B2944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2ABA725A">
      <w:start w:val="1"/>
      <w:numFmt w:val="decimal"/>
      <w:lvlText w:val="%1."/>
      <w:lvlJc w:val="left"/>
      <w:pPr>
        <w:tabs>
          <w:tab w:val="num" w:pos="0"/>
        </w:tabs>
      </w:pPr>
    </w:lvl>
    <w:lvl w:ilvl="1" w:tplc="6BBC9C8A">
      <w:start w:val="1"/>
      <w:numFmt w:val="decimal"/>
      <w:lvlText w:val="%2)"/>
      <w:lvlJc w:val="left"/>
      <w:pPr>
        <w:tabs>
          <w:tab w:val="num" w:pos="0"/>
        </w:tabs>
      </w:pPr>
    </w:lvl>
    <w:lvl w:ilvl="2" w:tplc="D1E49E70">
      <w:numFmt w:val="decimal"/>
      <w:lvlText w:val=""/>
      <w:lvlJc w:val="left"/>
    </w:lvl>
    <w:lvl w:ilvl="3" w:tplc="B458423E">
      <w:numFmt w:val="decimal"/>
      <w:lvlText w:val=""/>
      <w:lvlJc w:val="left"/>
    </w:lvl>
    <w:lvl w:ilvl="4" w:tplc="956A6992">
      <w:numFmt w:val="decimal"/>
      <w:lvlText w:val=""/>
      <w:lvlJc w:val="left"/>
    </w:lvl>
    <w:lvl w:ilvl="5" w:tplc="90360DD4">
      <w:numFmt w:val="decimal"/>
      <w:lvlText w:val=""/>
      <w:lvlJc w:val="left"/>
    </w:lvl>
    <w:lvl w:ilvl="6" w:tplc="D3340854">
      <w:numFmt w:val="decimal"/>
      <w:lvlText w:val=""/>
      <w:lvlJc w:val="left"/>
    </w:lvl>
    <w:lvl w:ilvl="7" w:tplc="C4C08648">
      <w:numFmt w:val="decimal"/>
      <w:lvlText w:val=""/>
      <w:lvlJc w:val="left"/>
    </w:lvl>
    <w:lvl w:ilvl="8" w:tplc="E6E21768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1724472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505AFB8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7B224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9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0D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4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A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E7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B3CE7DD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EFC25D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259AFC20" w:tentative="1">
      <w:start w:val="1"/>
      <w:numFmt w:val="lowerRoman"/>
      <w:lvlText w:val="%3."/>
      <w:lvlJc w:val="right"/>
      <w:pPr>
        <w:ind w:left="2160" w:hanging="180"/>
      </w:pPr>
    </w:lvl>
    <w:lvl w:ilvl="3" w:tplc="F5DEDA0A" w:tentative="1">
      <w:start w:val="1"/>
      <w:numFmt w:val="decimal"/>
      <w:lvlText w:val="%4."/>
      <w:lvlJc w:val="left"/>
      <w:pPr>
        <w:ind w:left="2880" w:hanging="360"/>
      </w:pPr>
    </w:lvl>
    <w:lvl w:ilvl="4" w:tplc="3C1A1B8A" w:tentative="1">
      <w:start w:val="1"/>
      <w:numFmt w:val="lowerLetter"/>
      <w:lvlText w:val="%5."/>
      <w:lvlJc w:val="left"/>
      <w:pPr>
        <w:ind w:left="3600" w:hanging="360"/>
      </w:pPr>
    </w:lvl>
    <w:lvl w:ilvl="5" w:tplc="F9D04BC0" w:tentative="1">
      <w:start w:val="1"/>
      <w:numFmt w:val="lowerRoman"/>
      <w:lvlText w:val="%6."/>
      <w:lvlJc w:val="right"/>
      <w:pPr>
        <w:ind w:left="4320" w:hanging="180"/>
      </w:pPr>
    </w:lvl>
    <w:lvl w:ilvl="6" w:tplc="84AA00C0" w:tentative="1">
      <w:start w:val="1"/>
      <w:numFmt w:val="decimal"/>
      <w:lvlText w:val="%7."/>
      <w:lvlJc w:val="left"/>
      <w:pPr>
        <w:ind w:left="5040" w:hanging="360"/>
      </w:pPr>
    </w:lvl>
    <w:lvl w:ilvl="7" w:tplc="278A2F82" w:tentative="1">
      <w:start w:val="1"/>
      <w:numFmt w:val="lowerLetter"/>
      <w:lvlText w:val="%8."/>
      <w:lvlJc w:val="left"/>
      <w:pPr>
        <w:ind w:left="5760" w:hanging="360"/>
      </w:pPr>
    </w:lvl>
    <w:lvl w:ilvl="8" w:tplc="1A545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12"/>
  </w:num>
  <w:num w:numId="16">
    <w:abstractNumId w:val="23"/>
  </w:num>
  <w:num w:numId="17">
    <w:abstractNumId w:val="28"/>
  </w:num>
  <w:num w:numId="18">
    <w:abstractNumId w:val="17"/>
  </w:num>
  <w:num w:numId="19">
    <w:abstractNumId w:val="20"/>
  </w:num>
  <w:num w:numId="20">
    <w:abstractNumId w:val="27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5"/>
  </w:num>
  <w:num w:numId="26">
    <w:abstractNumId w:val="24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1C"/>
    <w:rsid w:val="000230BF"/>
    <w:rsid w:val="000D29F7"/>
    <w:rsid w:val="001F071C"/>
    <w:rsid w:val="00461D95"/>
    <w:rsid w:val="00626939"/>
    <w:rsid w:val="006B772A"/>
    <w:rsid w:val="006D1613"/>
    <w:rsid w:val="008C08FE"/>
    <w:rsid w:val="008D101D"/>
    <w:rsid w:val="00B51244"/>
    <w:rsid w:val="00DC3DAD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94E2"/>
  <w15:docId w15:val="{37838B63-8E82-455E-B4E6-1838C88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db32b3d-d7ba-43bc-8654-68b064441739"/>
    <ds:schemaRef ds:uri="http://schemas.microsoft.com/office/2006/documentManagement/types"/>
    <ds:schemaRef ds:uri="24013cd9-d7a6-4e0b-bde9-b4174ed491f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8D10F-677C-4338-BFE1-76134DE6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Napiórkowska Anna</cp:lastModifiedBy>
  <cp:revision>2</cp:revision>
  <dcterms:created xsi:type="dcterms:W3CDTF">2022-12-02T13:35:00Z</dcterms:created>
  <dcterms:modified xsi:type="dcterms:W3CDTF">2022-12-02T13:35:00Z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