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282E" w14:textId="6FADA8FD" w:rsidR="00445FC7" w:rsidRPr="00D518F8" w:rsidRDefault="00445FC7" w:rsidP="00445FC7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bookmarkStart w:id="0" w:name="_GoBack"/>
      <w:bookmarkEnd w:id="0"/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77346C"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</w:t>
      </w:r>
    </w:p>
    <w:p w14:paraId="11D2A654" w14:textId="77777777" w:rsidR="00445FC7" w:rsidRPr="00D518F8" w:rsidRDefault="00445FC7" w:rsidP="00445FC7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140A9BD7" w14:textId="7936DAD7" w:rsidR="00445FC7" w:rsidRPr="00A12B5A" w:rsidRDefault="00445FC7" w:rsidP="00A12B5A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76094D4F" w14:textId="77777777" w:rsidR="00445FC7" w:rsidRPr="00D518F8" w:rsidRDefault="00445FC7" w:rsidP="00445FC7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5DE7D778" w14:textId="77777777" w:rsidR="00445FC7" w:rsidRPr="00D518F8" w:rsidRDefault="00445FC7" w:rsidP="00445FC7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2241F588" w14:textId="7050210C" w:rsidR="00445FC7" w:rsidRPr="00D518F8" w:rsidRDefault="00445FC7" w:rsidP="00445FC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D518F8">
        <w:rPr>
          <w:rFonts w:asciiTheme="minorHAnsi" w:hAnsiTheme="minorHAnsi" w:cstheme="minorHAnsi"/>
        </w:rPr>
        <w:t xml:space="preserve">na </w:t>
      </w:r>
      <w:r w:rsidRPr="00222837">
        <w:rPr>
          <w:rFonts w:asciiTheme="minorHAnsi" w:hAnsiTheme="minorHAnsi" w:cstheme="minorHAnsi"/>
          <w:b/>
          <w:i/>
        </w:rPr>
        <w:tab/>
      </w:r>
      <w:bookmarkStart w:id="1" w:name="_Hlk39496700"/>
      <w:r w:rsidR="007011AB" w:rsidRPr="007011AB">
        <w:rPr>
          <w:rFonts w:asciiTheme="minorHAnsi" w:eastAsia="Times New Roman" w:hAnsiTheme="minorHAnsi" w:cstheme="minorHAnsi"/>
          <w:b/>
          <w:lang w:eastAsia="pl-PL"/>
        </w:rPr>
        <w:t>Usługa wsparcia psychologicznego dla Pracowników Centrum e-Zdrowia</w:t>
      </w:r>
      <w:bookmarkEnd w:id="1"/>
      <w:r w:rsidR="006505D4" w:rsidRPr="00D90133">
        <w:rPr>
          <w:rFonts w:cs="Calibri"/>
          <w:kern w:val="3"/>
        </w:rPr>
        <w:t>,</w:t>
      </w:r>
      <w:r w:rsidR="006505D4" w:rsidRPr="00D90133">
        <w:rPr>
          <w:rFonts w:asciiTheme="minorHAnsi" w:hAnsiTheme="minorHAnsi" w:cstheme="minorHAnsi"/>
        </w:rPr>
        <w:t xml:space="preserve"> znak sprawy: </w:t>
      </w:r>
      <w:r w:rsidR="006505D4" w:rsidRPr="00D90133">
        <w:rPr>
          <w:rFonts w:asciiTheme="minorHAnsi" w:hAnsiTheme="minorHAnsi" w:cstheme="minorHAnsi"/>
          <w:b/>
          <w:bCs/>
        </w:rPr>
        <w:t>WRZ.270.</w:t>
      </w:r>
      <w:r w:rsidR="006505D4">
        <w:rPr>
          <w:rFonts w:asciiTheme="minorHAnsi" w:hAnsiTheme="minorHAnsi" w:cstheme="minorHAnsi"/>
          <w:b/>
          <w:bCs/>
        </w:rPr>
        <w:t>2</w:t>
      </w:r>
      <w:r w:rsidR="007011AB">
        <w:rPr>
          <w:rFonts w:asciiTheme="minorHAnsi" w:hAnsiTheme="minorHAnsi" w:cstheme="minorHAnsi"/>
          <w:b/>
          <w:bCs/>
        </w:rPr>
        <w:t>99</w:t>
      </w:r>
      <w:r w:rsidR="006505D4" w:rsidRPr="00D90133">
        <w:rPr>
          <w:rFonts w:asciiTheme="minorHAnsi" w:hAnsiTheme="minorHAnsi" w:cstheme="minorHAnsi"/>
          <w:b/>
          <w:bCs/>
        </w:rPr>
        <w:t>.2022</w:t>
      </w:r>
    </w:p>
    <w:p w14:paraId="57751B33" w14:textId="77777777" w:rsidR="00445FC7" w:rsidRPr="00D518F8" w:rsidRDefault="00445FC7" w:rsidP="00445FC7">
      <w:pPr>
        <w:numPr>
          <w:ilvl w:val="0"/>
          <w:numId w:val="57"/>
        </w:numPr>
        <w:spacing w:after="0"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 Nazwa (firma) oraz adres Wykonawcy.</w:t>
      </w:r>
    </w:p>
    <w:p w14:paraId="42A16797" w14:textId="77777777" w:rsidR="00445FC7" w:rsidRPr="00D518F8" w:rsidRDefault="00445FC7" w:rsidP="00445FC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450FF38E" w14:textId="645AD34B" w:rsidR="00445FC7" w:rsidRPr="00D518F8" w:rsidRDefault="00445FC7" w:rsidP="00445FC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</w:t>
      </w:r>
    </w:p>
    <w:p w14:paraId="0FFF776A" w14:textId="0B68E2F4" w:rsidR="00445FC7" w:rsidRPr="00D518F8" w:rsidRDefault="00445FC7" w:rsidP="00445FC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REGON: .............................................................................................................................</w:t>
      </w:r>
    </w:p>
    <w:p w14:paraId="5694D567" w14:textId="77777777" w:rsidR="00445FC7" w:rsidRPr="008260E5" w:rsidRDefault="00445FC7" w:rsidP="00445FC7">
      <w:pPr>
        <w:numPr>
          <w:ilvl w:val="0"/>
          <w:numId w:val="57"/>
        </w:numPr>
        <w:spacing w:line="276" w:lineRule="auto"/>
        <w:rPr>
          <w:rFonts w:asciiTheme="minorHAnsi" w:hAnsiTheme="minorHAnsi" w:cstheme="minorHAnsi"/>
        </w:rPr>
      </w:pPr>
      <w:r w:rsidRPr="008260E5">
        <w:rPr>
          <w:rFonts w:asciiTheme="minorHAnsi" w:hAnsiTheme="minorHAnsi" w:cstheme="minorHAnsi"/>
        </w:rPr>
        <w:t>Cena Wykonawcy za realizację całości przedmiotu zamówienia:</w:t>
      </w:r>
    </w:p>
    <w:p w14:paraId="26CBBD97" w14:textId="3599FDC7" w:rsidR="00445FC7" w:rsidRDefault="00445FC7" w:rsidP="00445FC7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D518F8">
        <w:rPr>
          <w:rFonts w:asciiTheme="minorHAnsi" w:eastAsia="Times New Roman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 w:rsidRPr="00D518F8">
        <w:rPr>
          <w:rFonts w:asciiTheme="minorHAnsi" w:eastAsia="Times New Roman" w:hAnsiTheme="minorHAnsi" w:cstheme="minorHAnsi"/>
        </w:rPr>
        <w:br/>
        <w:t>w tym podatek VAT</w:t>
      </w:r>
      <w:r w:rsidR="00666F53">
        <w:rPr>
          <w:rFonts w:asciiTheme="minorHAnsi" w:eastAsia="Times New Roman" w:hAnsiTheme="minorHAnsi" w:cstheme="minorHAnsi"/>
        </w:rPr>
        <w:t xml:space="preserve">, </w:t>
      </w:r>
      <w:r w:rsidR="00666F53" w:rsidRPr="00137FD8">
        <w:rPr>
          <w:rFonts w:asciiTheme="minorHAnsi" w:eastAsia="Times New Roman" w:hAnsiTheme="minorHAnsi" w:cstheme="minorHAnsi"/>
          <w:lang w:eastAsia="pl-PL"/>
        </w:rPr>
        <w:t>w tym</w:t>
      </w:r>
      <w:r w:rsidR="00666F53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W w:w="8450" w:type="dxa"/>
        <w:tblInd w:w="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2346"/>
        <w:gridCol w:w="1390"/>
        <w:gridCol w:w="1868"/>
      </w:tblGrid>
      <w:tr w:rsidR="00445FC7" w:rsidRPr="0039069B" w14:paraId="3922E402" w14:textId="77777777" w:rsidTr="00ED3200">
        <w:trPr>
          <w:trHeight w:val="633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1648" w14:textId="1322322D" w:rsidR="00445FC7" w:rsidRPr="0039069B" w:rsidRDefault="007057A1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  <w:r w:rsidR="00445FC7" w:rsidRPr="0039069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AC7D" w14:textId="3465898F" w:rsidR="00445FC7" w:rsidRPr="0039069B" w:rsidRDefault="007011AB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</w:t>
            </w:r>
            <w:r w:rsidR="00445FC7"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ena jednostkowa brutto</w:t>
            </w:r>
            <w:r w:rsidR="00445FC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za </w:t>
            </w:r>
            <w:r w:rsidR="00666F53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miesiąc 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F346" w14:textId="39338F17" w:rsidR="00445FC7" w:rsidRPr="0039069B" w:rsidRDefault="007011AB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miesięcy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C9A8" w14:textId="4D51D3E5" w:rsidR="00445FC7" w:rsidRPr="0039069B" w:rsidRDefault="007011AB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</w:t>
            </w:r>
            <w:r w:rsidR="00445FC7"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ynagrodzenie brutto</w:t>
            </w:r>
          </w:p>
        </w:tc>
      </w:tr>
      <w:tr w:rsidR="00445FC7" w:rsidRPr="0039069B" w14:paraId="1C3C8DC6" w14:textId="77777777" w:rsidTr="007011AB">
        <w:trPr>
          <w:trHeight w:val="633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0F00" w14:textId="37C33F37" w:rsidR="00445FC7" w:rsidRPr="0039069B" w:rsidRDefault="007011AB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7011AB">
              <w:rPr>
                <w:rFonts w:asciiTheme="minorHAnsi" w:eastAsia="Times New Roman" w:hAnsiTheme="minorHAnsi" w:cstheme="minorHAnsi"/>
                <w:b/>
                <w:lang w:eastAsia="pl-PL"/>
              </w:rPr>
              <w:t>Usługa wsparcia psychologicznego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C5C5A" w14:textId="59AF8B9B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AB02" w14:textId="0A052BB7" w:rsidR="00445FC7" w:rsidRPr="007544E2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544E2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="00666F53" w:rsidRPr="007544E2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  <w:r w:rsidRPr="0075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03C0C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45FC7" w:rsidRPr="0039069B" w14:paraId="2A24E0E3" w14:textId="77777777" w:rsidTr="009A10F2">
        <w:trPr>
          <w:trHeight w:val="32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356E" w14:textId="0C5F418E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8352" w14:textId="3E8B9851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1A9C5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C143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5D87291D" w14:textId="77777777" w:rsidR="00445FC7" w:rsidRPr="00A12B5A" w:rsidRDefault="00445FC7" w:rsidP="00445FC7">
      <w:pPr>
        <w:suppressAutoHyphens/>
        <w:spacing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597614FE" w14:textId="37ADD493" w:rsidR="00D82E22" w:rsidRDefault="00D82E22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37FD8">
        <w:rPr>
          <w:rStyle w:val="Pogrubienie"/>
          <w:rFonts w:asciiTheme="minorHAnsi" w:hAnsiTheme="minorHAnsi" w:cstheme="minorHAnsi"/>
        </w:rPr>
        <w:t>wszystkie koszty związane</w:t>
      </w:r>
      <w:r w:rsidRPr="00137FD8">
        <w:rPr>
          <w:rFonts w:asciiTheme="minorHAnsi" w:hAnsiTheme="minorHAnsi" w:cstheme="minorHAnsi"/>
          <w:b/>
        </w:rPr>
        <w:t xml:space="preserve"> </w:t>
      </w:r>
      <w:r w:rsidRPr="00137FD8">
        <w:rPr>
          <w:rFonts w:asciiTheme="minorHAnsi" w:hAnsiTheme="minorHAnsi" w:cstheme="minorHAnsi"/>
          <w:b/>
          <w:bCs/>
        </w:rPr>
        <w:t>z realizacją zamówienia</w:t>
      </w:r>
      <w:r>
        <w:rPr>
          <w:rFonts w:asciiTheme="minorHAnsi" w:hAnsiTheme="minorHAnsi" w:cstheme="minorHAnsi"/>
          <w:b/>
          <w:bCs/>
        </w:rPr>
        <w:t>.</w:t>
      </w:r>
    </w:p>
    <w:p w14:paraId="4FF25652" w14:textId="1E1652E0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Oferujemy termin realizacji zamówienia: </w:t>
      </w:r>
      <w:r w:rsidRPr="00A12B5A">
        <w:rPr>
          <w:rFonts w:asciiTheme="minorHAnsi" w:hAnsiTheme="minorHAnsi" w:cstheme="minorHAnsi"/>
          <w:b/>
        </w:rPr>
        <w:t>zgodnie z zapisami</w:t>
      </w:r>
      <w:r w:rsidRPr="00A12B5A">
        <w:rPr>
          <w:rFonts w:asciiTheme="minorHAnsi" w:hAnsiTheme="minorHAnsi" w:cstheme="minorHAnsi"/>
          <w:b/>
          <w:iCs/>
        </w:rPr>
        <w:t xml:space="preserve"> </w:t>
      </w:r>
      <w:r w:rsidR="00BB38C3" w:rsidRPr="00C21F69">
        <w:rPr>
          <w:rFonts w:asciiTheme="minorHAnsi" w:hAnsiTheme="minorHAnsi" w:cstheme="minorHAnsi"/>
          <w:b/>
        </w:rPr>
        <w:t>§</w:t>
      </w:r>
      <w:r w:rsidR="00482DBC">
        <w:rPr>
          <w:rFonts w:asciiTheme="minorHAnsi" w:hAnsiTheme="minorHAnsi" w:cstheme="minorHAnsi"/>
          <w:b/>
        </w:rPr>
        <w:t>1</w:t>
      </w:r>
      <w:r w:rsidR="00BB38C3">
        <w:rPr>
          <w:rFonts w:asciiTheme="minorHAnsi" w:hAnsiTheme="minorHAnsi" w:cstheme="minorHAnsi"/>
          <w:b/>
        </w:rPr>
        <w:t xml:space="preserve"> </w:t>
      </w:r>
      <w:r w:rsidRPr="00A12B5A">
        <w:rPr>
          <w:rFonts w:asciiTheme="minorHAnsi" w:hAnsiTheme="minorHAnsi" w:cstheme="minorHAnsi"/>
          <w:b/>
          <w:iCs/>
        </w:rPr>
        <w:t xml:space="preserve">Wzoru Umowy, </w:t>
      </w:r>
      <w:r w:rsidRPr="00A12B5A">
        <w:rPr>
          <w:rFonts w:asciiTheme="minorHAnsi" w:hAnsiTheme="minorHAnsi" w:cstheme="minorHAnsi"/>
          <w:iCs/>
        </w:rPr>
        <w:t>stanowiącym Załącznik nr 3 do Zapytania ofertowego</w:t>
      </w:r>
      <w:r w:rsidRPr="00A12B5A">
        <w:rPr>
          <w:rFonts w:asciiTheme="minorHAnsi" w:hAnsiTheme="minorHAnsi" w:cstheme="minorHAnsi"/>
        </w:rPr>
        <w:t>;</w:t>
      </w:r>
    </w:p>
    <w:p w14:paraId="1EE66F7E" w14:textId="5EEF4894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Płatność: </w:t>
      </w:r>
      <w:r w:rsidRPr="00A12B5A">
        <w:rPr>
          <w:rFonts w:asciiTheme="minorHAnsi" w:hAnsiTheme="minorHAnsi" w:cstheme="minorHAnsi"/>
          <w:b/>
        </w:rPr>
        <w:t xml:space="preserve">zgodnie z </w:t>
      </w:r>
      <w:r w:rsidRPr="00A12B5A">
        <w:rPr>
          <w:rFonts w:asciiTheme="minorHAnsi" w:hAnsiTheme="minorHAnsi" w:cstheme="minorHAnsi"/>
          <w:b/>
          <w:iCs/>
        </w:rPr>
        <w:t xml:space="preserve">§ </w:t>
      </w:r>
      <w:r w:rsidR="007011AB">
        <w:rPr>
          <w:rFonts w:asciiTheme="minorHAnsi" w:hAnsiTheme="minorHAnsi" w:cstheme="minorHAnsi"/>
          <w:b/>
          <w:iCs/>
        </w:rPr>
        <w:t>4</w:t>
      </w:r>
      <w:r w:rsidRPr="00A12B5A">
        <w:rPr>
          <w:rFonts w:asciiTheme="minorHAnsi" w:hAnsiTheme="minorHAnsi" w:cstheme="minorHAnsi"/>
          <w:b/>
          <w:iCs/>
        </w:rPr>
        <w:t xml:space="preserve"> Wzoru Umowy</w:t>
      </w:r>
      <w:r w:rsidRPr="00A12B5A">
        <w:rPr>
          <w:rFonts w:asciiTheme="minorHAnsi" w:hAnsiTheme="minorHAnsi" w:cstheme="minorHAnsi"/>
        </w:rPr>
        <w:t>.</w:t>
      </w:r>
    </w:p>
    <w:p w14:paraId="094FF73D" w14:textId="77777777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BCC970E" w14:textId="373526E6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>Oświadczam</w:t>
      </w:r>
      <w:r w:rsidR="007011AB">
        <w:rPr>
          <w:rFonts w:asciiTheme="minorHAnsi" w:hAnsiTheme="minorHAnsi" w:cstheme="minorHAnsi"/>
        </w:rPr>
        <w:t>y</w:t>
      </w:r>
      <w:r w:rsidRPr="00A12B5A">
        <w:rPr>
          <w:rFonts w:asciiTheme="minorHAnsi" w:hAnsiTheme="minorHAnsi" w:cstheme="minorHAnsi"/>
        </w:rPr>
        <w:t>, że zapozna</w:t>
      </w:r>
      <w:r w:rsidR="007011AB">
        <w:rPr>
          <w:rFonts w:asciiTheme="minorHAnsi" w:hAnsiTheme="minorHAnsi" w:cstheme="minorHAnsi"/>
        </w:rPr>
        <w:t>liśmy</w:t>
      </w:r>
      <w:r w:rsidRPr="00A12B5A">
        <w:rPr>
          <w:rFonts w:asciiTheme="minorHAnsi" w:hAnsiTheme="minorHAnsi" w:cstheme="minorHAnsi"/>
        </w:rPr>
        <w:t xml:space="preserve"> się z Zapytaniem ofertowym i uznaj</w:t>
      </w:r>
      <w:r w:rsidR="007011AB">
        <w:rPr>
          <w:rFonts w:asciiTheme="minorHAnsi" w:hAnsiTheme="minorHAnsi" w:cstheme="minorHAnsi"/>
        </w:rPr>
        <w:t>emy</w:t>
      </w:r>
      <w:r w:rsidRPr="00A12B5A">
        <w:rPr>
          <w:rFonts w:asciiTheme="minorHAnsi" w:hAnsiTheme="minorHAnsi" w:cstheme="minorHAnsi"/>
        </w:rPr>
        <w:t xml:space="preserve"> się związan</w:t>
      </w:r>
      <w:r w:rsidR="007011AB">
        <w:rPr>
          <w:rFonts w:asciiTheme="minorHAnsi" w:hAnsiTheme="minorHAnsi" w:cstheme="minorHAnsi"/>
        </w:rPr>
        <w:t>ymi</w:t>
      </w:r>
      <w:r w:rsidRPr="00A12B5A">
        <w:rPr>
          <w:rFonts w:asciiTheme="minorHAnsi" w:hAnsiTheme="minorHAnsi" w:cstheme="minorHAnsi"/>
        </w:rPr>
        <w:t xml:space="preserve"> określonymi w nim postanowieniami.</w:t>
      </w:r>
    </w:p>
    <w:p w14:paraId="52CBE141" w14:textId="0D22094B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>Oświadczam</w:t>
      </w:r>
      <w:r w:rsidR="007011AB">
        <w:rPr>
          <w:rFonts w:asciiTheme="minorHAnsi" w:hAnsiTheme="minorHAnsi" w:cstheme="minorHAnsi"/>
        </w:rPr>
        <w:t>y</w:t>
      </w:r>
      <w:r w:rsidRPr="00A12B5A">
        <w:rPr>
          <w:rFonts w:asciiTheme="minorHAnsi" w:hAnsiTheme="minorHAnsi" w:cstheme="minorHAnsi"/>
        </w:rPr>
        <w:t xml:space="preserve">, iż </w:t>
      </w:r>
      <w:r w:rsidRPr="00A12B5A">
        <w:rPr>
          <w:rFonts w:asciiTheme="minorHAnsi" w:hAnsiTheme="minorHAnsi" w:cstheme="minorHAnsi"/>
          <w:b/>
          <w:bCs/>
        </w:rPr>
        <w:t>spełniamy warunki</w:t>
      </w:r>
      <w:r w:rsidRPr="00A12B5A">
        <w:rPr>
          <w:rFonts w:asciiTheme="minorHAnsi" w:hAnsiTheme="minorHAnsi" w:cstheme="minorHAnsi"/>
        </w:rPr>
        <w:t xml:space="preserve"> określone w</w:t>
      </w:r>
      <w:r w:rsidRPr="00A12B5A">
        <w:rPr>
          <w:rFonts w:asciiTheme="minorHAnsi" w:hAnsiTheme="minorHAnsi" w:cstheme="minorHAnsi"/>
          <w:i/>
        </w:rPr>
        <w:t xml:space="preserve"> Zapytaniu ofertowym, w Opisie przedmiotu zamówienia oraz Wzorze umowy, które stanowią </w:t>
      </w:r>
      <w:r w:rsidRPr="00A12B5A">
        <w:rPr>
          <w:rFonts w:asciiTheme="minorHAnsi" w:hAnsiTheme="minorHAnsi" w:cstheme="minorHAnsi"/>
          <w:b/>
        </w:rPr>
        <w:t xml:space="preserve">Załączniki nr </w:t>
      </w:r>
      <w:r w:rsidR="00BB38C3">
        <w:rPr>
          <w:rFonts w:asciiTheme="minorHAnsi" w:hAnsiTheme="minorHAnsi" w:cstheme="minorHAnsi"/>
          <w:b/>
        </w:rPr>
        <w:t>1</w:t>
      </w:r>
      <w:r w:rsidRPr="00A12B5A">
        <w:rPr>
          <w:rFonts w:asciiTheme="minorHAnsi" w:hAnsiTheme="minorHAnsi" w:cstheme="minorHAnsi"/>
          <w:b/>
        </w:rPr>
        <w:t xml:space="preserve"> i 3</w:t>
      </w:r>
      <w:r w:rsidRPr="00A12B5A">
        <w:rPr>
          <w:rFonts w:asciiTheme="minorHAnsi" w:hAnsiTheme="minorHAnsi" w:cstheme="minorHAnsi"/>
          <w:i/>
        </w:rPr>
        <w:t xml:space="preserve"> do Zapytania ofertowego.</w:t>
      </w:r>
    </w:p>
    <w:p w14:paraId="36AAECBF" w14:textId="1DDA7266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  <w:bCs/>
        </w:rPr>
        <w:lastRenderedPageBreak/>
        <w:t>Oświadczam</w:t>
      </w:r>
      <w:r w:rsidR="007011AB">
        <w:rPr>
          <w:rFonts w:asciiTheme="minorHAnsi" w:hAnsiTheme="minorHAnsi" w:cstheme="minorHAnsi"/>
          <w:bCs/>
        </w:rPr>
        <w:t>y</w:t>
      </w:r>
      <w:r w:rsidRPr="00A12B5A">
        <w:rPr>
          <w:rFonts w:asciiTheme="minorHAnsi" w:hAnsiTheme="minorHAnsi" w:cstheme="minorHAnsi"/>
          <w:bCs/>
        </w:rPr>
        <w:t>, że wypełni</w:t>
      </w:r>
      <w:r w:rsidR="007011AB">
        <w:rPr>
          <w:rFonts w:asciiTheme="minorHAnsi" w:hAnsiTheme="minorHAnsi" w:cstheme="minorHAnsi"/>
          <w:bCs/>
        </w:rPr>
        <w:t>liśmy</w:t>
      </w:r>
      <w:r w:rsidRPr="00A12B5A">
        <w:rPr>
          <w:rFonts w:asciiTheme="minorHAnsi" w:hAnsiTheme="minorHAnsi" w:cstheme="minorHAnsi"/>
          <w:bCs/>
        </w:rPr>
        <w:t xml:space="preserve"> obowiązki informacyjne przewidziane w art. 13 lub art. 14 RODO</w:t>
      </w:r>
      <w:r w:rsidRPr="00A12B5A">
        <w:rPr>
          <w:rFonts w:asciiTheme="minorHAnsi" w:hAnsiTheme="minorHAnsi" w:cstheme="minorHAnsi"/>
          <w:bCs/>
          <w:vertAlign w:val="superscript"/>
        </w:rPr>
        <w:footnoteReference w:id="2"/>
      </w:r>
      <w:r w:rsidRPr="00A12B5A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A12B5A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2CA014C3" w14:textId="77777777" w:rsidR="00A12B5A" w:rsidRPr="00955225" w:rsidRDefault="00A12B5A" w:rsidP="00A12B5A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144936C3" w14:textId="77777777" w:rsidR="00A12B5A" w:rsidRPr="00955225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Imię i nazwisko:………………………………….,</w:t>
      </w:r>
    </w:p>
    <w:p w14:paraId="57C699F9" w14:textId="77777777" w:rsidR="00A12B5A" w:rsidRPr="00955225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790DDC11" w14:textId="77777777" w:rsidR="00A12B5A" w:rsidRPr="00955225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2E41C7F0" w14:textId="79D4F138" w:rsidR="00A12B5A" w:rsidRPr="00A12B5A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Adres e-mail:…………………………………….</w:t>
      </w:r>
    </w:p>
    <w:p w14:paraId="56493D9E" w14:textId="77777777" w:rsidR="00445FC7" w:rsidRPr="00A12B5A" w:rsidRDefault="00445FC7" w:rsidP="00445FC7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A12B5A">
        <w:rPr>
          <w:rFonts w:asciiTheme="minorHAnsi" w:hAnsiTheme="minorHAnsi" w:cstheme="minorHAnsi"/>
          <w:i/>
        </w:rPr>
        <w:t>(jeżeli dotyczy)</w:t>
      </w:r>
      <w:r w:rsidRPr="00A12B5A">
        <w:rPr>
          <w:rFonts w:asciiTheme="minorHAnsi" w:hAnsiTheme="minorHAnsi" w:cstheme="minorHAnsi"/>
        </w:rPr>
        <w:t>:</w:t>
      </w:r>
    </w:p>
    <w:p w14:paraId="38AF7D2B" w14:textId="4CB3DAC4" w:rsidR="00445FC7" w:rsidRPr="00D518F8" w:rsidRDefault="00445FC7" w:rsidP="00445FC7">
      <w:pPr>
        <w:numPr>
          <w:ilvl w:val="0"/>
          <w:numId w:val="59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14:paraId="3F61AC71" w14:textId="77777777" w:rsidR="00445FC7" w:rsidRPr="00D518F8" w:rsidRDefault="00445FC7" w:rsidP="00445FC7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21215261" w14:textId="77777777" w:rsidR="00445FC7" w:rsidRPr="00D518F8" w:rsidRDefault="00445FC7" w:rsidP="00445FC7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445FC7" w:rsidRPr="00D518F8" w14:paraId="4C6E6C35" w14:textId="77777777" w:rsidTr="00E9071F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16621939" w14:textId="77777777" w:rsidR="00445FC7" w:rsidRPr="00D518F8" w:rsidRDefault="00445FC7" w:rsidP="00E907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FC7" w:rsidRPr="00D518F8" w14:paraId="169F373F" w14:textId="77777777" w:rsidTr="00E9071F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33A188D" w14:textId="77777777" w:rsidR="00445FC7" w:rsidRPr="00D518F8" w:rsidRDefault="00445FC7" w:rsidP="00E9071F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2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26CCB742" w14:textId="77777777" w:rsidR="00445FC7" w:rsidRPr="00D518F8" w:rsidRDefault="00445FC7" w:rsidP="00E907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75171E50" w14:textId="77777777" w:rsidR="00445FC7" w:rsidRDefault="00445FC7" w:rsidP="00445FC7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6AD0B6E" w14:textId="6063810E" w:rsidR="00445FC7" w:rsidRPr="00D518F8" w:rsidRDefault="00445FC7" w:rsidP="00445FC7">
      <w:pPr>
        <w:spacing w:after="0" w:line="276" w:lineRule="auto"/>
        <w:rPr>
          <w:rFonts w:asciiTheme="minorHAnsi" w:hAnsiTheme="minorHAnsi" w:cstheme="minorHAnsi"/>
          <w:i/>
        </w:rPr>
      </w:pPr>
    </w:p>
    <w:sectPr w:rsidR="00445FC7" w:rsidRPr="00D518F8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9E06" w14:textId="77777777" w:rsidR="003A1B9B" w:rsidRDefault="003A1B9B" w:rsidP="00876124">
      <w:pPr>
        <w:spacing w:after="0"/>
      </w:pPr>
      <w:r>
        <w:separator/>
      </w:r>
    </w:p>
  </w:endnote>
  <w:endnote w:type="continuationSeparator" w:id="0">
    <w:p w14:paraId="55B8E2FF" w14:textId="77777777" w:rsidR="003A1B9B" w:rsidRDefault="003A1B9B" w:rsidP="00876124">
      <w:pPr>
        <w:spacing w:after="0"/>
      </w:pPr>
      <w:r>
        <w:continuationSeparator/>
      </w:r>
    </w:p>
  </w:endnote>
  <w:endnote w:type="continuationNotice" w:id="1">
    <w:p w14:paraId="7C6B57DA" w14:textId="77777777" w:rsidR="003A1B9B" w:rsidRDefault="003A1B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3DC0" w14:textId="77777777" w:rsidR="003A1B9B" w:rsidRDefault="003A1B9B" w:rsidP="00876124">
      <w:pPr>
        <w:spacing w:after="0"/>
      </w:pPr>
      <w:r>
        <w:separator/>
      </w:r>
    </w:p>
  </w:footnote>
  <w:footnote w:type="continuationSeparator" w:id="0">
    <w:p w14:paraId="3B7E357C" w14:textId="77777777" w:rsidR="003A1B9B" w:rsidRDefault="003A1B9B" w:rsidP="00876124">
      <w:pPr>
        <w:spacing w:after="0"/>
      </w:pPr>
      <w:r>
        <w:continuationSeparator/>
      </w:r>
    </w:p>
  </w:footnote>
  <w:footnote w:type="continuationNotice" w:id="1">
    <w:p w14:paraId="0CFE5676" w14:textId="77777777" w:rsidR="003A1B9B" w:rsidRDefault="003A1B9B">
      <w:pPr>
        <w:spacing w:after="0"/>
      </w:pPr>
    </w:p>
  </w:footnote>
  <w:footnote w:id="2">
    <w:p w14:paraId="7B278D74" w14:textId="77777777" w:rsidR="00445FC7" w:rsidRDefault="00445FC7" w:rsidP="00445FC7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376AA16A" w14:textId="77777777" w:rsidR="00445FC7" w:rsidRDefault="00445FC7" w:rsidP="00445FC7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D764A2"/>
    <w:multiLevelType w:val="hybridMultilevel"/>
    <w:tmpl w:val="1B4EC96C"/>
    <w:lvl w:ilvl="0" w:tplc="A79CAC4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2AB52AF"/>
    <w:multiLevelType w:val="hybridMultilevel"/>
    <w:tmpl w:val="AA3664CE"/>
    <w:lvl w:ilvl="0" w:tplc="8BC46B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55823"/>
    <w:multiLevelType w:val="hybridMultilevel"/>
    <w:tmpl w:val="F02E9CDA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51444E5"/>
    <w:multiLevelType w:val="hybridMultilevel"/>
    <w:tmpl w:val="6D188B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77936CF"/>
    <w:multiLevelType w:val="hybridMultilevel"/>
    <w:tmpl w:val="C300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4A5A"/>
    <w:multiLevelType w:val="hybridMultilevel"/>
    <w:tmpl w:val="53B4B8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D5210FF"/>
    <w:multiLevelType w:val="hybridMultilevel"/>
    <w:tmpl w:val="DF86B600"/>
    <w:lvl w:ilvl="0" w:tplc="C84238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1E1A0AF2"/>
    <w:multiLevelType w:val="hybridMultilevel"/>
    <w:tmpl w:val="4032105C"/>
    <w:lvl w:ilvl="0" w:tplc="F97227C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871E3"/>
    <w:multiLevelType w:val="hybridMultilevel"/>
    <w:tmpl w:val="450E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745AE"/>
    <w:multiLevelType w:val="hybridMultilevel"/>
    <w:tmpl w:val="7E8E9CA2"/>
    <w:lvl w:ilvl="0" w:tplc="83FE38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9F6D5C"/>
    <w:multiLevelType w:val="hybridMultilevel"/>
    <w:tmpl w:val="F9AAA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1571B2E"/>
    <w:multiLevelType w:val="hybridMultilevel"/>
    <w:tmpl w:val="A3FEE082"/>
    <w:lvl w:ilvl="0" w:tplc="2BCEE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398C7CB2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1788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2508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3D89741A"/>
    <w:multiLevelType w:val="multilevel"/>
    <w:tmpl w:val="A4F032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3ED93EC6"/>
    <w:multiLevelType w:val="hybridMultilevel"/>
    <w:tmpl w:val="601C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41E23BE9"/>
    <w:multiLevelType w:val="hybridMultilevel"/>
    <w:tmpl w:val="F662CE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9C676B8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0" w15:restartNumberingAfterBreak="0">
    <w:nsid w:val="51C70967"/>
    <w:multiLevelType w:val="hybridMultilevel"/>
    <w:tmpl w:val="8648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22115"/>
    <w:multiLevelType w:val="hybridMultilevel"/>
    <w:tmpl w:val="E01E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F14DA"/>
    <w:multiLevelType w:val="hybridMultilevel"/>
    <w:tmpl w:val="74DEC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5" w15:restartNumberingAfterBreak="0">
    <w:nsid w:val="5F783836"/>
    <w:multiLevelType w:val="hybridMultilevel"/>
    <w:tmpl w:val="31DC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7" w15:restartNumberingAfterBreak="0">
    <w:nsid w:val="68E90F29"/>
    <w:multiLevelType w:val="hybridMultilevel"/>
    <w:tmpl w:val="E9585C96"/>
    <w:lvl w:ilvl="0" w:tplc="75CCA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463B59"/>
    <w:multiLevelType w:val="hybridMultilevel"/>
    <w:tmpl w:val="6E704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3A6E97"/>
    <w:multiLevelType w:val="hybridMultilevel"/>
    <w:tmpl w:val="D2F24AD0"/>
    <w:lvl w:ilvl="0" w:tplc="0415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1" w15:restartNumberingAfterBreak="0">
    <w:nsid w:val="72840809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3" w15:restartNumberingAfterBreak="0">
    <w:nsid w:val="7424515E"/>
    <w:multiLevelType w:val="hybridMultilevel"/>
    <w:tmpl w:val="A9D4B9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5" w15:restartNumberingAfterBreak="0">
    <w:nsid w:val="7AF30F71"/>
    <w:multiLevelType w:val="hybridMultilevel"/>
    <w:tmpl w:val="1F5C6FDE"/>
    <w:lvl w:ilvl="0" w:tplc="9E325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28"/>
  </w:num>
  <w:num w:numId="2">
    <w:abstractNumId w:val="4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25"/>
  </w:num>
  <w:num w:numId="12">
    <w:abstractNumId w:val="26"/>
  </w:num>
  <w:num w:numId="13">
    <w:abstractNumId w:val="52"/>
  </w:num>
  <w:num w:numId="14">
    <w:abstractNumId w:val="20"/>
  </w:num>
  <w:num w:numId="15">
    <w:abstractNumId w:val="23"/>
  </w:num>
  <w:num w:numId="16">
    <w:abstractNumId w:val="44"/>
  </w:num>
  <w:num w:numId="17">
    <w:abstractNumId w:val="57"/>
  </w:num>
  <w:num w:numId="18">
    <w:abstractNumId w:val="31"/>
  </w:num>
  <w:num w:numId="19">
    <w:abstractNumId w:val="36"/>
  </w:num>
  <w:num w:numId="20">
    <w:abstractNumId w:val="54"/>
  </w:num>
  <w:num w:numId="21">
    <w:abstractNumId w:val="34"/>
  </w:num>
  <w:num w:numId="22">
    <w:abstractNumId w:val="8"/>
  </w:num>
  <w:num w:numId="23">
    <w:abstractNumId w:val="35"/>
  </w:num>
  <w:num w:numId="24">
    <w:abstractNumId w:val="21"/>
  </w:num>
  <w:num w:numId="25">
    <w:abstractNumId w:val="50"/>
  </w:num>
  <w:num w:numId="26">
    <w:abstractNumId w:val="46"/>
  </w:num>
  <w:num w:numId="27">
    <w:abstractNumId w:val="30"/>
  </w:num>
  <w:num w:numId="28">
    <w:abstractNumId w:val="22"/>
  </w:num>
  <w:num w:numId="29">
    <w:abstractNumId w:val="39"/>
  </w:num>
  <w:num w:numId="30">
    <w:abstractNumId w:val="32"/>
  </w:num>
  <w:num w:numId="31">
    <w:abstractNumId w:val="48"/>
  </w:num>
  <w:num w:numId="32">
    <w:abstractNumId w:val="9"/>
  </w:num>
  <w:num w:numId="33">
    <w:abstractNumId w:val="49"/>
  </w:num>
  <w:num w:numId="34">
    <w:abstractNumId w:val="27"/>
  </w:num>
  <w:num w:numId="35">
    <w:abstractNumId w:val="47"/>
  </w:num>
  <w:num w:numId="36">
    <w:abstractNumId w:val="43"/>
  </w:num>
  <w:num w:numId="37">
    <w:abstractNumId w:val="17"/>
  </w:num>
  <w:num w:numId="38">
    <w:abstractNumId w:val="11"/>
  </w:num>
  <w:num w:numId="39">
    <w:abstractNumId w:val="38"/>
  </w:num>
  <w:num w:numId="40">
    <w:abstractNumId w:val="51"/>
  </w:num>
  <w:num w:numId="41">
    <w:abstractNumId w:val="19"/>
  </w:num>
  <w:num w:numId="42">
    <w:abstractNumId w:val="13"/>
  </w:num>
  <w:num w:numId="43">
    <w:abstractNumId w:val="16"/>
  </w:num>
  <w:num w:numId="44">
    <w:abstractNumId w:val="45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40"/>
  </w:num>
  <w:num w:numId="48">
    <w:abstractNumId w:val="4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37"/>
  </w:num>
  <w:num w:numId="52">
    <w:abstractNumId w:val="53"/>
  </w:num>
  <w:num w:numId="53">
    <w:abstractNumId w:val="24"/>
  </w:num>
  <w:num w:numId="54">
    <w:abstractNumId w:val="7"/>
  </w:num>
  <w:num w:numId="55">
    <w:abstractNumId w:val="10"/>
  </w:num>
  <w:num w:numId="56">
    <w:abstractNumId w:val="28"/>
  </w:num>
  <w:num w:numId="57">
    <w:abstractNumId w:val="29"/>
  </w:num>
  <w:num w:numId="58">
    <w:abstractNumId w:val="56"/>
  </w:num>
  <w:num w:numId="59">
    <w:abstractNumId w:val="3"/>
    <w:lvlOverride w:ilvl="0">
      <w:startOverride w:val="1"/>
    </w:lvlOverride>
  </w:num>
  <w:num w:numId="60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04C09"/>
    <w:rsid w:val="00007BA9"/>
    <w:rsid w:val="00013F78"/>
    <w:rsid w:val="00016922"/>
    <w:rsid w:val="00020996"/>
    <w:rsid w:val="00035749"/>
    <w:rsid w:val="000375E5"/>
    <w:rsid w:val="00037A19"/>
    <w:rsid w:val="00051525"/>
    <w:rsid w:val="00051B73"/>
    <w:rsid w:val="000541E1"/>
    <w:rsid w:val="00061975"/>
    <w:rsid w:val="00061FCC"/>
    <w:rsid w:val="0006720C"/>
    <w:rsid w:val="00072A93"/>
    <w:rsid w:val="000759D8"/>
    <w:rsid w:val="00092B11"/>
    <w:rsid w:val="00096D15"/>
    <w:rsid w:val="000A2F53"/>
    <w:rsid w:val="000B6AE6"/>
    <w:rsid w:val="000C16E9"/>
    <w:rsid w:val="000D7359"/>
    <w:rsid w:val="000F0DA9"/>
    <w:rsid w:val="000F1918"/>
    <w:rsid w:val="000F552E"/>
    <w:rsid w:val="00100F94"/>
    <w:rsid w:val="00106CA2"/>
    <w:rsid w:val="001216DB"/>
    <w:rsid w:val="0012427D"/>
    <w:rsid w:val="001524A5"/>
    <w:rsid w:val="00182E53"/>
    <w:rsid w:val="00194980"/>
    <w:rsid w:val="00197003"/>
    <w:rsid w:val="001A153F"/>
    <w:rsid w:val="001B0CE6"/>
    <w:rsid w:val="001B5164"/>
    <w:rsid w:val="001C3F71"/>
    <w:rsid w:val="001C6513"/>
    <w:rsid w:val="001D3969"/>
    <w:rsid w:val="001E2D2E"/>
    <w:rsid w:val="001E5248"/>
    <w:rsid w:val="001E75BA"/>
    <w:rsid w:val="001E7C03"/>
    <w:rsid w:val="001F0A75"/>
    <w:rsid w:val="001F0DD2"/>
    <w:rsid w:val="001F1AA5"/>
    <w:rsid w:val="00203981"/>
    <w:rsid w:val="00204BD8"/>
    <w:rsid w:val="002064FC"/>
    <w:rsid w:val="00206AE5"/>
    <w:rsid w:val="00216D42"/>
    <w:rsid w:val="00220D5E"/>
    <w:rsid w:val="0022215C"/>
    <w:rsid w:val="00225E10"/>
    <w:rsid w:val="00230172"/>
    <w:rsid w:val="002335C6"/>
    <w:rsid w:val="00261F3C"/>
    <w:rsid w:val="00274834"/>
    <w:rsid w:val="002831DA"/>
    <w:rsid w:val="002849BE"/>
    <w:rsid w:val="00287633"/>
    <w:rsid w:val="002900F4"/>
    <w:rsid w:val="002A1370"/>
    <w:rsid w:val="002B2419"/>
    <w:rsid w:val="002C5351"/>
    <w:rsid w:val="002D2AED"/>
    <w:rsid w:val="002D4B75"/>
    <w:rsid w:val="002D5C1C"/>
    <w:rsid w:val="002D6225"/>
    <w:rsid w:val="002E21B5"/>
    <w:rsid w:val="002E3AE5"/>
    <w:rsid w:val="002F05DA"/>
    <w:rsid w:val="002F1542"/>
    <w:rsid w:val="00302085"/>
    <w:rsid w:val="00313D28"/>
    <w:rsid w:val="003147BB"/>
    <w:rsid w:val="00331DFE"/>
    <w:rsid w:val="003358F5"/>
    <w:rsid w:val="00343B8B"/>
    <w:rsid w:val="00356812"/>
    <w:rsid w:val="0036325C"/>
    <w:rsid w:val="00367D3E"/>
    <w:rsid w:val="003A1B9B"/>
    <w:rsid w:val="003B4794"/>
    <w:rsid w:val="003E255F"/>
    <w:rsid w:val="003E26A6"/>
    <w:rsid w:val="003F01BF"/>
    <w:rsid w:val="003F110E"/>
    <w:rsid w:val="003F3BDC"/>
    <w:rsid w:val="004035AB"/>
    <w:rsid w:val="00406539"/>
    <w:rsid w:val="00407CC2"/>
    <w:rsid w:val="004111BE"/>
    <w:rsid w:val="0042566A"/>
    <w:rsid w:val="004307BD"/>
    <w:rsid w:val="00445FC7"/>
    <w:rsid w:val="00450315"/>
    <w:rsid w:val="00464369"/>
    <w:rsid w:val="00466528"/>
    <w:rsid w:val="0046683F"/>
    <w:rsid w:val="00473D45"/>
    <w:rsid w:val="00474349"/>
    <w:rsid w:val="00474F8B"/>
    <w:rsid w:val="00475CDA"/>
    <w:rsid w:val="0048141A"/>
    <w:rsid w:val="00482DBC"/>
    <w:rsid w:val="00490D9A"/>
    <w:rsid w:val="004B5332"/>
    <w:rsid w:val="004B6FC1"/>
    <w:rsid w:val="004B7B9F"/>
    <w:rsid w:val="004C2292"/>
    <w:rsid w:val="004D1A7B"/>
    <w:rsid w:val="004F41FC"/>
    <w:rsid w:val="005014BC"/>
    <w:rsid w:val="005048BF"/>
    <w:rsid w:val="0051395F"/>
    <w:rsid w:val="005204B3"/>
    <w:rsid w:val="00523191"/>
    <w:rsid w:val="00524662"/>
    <w:rsid w:val="00524BF0"/>
    <w:rsid w:val="00530CB8"/>
    <w:rsid w:val="00533654"/>
    <w:rsid w:val="00535AF8"/>
    <w:rsid w:val="005362BF"/>
    <w:rsid w:val="005503F5"/>
    <w:rsid w:val="00556DBF"/>
    <w:rsid w:val="00564037"/>
    <w:rsid w:val="00565851"/>
    <w:rsid w:val="0057036E"/>
    <w:rsid w:val="00573896"/>
    <w:rsid w:val="005B31C8"/>
    <w:rsid w:val="005C04C6"/>
    <w:rsid w:val="005C0903"/>
    <w:rsid w:val="005D1802"/>
    <w:rsid w:val="005D7495"/>
    <w:rsid w:val="005E2E79"/>
    <w:rsid w:val="005E4B42"/>
    <w:rsid w:val="005E7062"/>
    <w:rsid w:val="005E70AE"/>
    <w:rsid w:val="00634A72"/>
    <w:rsid w:val="006505D4"/>
    <w:rsid w:val="006604C4"/>
    <w:rsid w:val="00666F53"/>
    <w:rsid w:val="00667530"/>
    <w:rsid w:val="00681F01"/>
    <w:rsid w:val="00682684"/>
    <w:rsid w:val="006942CF"/>
    <w:rsid w:val="00697ACA"/>
    <w:rsid w:val="006A2321"/>
    <w:rsid w:val="006B0B6B"/>
    <w:rsid w:val="006B4FEF"/>
    <w:rsid w:val="006C4DD2"/>
    <w:rsid w:val="006D053E"/>
    <w:rsid w:val="006D43B9"/>
    <w:rsid w:val="006D6A64"/>
    <w:rsid w:val="006E0F97"/>
    <w:rsid w:val="006E7F7F"/>
    <w:rsid w:val="007011AB"/>
    <w:rsid w:val="00701F3D"/>
    <w:rsid w:val="007057A1"/>
    <w:rsid w:val="007067B4"/>
    <w:rsid w:val="00722749"/>
    <w:rsid w:val="00723DB9"/>
    <w:rsid w:val="00725B38"/>
    <w:rsid w:val="00735472"/>
    <w:rsid w:val="0073618E"/>
    <w:rsid w:val="00744294"/>
    <w:rsid w:val="00744AC6"/>
    <w:rsid w:val="007528DB"/>
    <w:rsid w:val="007544E2"/>
    <w:rsid w:val="007643F2"/>
    <w:rsid w:val="0077346C"/>
    <w:rsid w:val="0077515A"/>
    <w:rsid w:val="00791264"/>
    <w:rsid w:val="007B5AD1"/>
    <w:rsid w:val="007B720F"/>
    <w:rsid w:val="007B7477"/>
    <w:rsid w:val="007B7B28"/>
    <w:rsid w:val="007C37E1"/>
    <w:rsid w:val="007C60A5"/>
    <w:rsid w:val="007C76C3"/>
    <w:rsid w:val="007D3C18"/>
    <w:rsid w:val="007F1A80"/>
    <w:rsid w:val="007F3AAE"/>
    <w:rsid w:val="007F6FDE"/>
    <w:rsid w:val="008022C3"/>
    <w:rsid w:val="00807EE8"/>
    <w:rsid w:val="00807F67"/>
    <w:rsid w:val="00836DE2"/>
    <w:rsid w:val="00847E7E"/>
    <w:rsid w:val="00856EBB"/>
    <w:rsid w:val="00876124"/>
    <w:rsid w:val="00883510"/>
    <w:rsid w:val="008851AD"/>
    <w:rsid w:val="008A57FD"/>
    <w:rsid w:val="008C64B5"/>
    <w:rsid w:val="008D2D1B"/>
    <w:rsid w:val="008D3021"/>
    <w:rsid w:val="008D3C96"/>
    <w:rsid w:val="008E6730"/>
    <w:rsid w:val="00907ECE"/>
    <w:rsid w:val="00923190"/>
    <w:rsid w:val="00934174"/>
    <w:rsid w:val="00946288"/>
    <w:rsid w:val="009507F0"/>
    <w:rsid w:val="0096559E"/>
    <w:rsid w:val="0097193A"/>
    <w:rsid w:val="00972503"/>
    <w:rsid w:val="0097353F"/>
    <w:rsid w:val="00973D2A"/>
    <w:rsid w:val="0097735C"/>
    <w:rsid w:val="0099048A"/>
    <w:rsid w:val="009A0332"/>
    <w:rsid w:val="009A10F2"/>
    <w:rsid w:val="009A1446"/>
    <w:rsid w:val="009A4583"/>
    <w:rsid w:val="009A5285"/>
    <w:rsid w:val="009E2872"/>
    <w:rsid w:val="009E3891"/>
    <w:rsid w:val="009E3E1A"/>
    <w:rsid w:val="009E49E9"/>
    <w:rsid w:val="009E522F"/>
    <w:rsid w:val="009F306F"/>
    <w:rsid w:val="00A00034"/>
    <w:rsid w:val="00A0746A"/>
    <w:rsid w:val="00A11853"/>
    <w:rsid w:val="00A12B5A"/>
    <w:rsid w:val="00A22497"/>
    <w:rsid w:val="00A22A0B"/>
    <w:rsid w:val="00A27030"/>
    <w:rsid w:val="00A54586"/>
    <w:rsid w:val="00A647B7"/>
    <w:rsid w:val="00A72E9F"/>
    <w:rsid w:val="00A81390"/>
    <w:rsid w:val="00A815FB"/>
    <w:rsid w:val="00A83D27"/>
    <w:rsid w:val="00A84840"/>
    <w:rsid w:val="00A86340"/>
    <w:rsid w:val="00A96054"/>
    <w:rsid w:val="00AA3700"/>
    <w:rsid w:val="00AA5CA6"/>
    <w:rsid w:val="00AB1C03"/>
    <w:rsid w:val="00AB5EF7"/>
    <w:rsid w:val="00AC0072"/>
    <w:rsid w:val="00AC346C"/>
    <w:rsid w:val="00AC7F9F"/>
    <w:rsid w:val="00AF572F"/>
    <w:rsid w:val="00B05E22"/>
    <w:rsid w:val="00B2515C"/>
    <w:rsid w:val="00B3157B"/>
    <w:rsid w:val="00B32E48"/>
    <w:rsid w:val="00B3354C"/>
    <w:rsid w:val="00B345C4"/>
    <w:rsid w:val="00B356E9"/>
    <w:rsid w:val="00B35A84"/>
    <w:rsid w:val="00B4198F"/>
    <w:rsid w:val="00B4361E"/>
    <w:rsid w:val="00B45E8E"/>
    <w:rsid w:val="00B558C2"/>
    <w:rsid w:val="00B55D05"/>
    <w:rsid w:val="00B571D1"/>
    <w:rsid w:val="00B6001A"/>
    <w:rsid w:val="00B62CF5"/>
    <w:rsid w:val="00B63333"/>
    <w:rsid w:val="00B72BAC"/>
    <w:rsid w:val="00BB38C3"/>
    <w:rsid w:val="00BD1242"/>
    <w:rsid w:val="00BD219D"/>
    <w:rsid w:val="00BD3A7B"/>
    <w:rsid w:val="00BF1452"/>
    <w:rsid w:val="00BF4439"/>
    <w:rsid w:val="00C01845"/>
    <w:rsid w:val="00C121D3"/>
    <w:rsid w:val="00C13F6A"/>
    <w:rsid w:val="00C14494"/>
    <w:rsid w:val="00C32302"/>
    <w:rsid w:val="00C332FD"/>
    <w:rsid w:val="00C40032"/>
    <w:rsid w:val="00C42BDF"/>
    <w:rsid w:val="00C5488E"/>
    <w:rsid w:val="00C70F47"/>
    <w:rsid w:val="00C77D7C"/>
    <w:rsid w:val="00C82E51"/>
    <w:rsid w:val="00C84ECA"/>
    <w:rsid w:val="00CA13A8"/>
    <w:rsid w:val="00CA372F"/>
    <w:rsid w:val="00CA4350"/>
    <w:rsid w:val="00CA5694"/>
    <w:rsid w:val="00CC22E4"/>
    <w:rsid w:val="00CD30D8"/>
    <w:rsid w:val="00CE5883"/>
    <w:rsid w:val="00D209F4"/>
    <w:rsid w:val="00D338C5"/>
    <w:rsid w:val="00D33EFE"/>
    <w:rsid w:val="00D41C54"/>
    <w:rsid w:val="00D41D42"/>
    <w:rsid w:val="00D44E7B"/>
    <w:rsid w:val="00D46474"/>
    <w:rsid w:val="00D50463"/>
    <w:rsid w:val="00D65C2C"/>
    <w:rsid w:val="00D70831"/>
    <w:rsid w:val="00D70ABC"/>
    <w:rsid w:val="00D7651B"/>
    <w:rsid w:val="00D82E22"/>
    <w:rsid w:val="00D952DE"/>
    <w:rsid w:val="00D96252"/>
    <w:rsid w:val="00DA1329"/>
    <w:rsid w:val="00DA60C7"/>
    <w:rsid w:val="00DC37A4"/>
    <w:rsid w:val="00DD17D7"/>
    <w:rsid w:val="00DD3795"/>
    <w:rsid w:val="00DD4ABA"/>
    <w:rsid w:val="00DD7153"/>
    <w:rsid w:val="00DE3E3E"/>
    <w:rsid w:val="00DF066A"/>
    <w:rsid w:val="00DF571B"/>
    <w:rsid w:val="00DF63DB"/>
    <w:rsid w:val="00E10F44"/>
    <w:rsid w:val="00E147E1"/>
    <w:rsid w:val="00E151F5"/>
    <w:rsid w:val="00E16CE9"/>
    <w:rsid w:val="00E2170C"/>
    <w:rsid w:val="00E31EC4"/>
    <w:rsid w:val="00E359F8"/>
    <w:rsid w:val="00E4685D"/>
    <w:rsid w:val="00E703D9"/>
    <w:rsid w:val="00E709D2"/>
    <w:rsid w:val="00E71CD4"/>
    <w:rsid w:val="00E802C4"/>
    <w:rsid w:val="00E91663"/>
    <w:rsid w:val="00EB1564"/>
    <w:rsid w:val="00EC008F"/>
    <w:rsid w:val="00ED17F0"/>
    <w:rsid w:val="00ED3200"/>
    <w:rsid w:val="00ED5DB8"/>
    <w:rsid w:val="00ED6D54"/>
    <w:rsid w:val="00EE4D4C"/>
    <w:rsid w:val="00EF7EBF"/>
    <w:rsid w:val="00F06392"/>
    <w:rsid w:val="00F071DB"/>
    <w:rsid w:val="00F07FFA"/>
    <w:rsid w:val="00F11BC5"/>
    <w:rsid w:val="00F35C86"/>
    <w:rsid w:val="00F36E27"/>
    <w:rsid w:val="00F40C40"/>
    <w:rsid w:val="00F451F3"/>
    <w:rsid w:val="00F4606E"/>
    <w:rsid w:val="00F566B4"/>
    <w:rsid w:val="00F773BE"/>
    <w:rsid w:val="00F94BEE"/>
    <w:rsid w:val="00FA5B0C"/>
    <w:rsid w:val="00FB08D9"/>
    <w:rsid w:val="00FB4196"/>
    <w:rsid w:val="00FC3BB1"/>
    <w:rsid w:val="00FC478D"/>
    <w:rsid w:val="00FD02E8"/>
    <w:rsid w:val="00FD6EF4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L1 Znak,Akapit z listą5 Znak,Akapit normalny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6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8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1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53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533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FC7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F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45FC7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D82E22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1 do Zapytania ofertowego_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F60F55B9-AC12-46BD-85CA-E0578CFCB3C7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70BF46-E09C-48E6-8EE0-FD3136258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EEC4A-AD16-4E56-A8C2-42B8A70A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Napiórkowska Anna</cp:lastModifiedBy>
  <cp:revision>2</cp:revision>
  <dcterms:created xsi:type="dcterms:W3CDTF">2022-12-02T13:33:00Z</dcterms:created>
  <dcterms:modified xsi:type="dcterms:W3CDTF">2022-12-02T13:33:00Z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