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566980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CB854A" w14:textId="77777777" w:rsidR="008B3D42" w:rsidRPr="00566980" w:rsidRDefault="008B3D42" w:rsidP="008B3D42">
      <w:pPr>
        <w:ind w:left="3544"/>
        <w:jc w:val="right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  <w:iCs/>
        </w:rPr>
        <w:t>Załącznik nr 2 do Zapytania ofertowego</w:t>
      </w:r>
    </w:p>
    <w:p w14:paraId="13C55428" w14:textId="364986A7" w:rsidR="008B3D42" w:rsidRPr="00566980" w:rsidRDefault="008B3D42" w:rsidP="008B3D42">
      <w:pPr>
        <w:spacing w:line="360" w:lineRule="auto"/>
        <w:ind w:left="3544" w:firstLine="708"/>
        <w:jc w:val="right"/>
        <w:rPr>
          <w:rFonts w:asciiTheme="minorHAnsi" w:hAnsiTheme="minorHAnsi" w:cstheme="minorHAnsi"/>
        </w:rPr>
      </w:pPr>
    </w:p>
    <w:p w14:paraId="143A4811" w14:textId="77777777" w:rsidR="008B3D42" w:rsidRPr="00566980" w:rsidRDefault="008B3D42" w:rsidP="008B3D42">
      <w:pPr>
        <w:spacing w:line="276" w:lineRule="auto"/>
        <w:jc w:val="right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Warszawa, dnia …………………</w:t>
      </w:r>
    </w:p>
    <w:p w14:paraId="1AEB7D3C" w14:textId="6753CC18" w:rsidR="008B3D42" w:rsidRPr="00566980" w:rsidRDefault="008B3D42" w:rsidP="008B3D42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bookmarkStart w:id="0" w:name="_Hlk26437237"/>
      <w:r w:rsidRPr="00566980">
        <w:rPr>
          <w:rFonts w:asciiTheme="minorHAnsi" w:hAnsiTheme="minorHAnsi" w:cstheme="minorHAnsi"/>
        </w:rPr>
        <w:t>WRZ.270.</w:t>
      </w:r>
      <w:r w:rsidR="003C3BBD" w:rsidRPr="00566980">
        <w:rPr>
          <w:rFonts w:asciiTheme="minorHAnsi" w:hAnsiTheme="minorHAnsi" w:cstheme="minorHAnsi"/>
        </w:rPr>
        <w:t>305</w:t>
      </w:r>
      <w:r w:rsidR="008336A3" w:rsidRPr="00566980">
        <w:rPr>
          <w:rFonts w:asciiTheme="minorHAnsi" w:hAnsiTheme="minorHAnsi" w:cstheme="minorHAnsi"/>
        </w:rPr>
        <w:t>.</w:t>
      </w:r>
      <w:r w:rsidRPr="00566980">
        <w:rPr>
          <w:rFonts w:asciiTheme="minorHAnsi" w:hAnsiTheme="minorHAnsi" w:cstheme="minorHAnsi"/>
        </w:rPr>
        <w:t>202</w:t>
      </w:r>
      <w:r w:rsidR="00466A7E" w:rsidRPr="00566980">
        <w:rPr>
          <w:rFonts w:asciiTheme="minorHAnsi" w:hAnsiTheme="minorHAnsi" w:cstheme="minorHAnsi"/>
        </w:rPr>
        <w:t>2</w:t>
      </w:r>
    </w:p>
    <w:bookmarkEnd w:id="0"/>
    <w:p w14:paraId="57301E18" w14:textId="5AAC2FC8" w:rsidR="008B3D42" w:rsidRPr="00566980" w:rsidRDefault="008B3D42" w:rsidP="008B3D42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566980">
        <w:rPr>
          <w:rFonts w:asciiTheme="minorHAnsi" w:hAnsiTheme="minorHAnsi" w:cstheme="minorHAnsi"/>
          <w:b/>
          <w:bCs/>
        </w:rPr>
        <w:t>OFERTA</w:t>
      </w:r>
      <w:r w:rsidR="00477450">
        <w:rPr>
          <w:rFonts w:asciiTheme="minorHAnsi" w:hAnsiTheme="minorHAnsi" w:cstheme="minorHAnsi"/>
          <w:b/>
          <w:bCs/>
        </w:rPr>
        <w:t xml:space="preserve"> </w:t>
      </w:r>
      <w:r w:rsidR="009A139F">
        <w:rPr>
          <w:rFonts w:asciiTheme="minorHAnsi" w:eastAsia="Times New Roman" w:hAnsiTheme="minorHAnsi" w:cstheme="minorHAnsi"/>
          <w:b/>
          <w:bCs/>
          <w:lang w:eastAsia="pl-PL"/>
        </w:rPr>
        <w:t xml:space="preserve">DLA CZĘŚCI </w:t>
      </w:r>
      <w:r w:rsidR="009A139F" w:rsidRPr="00FD064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  <w:r w:rsidR="009A139F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proofErr w:type="spellStart"/>
      <w:r w:rsidR="009A139F">
        <w:rPr>
          <w:rFonts w:asciiTheme="minorHAnsi" w:eastAsia="Times New Roman" w:hAnsiTheme="minorHAnsi" w:cstheme="minorHAnsi"/>
          <w:b/>
          <w:bCs/>
          <w:lang w:eastAsia="pl-PL"/>
        </w:rPr>
        <w:t>i</w:t>
      </w:r>
      <w:proofErr w:type="spellEnd"/>
      <w:r w:rsidR="009A139F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A139F" w:rsidRPr="00FD064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II</w:t>
      </w:r>
      <w:r w:rsidR="00477450">
        <w:rPr>
          <w:rFonts w:asciiTheme="minorHAnsi" w:hAnsiTheme="minorHAnsi" w:cstheme="minorHAnsi"/>
          <w:b/>
          <w:bCs/>
        </w:rPr>
        <w:t>**</w:t>
      </w:r>
    </w:p>
    <w:p w14:paraId="219E6F3B" w14:textId="6196957F" w:rsidR="00F018E7" w:rsidRPr="00566980" w:rsidRDefault="008B3D42" w:rsidP="006D69AC">
      <w:pPr>
        <w:spacing w:line="276" w:lineRule="auto"/>
        <w:jc w:val="both"/>
        <w:rPr>
          <w:rFonts w:cstheme="minorHAnsi"/>
          <w:b/>
          <w:bCs/>
        </w:rPr>
      </w:pPr>
      <w:r w:rsidRPr="00566980">
        <w:rPr>
          <w:rFonts w:asciiTheme="minorHAnsi" w:hAnsiTheme="minorHAnsi" w:cstheme="minorHAnsi"/>
        </w:rPr>
        <w:t xml:space="preserve">na </w:t>
      </w:r>
      <w:bookmarkStart w:id="1" w:name="_Hlk14266511"/>
      <w:r w:rsidR="003C3BBD" w:rsidRPr="00566980">
        <w:rPr>
          <w:rFonts w:asciiTheme="minorHAnsi" w:hAnsiTheme="minorHAnsi" w:cstheme="minorHAnsi"/>
          <w:b/>
          <w:bCs/>
          <w:i/>
          <w:iCs/>
        </w:rPr>
        <w:t>Wygenerowani</w:t>
      </w:r>
      <w:r w:rsidR="00CA34BC" w:rsidRPr="00566980">
        <w:rPr>
          <w:rFonts w:asciiTheme="minorHAnsi" w:hAnsiTheme="minorHAnsi" w:cstheme="minorHAnsi"/>
          <w:b/>
          <w:bCs/>
          <w:i/>
          <w:iCs/>
        </w:rPr>
        <w:t>e</w:t>
      </w:r>
      <w:r w:rsidR="003C3BBD" w:rsidRPr="00566980">
        <w:rPr>
          <w:rFonts w:asciiTheme="minorHAnsi" w:hAnsiTheme="minorHAnsi" w:cstheme="minorHAnsi"/>
          <w:b/>
          <w:bCs/>
          <w:i/>
          <w:iCs/>
        </w:rPr>
        <w:t xml:space="preserve"> i dostarczeni</w:t>
      </w:r>
      <w:r w:rsidR="00CA34BC" w:rsidRPr="00566980">
        <w:rPr>
          <w:rFonts w:asciiTheme="minorHAnsi" w:hAnsiTheme="minorHAnsi" w:cstheme="minorHAnsi"/>
          <w:b/>
          <w:bCs/>
          <w:i/>
          <w:iCs/>
        </w:rPr>
        <w:t>e</w:t>
      </w:r>
      <w:r w:rsidR="003C3BBD" w:rsidRPr="00566980">
        <w:rPr>
          <w:rFonts w:asciiTheme="minorHAnsi" w:hAnsiTheme="minorHAnsi" w:cstheme="minorHAnsi"/>
          <w:b/>
          <w:bCs/>
          <w:i/>
          <w:iCs/>
        </w:rPr>
        <w:t xml:space="preserve"> certyfikatów dla Centrum e-Zdrowia z siedzibą w Warszawie, przy ul. Stanisława Dubois 5A</w:t>
      </w:r>
      <w:r w:rsidR="003C3BBD" w:rsidRPr="00566980">
        <w:rPr>
          <w:rFonts w:asciiTheme="minorHAnsi" w:hAnsiTheme="minorHAnsi" w:cstheme="minorHAnsi"/>
          <w:b/>
          <w:bCs/>
        </w:rPr>
        <w:t xml:space="preserve"> </w:t>
      </w:r>
    </w:p>
    <w:p w14:paraId="54FEEC7C" w14:textId="77777777" w:rsidR="00F018E7" w:rsidRPr="00566980" w:rsidRDefault="00F018E7" w:rsidP="006D69AC">
      <w:pPr>
        <w:spacing w:line="276" w:lineRule="auto"/>
        <w:jc w:val="both"/>
        <w:rPr>
          <w:rFonts w:cstheme="minorHAnsi"/>
          <w:b/>
          <w:bCs/>
        </w:rPr>
      </w:pPr>
    </w:p>
    <w:bookmarkEnd w:id="1"/>
    <w:p w14:paraId="3E3FF442" w14:textId="77777777" w:rsidR="008B3D42" w:rsidRPr="00566980" w:rsidRDefault="008B3D42" w:rsidP="008B3D42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566980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566980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566980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77777777" w:rsidR="008B3D42" w:rsidRPr="00566980" w:rsidRDefault="008B3D42" w:rsidP="008B3D42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18F44760" w:rsidR="008B3D42" w:rsidRPr="00477450" w:rsidRDefault="008B3D42" w:rsidP="008B3D42">
      <w:pPr>
        <w:pStyle w:val="Akapitzlist"/>
        <w:numPr>
          <w:ilvl w:val="0"/>
          <w:numId w:val="33"/>
        </w:numPr>
        <w:suppressAutoHyphens/>
        <w:spacing w:line="360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566980">
        <w:rPr>
          <w:rFonts w:asciiTheme="minorHAnsi" w:hAnsiTheme="minorHAnsi" w:cstheme="minorHAnsi"/>
          <w:lang w:val="pl-PL"/>
        </w:rPr>
        <w:t xml:space="preserve">oferujemy wykonanie całości przedmiotu zamówienia za cenę brutto: ………….…… zł (słownie złotych:………………………………………………………..…………………………………/100), w tym podatek VAT, </w:t>
      </w:r>
      <w:r w:rsidR="006B07E7" w:rsidRPr="00566980">
        <w:rPr>
          <w:rFonts w:asciiTheme="minorHAnsi" w:hAnsiTheme="minorHAnsi" w:cstheme="minorHAnsi"/>
          <w:lang w:val="pl-PL"/>
        </w:rPr>
        <w:t xml:space="preserve">w tym </w:t>
      </w:r>
      <w:r w:rsidR="006B07E7" w:rsidRPr="00566980">
        <w:rPr>
          <w:rFonts w:asciiTheme="minorHAnsi" w:eastAsia="Times New Roman" w:hAnsiTheme="minorHAnsi" w:cstheme="minorHAnsi"/>
          <w:lang w:val="pl-PL"/>
        </w:rPr>
        <w:t>zgodnie z poniższą tabelą:</w:t>
      </w:r>
    </w:p>
    <w:p w14:paraId="6E62DC67" w14:textId="6E7C3905" w:rsidR="00477450" w:rsidRPr="00477450" w:rsidRDefault="00477450" w:rsidP="00477450">
      <w:pPr>
        <w:pStyle w:val="Akapitzlist"/>
        <w:numPr>
          <w:ilvl w:val="0"/>
          <w:numId w:val="0"/>
        </w:numPr>
        <w:suppressAutoHyphens/>
        <w:spacing w:after="0" w:line="360" w:lineRule="auto"/>
        <w:ind w:left="567"/>
        <w:jc w:val="both"/>
        <w:rPr>
          <w:rFonts w:asciiTheme="minorHAnsi" w:hAnsiTheme="minorHAnsi" w:cstheme="minorHAnsi"/>
          <w:b/>
          <w:bCs/>
          <w:lang w:val="pl-PL"/>
        </w:rPr>
      </w:pPr>
      <w:r w:rsidRPr="00477450">
        <w:rPr>
          <w:rFonts w:asciiTheme="minorHAnsi" w:eastAsia="Times New Roman" w:hAnsiTheme="minorHAnsi" w:cstheme="minorHAnsi"/>
          <w:b/>
          <w:bCs/>
          <w:lang w:val="pl-PL"/>
        </w:rPr>
        <w:t>Część I</w:t>
      </w:r>
      <w:r>
        <w:rPr>
          <w:rFonts w:asciiTheme="minorHAnsi" w:eastAsia="Times New Roman" w:hAnsiTheme="minorHAnsi" w:cstheme="minorHAnsi"/>
          <w:b/>
          <w:bCs/>
          <w:lang w:val="pl-PL"/>
        </w:rPr>
        <w:t>**</w:t>
      </w:r>
      <w:r w:rsidRPr="00477450">
        <w:rPr>
          <w:rFonts w:asciiTheme="minorHAnsi" w:eastAsia="Times New Roman" w:hAnsiTheme="minorHAnsi" w:cstheme="minorHAnsi"/>
          <w:b/>
          <w:bCs/>
          <w:lang w:val="pl-PL"/>
        </w:rPr>
        <w:t>:</w:t>
      </w:r>
    </w:p>
    <w:tbl>
      <w:tblPr>
        <w:tblW w:w="863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189"/>
        <w:gridCol w:w="1469"/>
        <w:gridCol w:w="1650"/>
        <w:gridCol w:w="1525"/>
      </w:tblGrid>
      <w:tr w:rsidR="006B07E7" w:rsidRPr="00566980" w14:paraId="540ADCFF" w14:textId="77777777" w:rsidTr="00CA34BC">
        <w:trPr>
          <w:trHeight w:val="64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5319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bookmarkStart w:id="2" w:name="_Hlk30158540"/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CAEF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1F65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Liczba certyfikatów/ zestawów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E4719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w zł brutto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6905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47BB9D9D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zł brutto</w:t>
            </w:r>
          </w:p>
          <w:p w14:paraId="039A5DBD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proofErr w:type="spellStart"/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BxC</w:t>
            </w:r>
            <w:proofErr w:type="spellEnd"/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6B07E7" w:rsidRPr="00566980" w14:paraId="1A2BC61A" w14:textId="77777777" w:rsidTr="00CA34BC">
        <w:trPr>
          <w:trHeight w:val="220"/>
        </w:trPr>
        <w:tc>
          <w:tcPr>
            <w:tcW w:w="3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0B76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i/>
                <w:color w:val="000000" w:themeColor="text1"/>
              </w:rPr>
              <w:t>A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8C21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i/>
                <w:color w:val="000000" w:themeColor="text1"/>
              </w:rPr>
              <w:t>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94CC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i/>
                <w:color w:val="000000" w:themeColor="text1"/>
              </w:rPr>
              <w:t>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228A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i/>
                <w:color w:val="000000" w:themeColor="text1"/>
              </w:rPr>
              <w:t>D</w:t>
            </w:r>
          </w:p>
        </w:tc>
      </w:tr>
      <w:tr w:rsidR="006B07E7" w:rsidRPr="00566980" w14:paraId="54FE4683" w14:textId="77777777" w:rsidTr="00CA34BC">
        <w:trPr>
          <w:trHeight w:val="573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8F3E" w14:textId="77777777" w:rsidR="006B07E7" w:rsidRPr="00566980" w:rsidRDefault="006B07E7" w:rsidP="006101D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EF0C" w14:textId="77777777" w:rsidR="006B07E7" w:rsidRPr="00566980" w:rsidRDefault="006B07E7" w:rsidP="006101D4">
            <w:pPr>
              <w:spacing w:after="0"/>
              <w:rPr>
                <w:rFonts w:asciiTheme="minorHAnsi" w:hAnsiTheme="minorHAnsi" w:cstheme="minorHAnsi"/>
              </w:rPr>
            </w:pPr>
            <w:r w:rsidRPr="00566980">
              <w:rPr>
                <w:rFonts w:asciiTheme="minorHAnsi" w:hAnsiTheme="minorHAnsi" w:cstheme="minorHAnsi"/>
              </w:rPr>
              <w:t xml:space="preserve">Certyfikat SSL typu </w:t>
            </w:r>
            <w:proofErr w:type="spellStart"/>
            <w:r w:rsidRPr="00566980">
              <w:rPr>
                <w:rFonts w:asciiTheme="minorHAnsi" w:hAnsiTheme="minorHAnsi" w:cstheme="minorHAnsi"/>
              </w:rPr>
              <w:t>wildcard</w:t>
            </w:r>
            <w:proofErr w:type="spellEnd"/>
            <w:r w:rsidRPr="00566980">
              <w:rPr>
                <w:rFonts w:asciiTheme="minorHAnsi" w:hAnsiTheme="minorHAnsi" w:cstheme="minorHAnsi"/>
              </w:rPr>
              <w:t xml:space="preserve"> dla domen</w:t>
            </w:r>
          </w:p>
          <w:p w14:paraId="42E9A209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</w:rPr>
              <w:t>(</w:t>
            </w:r>
            <w:r w:rsidRPr="0056698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Zamówienie gwarantowane)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A04B8" w14:textId="77777777" w:rsidR="006B07E7" w:rsidRPr="00566980" w:rsidRDefault="006B07E7" w:rsidP="006101D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CB53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301A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07E7" w:rsidRPr="00566980" w14:paraId="72BC05D9" w14:textId="77777777" w:rsidTr="00CA34BC">
        <w:trPr>
          <w:trHeight w:val="34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ED1A" w14:textId="77777777" w:rsidR="006B07E7" w:rsidRPr="00566980" w:rsidRDefault="006B07E7" w:rsidP="006101D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CC4B" w14:textId="77777777" w:rsidR="006B07E7" w:rsidRPr="00566980" w:rsidRDefault="006B07E7" w:rsidP="006101D4">
            <w:pPr>
              <w:spacing w:after="0"/>
              <w:rPr>
                <w:rFonts w:asciiTheme="minorHAnsi" w:hAnsiTheme="minorHAnsi" w:cstheme="minorHAnsi"/>
              </w:rPr>
            </w:pPr>
            <w:r w:rsidRPr="00566980">
              <w:rPr>
                <w:rFonts w:asciiTheme="minorHAnsi" w:hAnsiTheme="minorHAnsi" w:cstheme="minorHAnsi"/>
              </w:rPr>
              <w:t xml:space="preserve">Certyfikat SSL typu </w:t>
            </w:r>
            <w:proofErr w:type="spellStart"/>
            <w:r w:rsidRPr="00566980">
              <w:rPr>
                <w:rFonts w:asciiTheme="minorHAnsi" w:hAnsiTheme="minorHAnsi" w:cstheme="minorHAnsi"/>
              </w:rPr>
              <w:t>wildcard</w:t>
            </w:r>
            <w:proofErr w:type="spellEnd"/>
            <w:r w:rsidRPr="00566980">
              <w:rPr>
                <w:rFonts w:asciiTheme="minorHAnsi" w:hAnsiTheme="minorHAnsi" w:cstheme="minorHAnsi"/>
              </w:rPr>
              <w:t xml:space="preserve"> dla domen</w:t>
            </w:r>
          </w:p>
          <w:p w14:paraId="77A94EE1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(Zamówienie opcjonalne)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14D6" w14:textId="32F76D94" w:rsidR="006B07E7" w:rsidRPr="00566980" w:rsidRDefault="006B07E7" w:rsidP="006101D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666386" w:rsidRPr="00566980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C67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59E9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07E7" w:rsidRPr="00566980" w14:paraId="7D4FDE20" w14:textId="77777777" w:rsidTr="00CA34BC">
        <w:trPr>
          <w:trHeight w:val="344"/>
        </w:trPr>
        <w:tc>
          <w:tcPr>
            <w:tcW w:w="71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18C6" w14:textId="77777777" w:rsidR="006B07E7" w:rsidRPr="00566980" w:rsidRDefault="006B07E7" w:rsidP="006101D4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Cena brutto za całość:</w:t>
            </w:r>
          </w:p>
          <w:p w14:paraId="51123EBE" w14:textId="77777777" w:rsidR="006B07E7" w:rsidRPr="00566980" w:rsidRDefault="006B07E7" w:rsidP="006101D4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(suma z kolumny D)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DE8F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2"/>
    </w:tbl>
    <w:p w14:paraId="2389CACC" w14:textId="296AAB22" w:rsidR="00CA5EA6" w:rsidRDefault="00CA5EA6" w:rsidP="006B07E7">
      <w:pPr>
        <w:pStyle w:val="Akapitzlist"/>
        <w:numPr>
          <w:ilvl w:val="0"/>
          <w:numId w:val="0"/>
        </w:numPr>
        <w:suppressAutoHyphens/>
        <w:spacing w:line="360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3B75B9A2" w14:textId="66DE053F" w:rsidR="00477450" w:rsidRPr="00477450" w:rsidRDefault="00477450" w:rsidP="00477450">
      <w:pPr>
        <w:pStyle w:val="Akapitzlist"/>
        <w:numPr>
          <w:ilvl w:val="0"/>
          <w:numId w:val="0"/>
        </w:numPr>
        <w:suppressAutoHyphens/>
        <w:spacing w:after="0" w:line="360" w:lineRule="auto"/>
        <w:ind w:left="567"/>
        <w:jc w:val="both"/>
        <w:rPr>
          <w:rFonts w:asciiTheme="minorHAnsi" w:hAnsiTheme="minorHAnsi" w:cstheme="minorHAnsi"/>
          <w:b/>
          <w:bCs/>
          <w:lang w:val="pl-PL"/>
        </w:rPr>
      </w:pPr>
      <w:r w:rsidRPr="00477450">
        <w:rPr>
          <w:rFonts w:asciiTheme="minorHAnsi" w:eastAsia="Times New Roman" w:hAnsiTheme="minorHAnsi" w:cstheme="minorHAnsi"/>
          <w:b/>
          <w:bCs/>
          <w:lang w:val="pl-PL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lang w:val="pl-PL"/>
        </w:rPr>
        <w:t>I</w:t>
      </w:r>
      <w:r w:rsidRPr="00477450">
        <w:rPr>
          <w:rFonts w:asciiTheme="minorHAnsi" w:eastAsia="Times New Roman" w:hAnsiTheme="minorHAnsi" w:cstheme="minorHAnsi"/>
          <w:b/>
          <w:bCs/>
          <w:lang w:val="pl-PL"/>
        </w:rPr>
        <w:t>I</w:t>
      </w:r>
      <w:r>
        <w:rPr>
          <w:rFonts w:asciiTheme="minorHAnsi" w:eastAsia="Times New Roman" w:hAnsiTheme="minorHAnsi" w:cstheme="minorHAnsi"/>
          <w:b/>
          <w:bCs/>
          <w:lang w:val="pl-PL"/>
        </w:rPr>
        <w:t>**</w:t>
      </w:r>
      <w:r w:rsidRPr="00477450">
        <w:rPr>
          <w:rFonts w:asciiTheme="minorHAnsi" w:eastAsia="Times New Roman" w:hAnsiTheme="minorHAnsi" w:cstheme="minorHAnsi"/>
          <w:b/>
          <w:bCs/>
          <w:lang w:val="pl-PL"/>
        </w:rPr>
        <w:t>:</w:t>
      </w:r>
    </w:p>
    <w:tbl>
      <w:tblPr>
        <w:tblW w:w="863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189"/>
        <w:gridCol w:w="1469"/>
        <w:gridCol w:w="1650"/>
        <w:gridCol w:w="1525"/>
      </w:tblGrid>
      <w:tr w:rsidR="00477450" w:rsidRPr="00566980" w14:paraId="16AE0A1C" w14:textId="77777777" w:rsidTr="008807A7">
        <w:trPr>
          <w:trHeight w:val="64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37DC" w14:textId="77777777" w:rsidR="00477450" w:rsidRPr="00566980" w:rsidRDefault="00477450" w:rsidP="008807A7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3B77A" w14:textId="77777777" w:rsidR="00477450" w:rsidRPr="00566980" w:rsidRDefault="00477450" w:rsidP="008807A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CB3D" w14:textId="77777777" w:rsidR="00477450" w:rsidRPr="00566980" w:rsidRDefault="00477450" w:rsidP="008807A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Liczba certyfikatów/ zestawów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D02E" w14:textId="77777777" w:rsidR="00477450" w:rsidRPr="00566980" w:rsidRDefault="00477450" w:rsidP="008807A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w zł brutto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59A3" w14:textId="77777777" w:rsidR="00477450" w:rsidRPr="00566980" w:rsidRDefault="00477450" w:rsidP="008807A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4E11B5C1" w14:textId="77777777" w:rsidR="00477450" w:rsidRPr="00566980" w:rsidRDefault="00477450" w:rsidP="008807A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zł brutto</w:t>
            </w:r>
          </w:p>
          <w:p w14:paraId="18768A8D" w14:textId="77777777" w:rsidR="00477450" w:rsidRPr="00566980" w:rsidRDefault="00477450" w:rsidP="008807A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proofErr w:type="spellStart"/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BxC</w:t>
            </w:r>
            <w:proofErr w:type="spellEnd"/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477450" w:rsidRPr="00566980" w14:paraId="7DB47D7C" w14:textId="77777777" w:rsidTr="008807A7">
        <w:trPr>
          <w:trHeight w:val="220"/>
        </w:trPr>
        <w:tc>
          <w:tcPr>
            <w:tcW w:w="3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8135" w14:textId="77777777" w:rsidR="00477450" w:rsidRPr="00566980" w:rsidRDefault="00477450" w:rsidP="008807A7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i/>
                <w:color w:val="000000" w:themeColor="text1"/>
              </w:rPr>
              <w:lastRenderedPageBreak/>
              <w:t>A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881A" w14:textId="77777777" w:rsidR="00477450" w:rsidRPr="00566980" w:rsidRDefault="00477450" w:rsidP="008807A7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i/>
                <w:color w:val="000000" w:themeColor="text1"/>
              </w:rPr>
              <w:t>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099D" w14:textId="77777777" w:rsidR="00477450" w:rsidRPr="00566980" w:rsidRDefault="00477450" w:rsidP="008807A7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i/>
                <w:color w:val="000000" w:themeColor="text1"/>
              </w:rPr>
              <w:t>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A067" w14:textId="77777777" w:rsidR="00477450" w:rsidRPr="00566980" w:rsidRDefault="00477450" w:rsidP="008807A7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i/>
                <w:color w:val="000000" w:themeColor="text1"/>
              </w:rPr>
              <w:t>D</w:t>
            </w:r>
          </w:p>
        </w:tc>
      </w:tr>
      <w:tr w:rsidR="00477450" w:rsidRPr="00566980" w14:paraId="40A630CE" w14:textId="77777777" w:rsidTr="008807A7">
        <w:trPr>
          <w:trHeight w:val="34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6BA0" w14:textId="45120E3D" w:rsidR="00477450" w:rsidRPr="00566980" w:rsidRDefault="00477450" w:rsidP="008807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C864" w14:textId="77777777" w:rsidR="00477450" w:rsidRPr="00566980" w:rsidRDefault="00477450" w:rsidP="008807A7">
            <w:pPr>
              <w:spacing w:after="0"/>
              <w:rPr>
                <w:rFonts w:asciiTheme="minorHAnsi" w:hAnsiTheme="minorHAnsi" w:cstheme="minorHAnsi"/>
              </w:rPr>
            </w:pPr>
            <w:r w:rsidRPr="00566980">
              <w:rPr>
                <w:rFonts w:asciiTheme="minorHAnsi" w:hAnsiTheme="minorHAnsi" w:cstheme="minorHAnsi"/>
              </w:rPr>
              <w:t>Certyfikat niekwalifikowany niezbędny do komunikacji z  Węzłem Krajowym</w:t>
            </w:r>
          </w:p>
          <w:p w14:paraId="73E49A6A" w14:textId="77777777" w:rsidR="00477450" w:rsidRPr="00566980" w:rsidRDefault="00477450" w:rsidP="008807A7">
            <w:pPr>
              <w:spacing w:after="0"/>
              <w:rPr>
                <w:rFonts w:asciiTheme="minorHAnsi" w:hAnsiTheme="minorHAnsi" w:cstheme="minorHAnsi"/>
              </w:rPr>
            </w:pPr>
            <w:r w:rsidRPr="00566980">
              <w:rPr>
                <w:rFonts w:asciiTheme="minorHAnsi" w:hAnsiTheme="minorHAnsi" w:cstheme="minorHAnsi"/>
              </w:rPr>
              <w:t>(</w:t>
            </w:r>
            <w:r w:rsidRPr="0056698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Zamówienie gwarantowane)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B88A" w14:textId="77777777" w:rsidR="00477450" w:rsidRPr="00566980" w:rsidRDefault="00477450" w:rsidP="00880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6 zestawów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4C7D" w14:textId="77777777" w:rsidR="00477450" w:rsidRPr="00566980" w:rsidRDefault="00477450" w:rsidP="008807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46C0" w14:textId="77777777" w:rsidR="00477450" w:rsidRPr="00566980" w:rsidRDefault="00477450" w:rsidP="008807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77450" w:rsidRPr="00566980" w14:paraId="2A1D1DCF" w14:textId="77777777" w:rsidTr="008807A7">
        <w:trPr>
          <w:trHeight w:val="34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2ED2" w14:textId="3912C0B9" w:rsidR="00477450" w:rsidRPr="00566980" w:rsidRDefault="00477450" w:rsidP="008807A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FBEA" w14:textId="77777777" w:rsidR="00477450" w:rsidRPr="00566980" w:rsidRDefault="00477450" w:rsidP="008807A7">
            <w:pPr>
              <w:spacing w:after="0"/>
              <w:rPr>
                <w:rFonts w:asciiTheme="minorHAnsi" w:hAnsiTheme="minorHAnsi" w:cstheme="minorHAnsi"/>
              </w:rPr>
            </w:pPr>
            <w:r w:rsidRPr="00566980">
              <w:rPr>
                <w:rFonts w:asciiTheme="minorHAnsi" w:hAnsiTheme="minorHAnsi" w:cstheme="minorHAnsi"/>
              </w:rPr>
              <w:t>Certyfikat niekwalifikowany niezbędny do komunikacji z  Węzłem Krajowym</w:t>
            </w:r>
          </w:p>
          <w:p w14:paraId="17E020BE" w14:textId="77777777" w:rsidR="00477450" w:rsidRPr="00566980" w:rsidRDefault="00477450" w:rsidP="008807A7">
            <w:pPr>
              <w:spacing w:after="0"/>
              <w:rPr>
                <w:rFonts w:asciiTheme="minorHAnsi" w:hAnsiTheme="minorHAnsi" w:cstheme="minorHAnsi"/>
              </w:rPr>
            </w:pPr>
            <w:r w:rsidRPr="0056698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(Zamówienie opcjonalne)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DF9C" w14:textId="77777777" w:rsidR="00477450" w:rsidRPr="00566980" w:rsidRDefault="00477450" w:rsidP="00880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6 zestawów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1B32" w14:textId="77777777" w:rsidR="00477450" w:rsidRPr="00566980" w:rsidRDefault="00477450" w:rsidP="008807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177F" w14:textId="77777777" w:rsidR="00477450" w:rsidRPr="00566980" w:rsidRDefault="00477450" w:rsidP="008807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77450" w:rsidRPr="00566980" w14:paraId="0C9DB34D" w14:textId="77777777" w:rsidTr="008807A7">
        <w:trPr>
          <w:trHeight w:val="344"/>
        </w:trPr>
        <w:tc>
          <w:tcPr>
            <w:tcW w:w="71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4A4B" w14:textId="77777777" w:rsidR="00477450" w:rsidRPr="00566980" w:rsidRDefault="00477450" w:rsidP="008807A7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Cena brutto za całość:</w:t>
            </w:r>
          </w:p>
          <w:p w14:paraId="2AE7ECA6" w14:textId="77777777" w:rsidR="00477450" w:rsidRPr="00566980" w:rsidRDefault="00477450" w:rsidP="008807A7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(suma z kolumny D)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6822" w14:textId="77777777" w:rsidR="00477450" w:rsidRPr="00566980" w:rsidRDefault="00477450" w:rsidP="008807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F9A1884" w14:textId="77777777" w:rsidR="00CA5EA6" w:rsidRPr="00566980" w:rsidRDefault="00CA5EA6" w:rsidP="0083578E">
      <w:pPr>
        <w:pStyle w:val="Akapitzlist"/>
        <w:numPr>
          <w:ilvl w:val="0"/>
          <w:numId w:val="0"/>
        </w:numPr>
        <w:suppressAutoHyphens/>
        <w:spacing w:after="0" w:line="360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52132F32" w14:textId="77777777" w:rsidR="008B3D42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566980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566980">
        <w:rPr>
          <w:rStyle w:val="Pogrubienie"/>
          <w:rFonts w:asciiTheme="minorHAnsi" w:hAnsiTheme="minorHAnsi" w:cstheme="minorHAnsi"/>
        </w:rPr>
        <w:t>wszystkie koszty związane</w:t>
      </w:r>
      <w:r w:rsidRPr="00566980">
        <w:rPr>
          <w:rFonts w:asciiTheme="minorHAnsi" w:hAnsiTheme="minorHAnsi" w:cstheme="minorHAnsi"/>
          <w:b/>
        </w:rPr>
        <w:t xml:space="preserve"> </w:t>
      </w:r>
      <w:r w:rsidRPr="00566980">
        <w:rPr>
          <w:rFonts w:asciiTheme="minorHAnsi" w:hAnsiTheme="minorHAnsi" w:cstheme="minorHAnsi"/>
          <w:b/>
          <w:bCs/>
        </w:rPr>
        <w:t>z realizacją zamówienia.</w:t>
      </w:r>
    </w:p>
    <w:p w14:paraId="11B9C48E" w14:textId="33EB8255" w:rsidR="0011258C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Oferujemy termin realizacji zamówienia:</w:t>
      </w:r>
      <w:r w:rsidRPr="00566980">
        <w:rPr>
          <w:rFonts w:asciiTheme="minorHAnsi" w:eastAsia="Times New Roman" w:hAnsiTheme="minorHAnsi" w:cstheme="minorHAnsi"/>
          <w:lang w:eastAsia="pl-PL"/>
        </w:rPr>
        <w:t xml:space="preserve"> </w:t>
      </w:r>
      <w:r w:rsidR="006B07E7" w:rsidRPr="00566980">
        <w:rPr>
          <w:rFonts w:asciiTheme="minorHAnsi" w:hAnsiTheme="minorHAnsi" w:cstheme="minorHAnsi"/>
          <w:b/>
        </w:rPr>
        <w:t xml:space="preserve">zgodnie z pkt. I Opisu przedmiotu zamówienia stanowiącego </w:t>
      </w:r>
      <w:r w:rsidR="006B07E7" w:rsidRPr="00566980">
        <w:rPr>
          <w:rFonts w:asciiTheme="minorHAnsi" w:eastAsia="Times New Roman" w:hAnsiTheme="minorHAnsi" w:cstheme="minorHAnsi"/>
          <w:b/>
        </w:rPr>
        <w:t>załącznik nr 1a i 1b do Zapytania ofertowego</w:t>
      </w:r>
      <w:r w:rsidR="006A3D7B" w:rsidRPr="00566980">
        <w:rPr>
          <w:rFonts w:asciiTheme="minorHAnsi" w:hAnsiTheme="minorHAnsi" w:cstheme="minorHAnsi"/>
          <w:b/>
        </w:rPr>
        <w:t>.</w:t>
      </w:r>
      <w:r w:rsidRPr="00566980">
        <w:rPr>
          <w:rFonts w:asciiTheme="minorHAnsi" w:hAnsiTheme="minorHAnsi" w:cstheme="minorHAnsi"/>
          <w:b/>
          <w:iCs/>
        </w:rPr>
        <w:t>;</w:t>
      </w:r>
    </w:p>
    <w:p w14:paraId="733EA256" w14:textId="67BAF64C" w:rsidR="0011258C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 xml:space="preserve">Płatność: </w:t>
      </w:r>
      <w:r w:rsidR="006B07E7" w:rsidRPr="00566980">
        <w:rPr>
          <w:rFonts w:asciiTheme="minorHAnsi" w:hAnsiTheme="minorHAnsi" w:cstheme="minorHAnsi"/>
          <w:b/>
          <w:bCs/>
        </w:rPr>
        <w:t>30</w:t>
      </w:r>
      <w:r w:rsidR="006B07E7" w:rsidRPr="00566980">
        <w:rPr>
          <w:rFonts w:ascii="CalibriUnicode,Bold" w:eastAsiaTheme="minorHAnsi" w:hAnsi="CalibriUnicode,Bold" w:cs="CalibriUnicode,Bold"/>
          <w:b/>
          <w:bCs/>
        </w:rPr>
        <w:t xml:space="preserve"> dni od dnia doręczenia prawidłowo wystawionej faktury VAT lub rachunku do siedziby Zamawiającego</w:t>
      </w:r>
      <w:r w:rsidRPr="00566980">
        <w:rPr>
          <w:rFonts w:asciiTheme="minorHAnsi" w:hAnsiTheme="minorHAnsi" w:cstheme="minorHAnsi"/>
          <w:b/>
        </w:rPr>
        <w:t>;</w:t>
      </w:r>
    </w:p>
    <w:p w14:paraId="380FC99B" w14:textId="77777777" w:rsidR="0011258C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DF09974" w14:textId="77777777" w:rsidR="0011258C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19F3D92D" w14:textId="49F303C8" w:rsidR="00D07FFB" w:rsidRPr="00566980" w:rsidRDefault="008B3D42" w:rsidP="00D07FFB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566980">
        <w:rPr>
          <w:rFonts w:asciiTheme="minorHAnsi" w:hAnsiTheme="minorHAnsi" w:cstheme="minorHAnsi"/>
        </w:rPr>
        <w:t>Oświadczam, iż spełniamy warunki określone w</w:t>
      </w:r>
      <w:r w:rsidRPr="00566980">
        <w:rPr>
          <w:rFonts w:asciiTheme="minorHAnsi" w:hAnsiTheme="minorHAnsi" w:cstheme="minorHAnsi"/>
          <w:lang w:eastAsia="pl-PL"/>
        </w:rPr>
        <w:t xml:space="preserve"> Opisie Przedmiotu Zamówienia stanowiąc</w:t>
      </w:r>
      <w:r w:rsidR="006B07E7" w:rsidRPr="00566980">
        <w:rPr>
          <w:rFonts w:asciiTheme="minorHAnsi" w:hAnsiTheme="minorHAnsi" w:cstheme="minorHAnsi"/>
          <w:lang w:eastAsia="pl-PL"/>
        </w:rPr>
        <w:t>e</w:t>
      </w:r>
      <w:r w:rsidRPr="00566980">
        <w:rPr>
          <w:rFonts w:asciiTheme="minorHAnsi" w:hAnsiTheme="minorHAnsi" w:cstheme="minorHAnsi"/>
          <w:lang w:eastAsia="pl-PL"/>
        </w:rPr>
        <w:t xml:space="preserve"> </w:t>
      </w:r>
      <w:r w:rsidRPr="00566980">
        <w:rPr>
          <w:rFonts w:asciiTheme="minorHAnsi" w:hAnsiTheme="minorHAnsi" w:cstheme="minorHAnsi"/>
          <w:b/>
          <w:bCs/>
          <w:lang w:eastAsia="pl-PL"/>
        </w:rPr>
        <w:t>Załącznik nr 1</w:t>
      </w:r>
      <w:r w:rsidR="006B07E7" w:rsidRPr="00566980">
        <w:rPr>
          <w:rFonts w:asciiTheme="minorHAnsi" w:hAnsiTheme="minorHAnsi" w:cstheme="minorHAnsi"/>
          <w:b/>
          <w:bCs/>
          <w:lang w:eastAsia="pl-PL"/>
        </w:rPr>
        <w:t>a i 1b</w:t>
      </w:r>
      <w:r w:rsidRPr="00566980">
        <w:rPr>
          <w:rFonts w:asciiTheme="minorHAnsi" w:hAnsiTheme="minorHAnsi" w:cstheme="minorHAnsi"/>
          <w:b/>
          <w:bCs/>
          <w:lang w:eastAsia="pl-PL"/>
        </w:rPr>
        <w:t xml:space="preserve"> do Zapytania ofertowego</w:t>
      </w:r>
      <w:r w:rsidR="0011258C" w:rsidRPr="00566980">
        <w:rPr>
          <w:rFonts w:asciiTheme="minorHAnsi" w:hAnsiTheme="minorHAnsi" w:cstheme="minorHAnsi"/>
          <w:b/>
          <w:bCs/>
          <w:lang w:eastAsia="pl-PL"/>
        </w:rPr>
        <w:t>.</w:t>
      </w:r>
    </w:p>
    <w:p w14:paraId="6B8D64FF" w14:textId="71023E27" w:rsidR="00D07FFB" w:rsidRPr="00566980" w:rsidRDefault="00D07FFB" w:rsidP="00D07FFB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</w:t>
      </w:r>
      <w:r w:rsidRPr="00566980">
        <w:rPr>
          <w:rFonts w:asciiTheme="minorHAnsi" w:hAnsiTheme="minorHAnsi" w:cstheme="minorHAnsi"/>
          <w:i/>
          <w:iCs/>
        </w:rPr>
        <w:t xml:space="preserve"> </w:t>
      </w:r>
      <w:r w:rsidRPr="00566980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66980">
        <w:rPr>
          <w:rFonts w:asciiTheme="minorHAnsi" w:hAnsiTheme="minorHAnsi" w:cstheme="minorHAnsi"/>
          <w:iCs/>
          <w:color w:val="222222"/>
        </w:rPr>
        <w:t>(Dz. U. poz. 835)</w:t>
      </w:r>
      <w:r w:rsidRPr="00566980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2"/>
      </w:r>
      <w:r w:rsidRPr="00566980">
        <w:rPr>
          <w:rFonts w:asciiTheme="minorHAnsi" w:hAnsiTheme="minorHAnsi" w:cstheme="minorHAnsi"/>
          <w:i/>
          <w:iCs/>
          <w:color w:val="222222"/>
        </w:rPr>
        <w:t>.</w:t>
      </w:r>
      <w:r w:rsidRPr="00566980">
        <w:rPr>
          <w:rFonts w:asciiTheme="minorHAnsi" w:hAnsiTheme="minorHAnsi" w:cstheme="minorHAnsi"/>
          <w:color w:val="222222"/>
        </w:rPr>
        <w:t xml:space="preserve"> </w:t>
      </w:r>
    </w:p>
    <w:p w14:paraId="3631CFA3" w14:textId="1BA11991" w:rsidR="008B3D42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566980">
        <w:rPr>
          <w:rFonts w:asciiTheme="minorHAnsi" w:hAnsiTheme="minorHAnsi" w:cstheme="minorHAnsi"/>
          <w:bCs/>
        </w:rPr>
        <w:t>RODO</w:t>
      </w:r>
      <w:r w:rsidRPr="00566980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566980">
        <w:rPr>
          <w:rFonts w:asciiTheme="minorHAnsi" w:hAnsiTheme="minorHAnsi" w:cstheme="minorHAnsi"/>
          <w:bCs/>
        </w:rPr>
        <w:t xml:space="preserve"> </w:t>
      </w:r>
      <w:r w:rsidRPr="00566980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566980">
        <w:rPr>
          <w:rStyle w:val="Odwoanieprzypisudolnego"/>
          <w:rFonts w:asciiTheme="minorHAnsi" w:hAnsiTheme="minorHAnsi" w:cstheme="minorHAnsi"/>
          <w:bCs/>
        </w:rPr>
        <w:footnoteReference w:id="4"/>
      </w:r>
    </w:p>
    <w:p w14:paraId="0E5E92D1" w14:textId="10D1676A" w:rsidR="00CD3395" w:rsidRPr="00566980" w:rsidRDefault="00CD3395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7904D58C" w14:textId="77777777" w:rsidR="00CD3395" w:rsidRPr="00566980" w:rsidRDefault="00CD3395" w:rsidP="00CD3395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49814489" w14:textId="77777777" w:rsidR="00CD3395" w:rsidRPr="00566980" w:rsidRDefault="00CD3395" w:rsidP="00CD3395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566980">
        <w:rPr>
          <w:rFonts w:asciiTheme="minorHAnsi" w:hAnsiTheme="minorHAnsi" w:cstheme="minorHAnsi"/>
          <w:bCs/>
        </w:rPr>
        <w:t>Imię i nazwisko:………………………………….,</w:t>
      </w:r>
    </w:p>
    <w:p w14:paraId="7F2F0C2A" w14:textId="77777777" w:rsidR="00CD3395" w:rsidRPr="00566980" w:rsidRDefault="00CD3395" w:rsidP="00CD3395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566980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4AF2A3A3" w14:textId="77777777" w:rsidR="00CD3395" w:rsidRPr="00566980" w:rsidRDefault="00CD3395" w:rsidP="00CD3395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566980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97C9222" w14:textId="77777777" w:rsidR="00CD3395" w:rsidRPr="00566980" w:rsidRDefault="00CD3395" w:rsidP="00CD3395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  <w:bCs/>
        </w:rPr>
        <w:t>Adres e-mail:…………………………………….</w:t>
      </w:r>
    </w:p>
    <w:p w14:paraId="4542EF0D" w14:textId="63B4A8FB" w:rsidR="008B3D42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566980">
        <w:rPr>
          <w:rFonts w:asciiTheme="minorHAnsi" w:hAnsiTheme="minorHAnsi" w:cstheme="minorHAnsi"/>
          <w:i/>
        </w:rPr>
        <w:t>(jeżeli dotyczy)</w:t>
      </w:r>
      <w:r w:rsidRPr="00566980">
        <w:rPr>
          <w:rFonts w:asciiTheme="minorHAnsi" w:hAnsiTheme="minorHAnsi" w:cstheme="minorHAnsi"/>
        </w:rPr>
        <w:t>:</w:t>
      </w:r>
    </w:p>
    <w:p w14:paraId="22F509EC" w14:textId="052CB1AF" w:rsidR="0099572D" w:rsidRPr="00566980" w:rsidRDefault="00CD3395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………………………………………</w:t>
      </w:r>
      <w:r w:rsidR="0099572D" w:rsidRPr="00566980">
        <w:rPr>
          <w:rFonts w:asciiTheme="minorHAnsi" w:hAnsiTheme="minorHAnsi" w:cstheme="minorHAnsi"/>
        </w:rPr>
        <w:t>;</w:t>
      </w:r>
    </w:p>
    <w:p w14:paraId="3C80C35E" w14:textId="6613DC3D" w:rsidR="008B3D42" w:rsidRPr="00566980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8B3D42" w:rsidRPr="00566980" w14:paraId="7606E3FB" w14:textId="77777777" w:rsidTr="0085562B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00F5F00D" w14:textId="77777777" w:rsidR="008B3D42" w:rsidRPr="00566980" w:rsidRDefault="008B3D42" w:rsidP="0085562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D42" w:rsidRPr="00566980" w14:paraId="1EFF8957" w14:textId="77777777" w:rsidTr="0085562B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01651C69" w14:textId="77777777" w:rsidR="008B3D42" w:rsidRPr="00566980" w:rsidRDefault="008B3D42" w:rsidP="008556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66980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</w:tc>
      </w:tr>
    </w:tbl>
    <w:p w14:paraId="37C9486B" w14:textId="77777777" w:rsidR="008B3D42" w:rsidRPr="00566980" w:rsidRDefault="008B3D42" w:rsidP="008B3D42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566980">
        <w:rPr>
          <w:rFonts w:asciiTheme="minorHAnsi" w:hAnsiTheme="minorHAnsi" w:cstheme="minorHAnsi"/>
          <w:sz w:val="18"/>
          <w:szCs w:val="18"/>
        </w:rPr>
        <w:t>*</w:t>
      </w:r>
      <w:r w:rsidRPr="00566980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p w14:paraId="3D574FD4" w14:textId="59200143" w:rsidR="001F1AA5" w:rsidRPr="00566980" w:rsidRDefault="009A139F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  <w:r w:rsidRPr="00170D35">
        <w:rPr>
          <w:rFonts w:asciiTheme="minorHAnsi" w:eastAsia="Times New Roman" w:hAnsiTheme="minorHAnsi" w:cstheme="minorHAnsi"/>
          <w:b/>
          <w:i/>
          <w:lang w:eastAsia="pl-PL"/>
        </w:rPr>
        <w:t>Miejsca oznaczone symbolem „</w:t>
      </w:r>
      <w:r>
        <w:rPr>
          <w:rFonts w:asciiTheme="minorHAnsi" w:eastAsia="Times New Roman" w:hAnsiTheme="minorHAnsi" w:cstheme="minorHAnsi"/>
          <w:b/>
          <w:i/>
          <w:lang w:eastAsia="pl-PL"/>
        </w:rPr>
        <w:t>*</w:t>
      </w:r>
      <w:r w:rsidRPr="00170D35">
        <w:rPr>
          <w:rFonts w:asciiTheme="minorHAnsi" w:eastAsia="Times New Roman" w:hAnsiTheme="minorHAnsi" w:cstheme="minorHAnsi"/>
          <w:b/>
          <w:i/>
          <w:lang w:eastAsia="pl-PL"/>
        </w:rPr>
        <w:t>*”należy wykreślić w części, która nie dotyczy danego Wykonawcy</w:t>
      </w:r>
    </w:p>
    <w:sectPr w:rsidR="001F1AA5" w:rsidRPr="00566980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875A" w14:textId="77777777" w:rsidR="00430817" w:rsidRDefault="00430817" w:rsidP="00876124">
      <w:pPr>
        <w:spacing w:after="0"/>
      </w:pPr>
      <w:r>
        <w:separator/>
      </w:r>
    </w:p>
  </w:endnote>
  <w:endnote w:type="continuationSeparator" w:id="0">
    <w:p w14:paraId="0087FC10" w14:textId="77777777" w:rsidR="00430817" w:rsidRDefault="00430817" w:rsidP="00876124">
      <w:pPr>
        <w:spacing w:after="0"/>
      </w:pPr>
      <w:r>
        <w:continuationSeparator/>
      </w:r>
    </w:p>
  </w:endnote>
  <w:endnote w:type="continuationNotice" w:id="1">
    <w:p w14:paraId="018814A5" w14:textId="77777777" w:rsidR="00430817" w:rsidRDefault="004308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Unicod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85AF" w14:textId="77777777" w:rsidR="00430817" w:rsidRDefault="00430817" w:rsidP="00876124">
      <w:pPr>
        <w:spacing w:after="0"/>
      </w:pPr>
      <w:r>
        <w:separator/>
      </w:r>
    </w:p>
  </w:footnote>
  <w:footnote w:type="continuationSeparator" w:id="0">
    <w:p w14:paraId="169FB427" w14:textId="77777777" w:rsidR="00430817" w:rsidRDefault="00430817" w:rsidP="00876124">
      <w:pPr>
        <w:spacing w:after="0"/>
      </w:pPr>
      <w:r>
        <w:continuationSeparator/>
      </w:r>
    </w:p>
  </w:footnote>
  <w:footnote w:type="continuationNotice" w:id="1">
    <w:p w14:paraId="2BC33C79" w14:textId="77777777" w:rsidR="00430817" w:rsidRDefault="00430817">
      <w:pPr>
        <w:spacing w:after="0"/>
      </w:pPr>
    </w:p>
  </w:footnote>
  <w:footnote w:id="2">
    <w:p w14:paraId="5FD9DEF5" w14:textId="77777777" w:rsidR="00D07FFB" w:rsidRPr="00A82964" w:rsidRDefault="00D07FFB" w:rsidP="00D07FF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44B3678" w14:textId="77777777" w:rsidR="00D07FFB" w:rsidRPr="00A82964" w:rsidRDefault="00D07FFB" w:rsidP="00D07FF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756ECA" w14:textId="77777777" w:rsidR="00D07FFB" w:rsidRPr="00A82964" w:rsidRDefault="00D07FFB" w:rsidP="00D07FF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280303" w14:textId="77777777" w:rsidR="00D07FFB" w:rsidRPr="00761CEB" w:rsidRDefault="00D07FFB" w:rsidP="00D07FF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FEBFCA0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4">
    <w:p w14:paraId="5B47521A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40E5DFB"/>
    <w:multiLevelType w:val="hybridMultilevel"/>
    <w:tmpl w:val="3F7A979A"/>
    <w:lvl w:ilvl="0" w:tplc="F40281A6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2F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0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56580751">
    <w:abstractNumId w:val="17"/>
  </w:num>
  <w:num w:numId="2" w16cid:durableId="635142050">
    <w:abstractNumId w:val="27"/>
  </w:num>
  <w:num w:numId="3" w16cid:durableId="1133059172">
    <w:abstractNumId w:val="0"/>
  </w:num>
  <w:num w:numId="4" w16cid:durableId="1458720054">
    <w:abstractNumId w:val="1"/>
  </w:num>
  <w:num w:numId="5" w16cid:durableId="1847941181">
    <w:abstractNumId w:val="2"/>
  </w:num>
  <w:num w:numId="6" w16cid:durableId="1196038612">
    <w:abstractNumId w:val="3"/>
  </w:num>
  <w:num w:numId="7" w16cid:durableId="297302714">
    <w:abstractNumId w:val="4"/>
  </w:num>
  <w:num w:numId="8" w16cid:durableId="932586229">
    <w:abstractNumId w:val="5"/>
  </w:num>
  <w:num w:numId="9" w16cid:durableId="1527210974">
    <w:abstractNumId w:val="6"/>
  </w:num>
  <w:num w:numId="10" w16cid:durableId="749892229">
    <w:abstractNumId w:val="9"/>
  </w:num>
  <w:num w:numId="11" w16cid:durableId="208886239">
    <w:abstractNumId w:val="15"/>
  </w:num>
  <w:num w:numId="12" w16cid:durableId="1802771898">
    <w:abstractNumId w:val="16"/>
  </w:num>
  <w:num w:numId="13" w16cid:durableId="829563009">
    <w:abstractNumId w:val="32"/>
  </w:num>
  <w:num w:numId="14" w16cid:durableId="920411037">
    <w:abstractNumId w:val="11"/>
  </w:num>
  <w:num w:numId="15" w16cid:durableId="1236162184">
    <w:abstractNumId w:val="14"/>
  </w:num>
  <w:num w:numId="16" w16cid:durableId="1444308090">
    <w:abstractNumId w:val="28"/>
  </w:num>
  <w:num w:numId="17" w16cid:durableId="1318194065">
    <w:abstractNumId w:val="35"/>
  </w:num>
  <w:num w:numId="18" w16cid:durableId="197014514">
    <w:abstractNumId w:val="20"/>
  </w:num>
  <w:num w:numId="19" w16cid:durableId="1360543887">
    <w:abstractNumId w:val="23"/>
  </w:num>
  <w:num w:numId="20" w16cid:durableId="672804203">
    <w:abstractNumId w:val="33"/>
  </w:num>
  <w:num w:numId="21" w16cid:durableId="1292632962">
    <w:abstractNumId w:val="21"/>
  </w:num>
  <w:num w:numId="22" w16cid:durableId="1976371272">
    <w:abstractNumId w:val="7"/>
  </w:num>
  <w:num w:numId="23" w16cid:durableId="102044771">
    <w:abstractNumId w:val="22"/>
  </w:num>
  <w:num w:numId="24" w16cid:durableId="1955357274">
    <w:abstractNumId w:val="12"/>
  </w:num>
  <w:num w:numId="25" w16cid:durableId="784543917">
    <w:abstractNumId w:val="31"/>
  </w:num>
  <w:num w:numId="26" w16cid:durableId="2141611295">
    <w:abstractNumId w:val="29"/>
  </w:num>
  <w:num w:numId="27" w16cid:durableId="85347250">
    <w:abstractNumId w:val="19"/>
  </w:num>
  <w:num w:numId="28" w16cid:durableId="2064910004">
    <w:abstractNumId w:val="13"/>
  </w:num>
  <w:num w:numId="29" w16cid:durableId="1641570615">
    <w:abstractNumId w:val="26"/>
  </w:num>
  <w:num w:numId="30" w16cid:durableId="76827573">
    <w:abstractNumId w:val="8"/>
  </w:num>
  <w:num w:numId="31" w16cid:durableId="1534732778">
    <w:abstractNumId w:val="18"/>
  </w:num>
  <w:num w:numId="32" w16cid:durableId="389885858">
    <w:abstractNumId w:val="34"/>
  </w:num>
  <w:num w:numId="33" w16cid:durableId="2027320549">
    <w:abstractNumId w:val="24"/>
  </w:num>
  <w:num w:numId="34" w16cid:durableId="1691956604">
    <w:abstractNumId w:val="30"/>
  </w:num>
  <w:num w:numId="35" w16cid:durableId="428550164">
    <w:abstractNumId w:val="10"/>
  </w:num>
  <w:num w:numId="36" w16cid:durableId="16800402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1258C"/>
    <w:rsid w:val="001216DB"/>
    <w:rsid w:val="0012427D"/>
    <w:rsid w:val="001530DB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54D73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A6FF4"/>
    <w:rsid w:val="003B1322"/>
    <w:rsid w:val="003B4794"/>
    <w:rsid w:val="003C3BBD"/>
    <w:rsid w:val="003E255F"/>
    <w:rsid w:val="003E26A6"/>
    <w:rsid w:val="003F3BDC"/>
    <w:rsid w:val="00406539"/>
    <w:rsid w:val="00407CC2"/>
    <w:rsid w:val="0042566A"/>
    <w:rsid w:val="00430817"/>
    <w:rsid w:val="00436C4A"/>
    <w:rsid w:val="00450315"/>
    <w:rsid w:val="00464369"/>
    <w:rsid w:val="00466528"/>
    <w:rsid w:val="0046683F"/>
    <w:rsid w:val="00466A7E"/>
    <w:rsid w:val="00473D45"/>
    <w:rsid w:val="00474349"/>
    <w:rsid w:val="00474F8B"/>
    <w:rsid w:val="00477450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66980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66386"/>
    <w:rsid w:val="00682684"/>
    <w:rsid w:val="00697ACA"/>
    <w:rsid w:val="006A2321"/>
    <w:rsid w:val="006A3D7B"/>
    <w:rsid w:val="006B07E7"/>
    <w:rsid w:val="006B0B6B"/>
    <w:rsid w:val="006B4FEF"/>
    <w:rsid w:val="006D053E"/>
    <w:rsid w:val="006D43B9"/>
    <w:rsid w:val="006D69AC"/>
    <w:rsid w:val="006D6A64"/>
    <w:rsid w:val="006E0F97"/>
    <w:rsid w:val="006E7F7F"/>
    <w:rsid w:val="00701F3D"/>
    <w:rsid w:val="00703272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36A3"/>
    <w:rsid w:val="00834ECF"/>
    <w:rsid w:val="0083578E"/>
    <w:rsid w:val="00836DE2"/>
    <w:rsid w:val="00847E7E"/>
    <w:rsid w:val="00876124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9572D"/>
    <w:rsid w:val="009A0332"/>
    <w:rsid w:val="009A139F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95A5C"/>
    <w:rsid w:val="00AA3700"/>
    <w:rsid w:val="00AA5CA6"/>
    <w:rsid w:val="00AB5EF7"/>
    <w:rsid w:val="00AC346C"/>
    <w:rsid w:val="00AE5767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C2906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66946"/>
    <w:rsid w:val="00C70F47"/>
    <w:rsid w:val="00C77D7C"/>
    <w:rsid w:val="00C82E51"/>
    <w:rsid w:val="00C84ECA"/>
    <w:rsid w:val="00CA13A8"/>
    <w:rsid w:val="00CA34BC"/>
    <w:rsid w:val="00CA4350"/>
    <w:rsid w:val="00CA5EA6"/>
    <w:rsid w:val="00CC22E4"/>
    <w:rsid w:val="00CD3395"/>
    <w:rsid w:val="00CE4DBD"/>
    <w:rsid w:val="00CE5883"/>
    <w:rsid w:val="00D07FFB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0BB"/>
    <w:rsid w:val="00ED17F0"/>
    <w:rsid w:val="00EE4D4C"/>
    <w:rsid w:val="00EF7EBF"/>
    <w:rsid w:val="00F018E7"/>
    <w:rsid w:val="00F349F1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"/>
    <w:basedOn w:val="Domylnaczcionkaakapitu"/>
    <w:link w:val="Akapitzlist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07FFB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 nr 2 do Zapytania - 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0E3DEDDF-7510-4FCB-B272-88959DEB1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AE794-04CB-40C3-AFB6-88CC7B7D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14</cp:revision>
  <cp:lastPrinted>2020-10-22T13:54:00Z</cp:lastPrinted>
  <dcterms:created xsi:type="dcterms:W3CDTF">2022-05-19T07:33:00Z</dcterms:created>
  <dcterms:modified xsi:type="dcterms:W3CDTF">2022-12-12T09:07:00Z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WRZ.270.77.2020.2</vt:lpwstr>
  </property>
  <property fmtid="{D5CDD505-2E9C-101B-9397-08002B2CF9AE}" pid="4" name="UNPPisma">
    <vt:lpwstr>2020-25489</vt:lpwstr>
  </property>
  <property fmtid="{D5CDD505-2E9C-101B-9397-08002B2CF9AE}" pid="5" name="ZnakSprawy">
    <vt:lpwstr>WRZ.270.77.2020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