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2DE3" w14:textId="555D7CCE" w:rsidR="00B76591" w:rsidRPr="00D518F8" w:rsidRDefault="00B76591" w:rsidP="00B76591">
      <w:pPr>
        <w:spacing w:after="60" w:line="276" w:lineRule="auto"/>
        <w:ind w:left="3544"/>
        <w:jc w:val="right"/>
        <w:rPr>
          <w:rFonts w:asciiTheme="minorHAnsi" w:hAnsiTheme="minorHAnsi" w:cs="Arial"/>
        </w:rPr>
      </w:pPr>
      <w:r w:rsidRPr="00D518F8">
        <w:rPr>
          <w:rFonts w:asciiTheme="minorHAnsi" w:hAnsiTheme="minorHAnsi" w:cs="Arial"/>
          <w:b/>
          <w:iCs/>
        </w:rPr>
        <w:t xml:space="preserve">Załącznik nr </w:t>
      </w:r>
      <w:r w:rsidR="001918AE">
        <w:rPr>
          <w:rFonts w:asciiTheme="minorHAnsi" w:hAnsiTheme="minorHAnsi" w:cs="Arial"/>
          <w:b/>
          <w:iCs/>
        </w:rPr>
        <w:t>2</w:t>
      </w:r>
      <w:r w:rsidRPr="00D518F8">
        <w:rPr>
          <w:rFonts w:asciiTheme="minorHAnsi" w:hAnsiTheme="minorHAnsi" w:cs="Arial"/>
          <w:b/>
          <w:iCs/>
        </w:rPr>
        <w:t xml:space="preserve"> do Zapytania ofertowego</w:t>
      </w:r>
    </w:p>
    <w:p w14:paraId="37D939ED" w14:textId="7E89D1B6" w:rsidR="00B76591" w:rsidRPr="00D518F8" w:rsidRDefault="00B76591" w:rsidP="00B76591">
      <w:pPr>
        <w:spacing w:line="276" w:lineRule="auto"/>
        <w:ind w:left="3544" w:firstLine="708"/>
        <w:jc w:val="right"/>
        <w:rPr>
          <w:rFonts w:asciiTheme="minorHAnsi" w:hAnsiTheme="minorHAnsi" w:cs="Arial"/>
          <w:b/>
        </w:rPr>
      </w:pPr>
    </w:p>
    <w:p w14:paraId="2390187C" w14:textId="77777777" w:rsidR="00B76591" w:rsidRPr="00D518F8" w:rsidRDefault="00B76591" w:rsidP="00B76591">
      <w:pPr>
        <w:spacing w:line="276" w:lineRule="auto"/>
        <w:ind w:left="3544" w:firstLine="708"/>
        <w:jc w:val="right"/>
        <w:rPr>
          <w:rFonts w:asciiTheme="minorHAnsi" w:hAnsiTheme="minorHAnsi" w:cs="Arial"/>
        </w:rPr>
      </w:pPr>
    </w:p>
    <w:p w14:paraId="6A080949" w14:textId="77777777" w:rsidR="00B76591" w:rsidRPr="00D518F8" w:rsidRDefault="00B76591" w:rsidP="00B76591">
      <w:pPr>
        <w:spacing w:line="276" w:lineRule="auto"/>
        <w:ind w:left="4956" w:firstLine="708"/>
        <w:jc w:val="right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……………………….., dnia ….………….</w:t>
      </w:r>
    </w:p>
    <w:p w14:paraId="51593738" w14:textId="77777777" w:rsidR="00B76591" w:rsidRPr="00D518F8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66A8494A" w14:textId="77777777" w:rsidR="00B76591" w:rsidRPr="00D518F8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D518F8">
        <w:rPr>
          <w:rFonts w:asciiTheme="minorHAnsi" w:hAnsiTheme="minorHAnsi" w:cstheme="minorHAnsi"/>
          <w:b/>
          <w:bCs/>
        </w:rPr>
        <w:t>OFERTA</w:t>
      </w:r>
    </w:p>
    <w:p w14:paraId="611095F0" w14:textId="77777777" w:rsidR="00B76591" w:rsidRPr="00BE5ACE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</w:rPr>
      </w:pPr>
    </w:p>
    <w:p w14:paraId="5EF76D1C" w14:textId="4CFE0EEE" w:rsidR="00B76591" w:rsidRPr="0099798F" w:rsidRDefault="007E7467" w:rsidP="0099798F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bookmarkStart w:id="0" w:name="_Hlk45783517"/>
      <w:proofErr w:type="spellStart"/>
      <w:r>
        <w:rPr>
          <w:rFonts w:asciiTheme="minorHAnsi" w:hAnsiTheme="minorHAnsi" w:cstheme="minorHAnsi"/>
          <w:b/>
          <w:bCs/>
        </w:rPr>
        <w:t>n</w:t>
      </w:r>
      <w:r w:rsidR="00B76591" w:rsidRPr="00BE5ACE">
        <w:rPr>
          <w:rFonts w:asciiTheme="minorHAnsi" w:hAnsiTheme="minorHAnsi" w:cstheme="minorHAnsi"/>
          <w:b/>
          <w:bCs/>
        </w:rPr>
        <w:t>a</w:t>
      </w:r>
      <w:proofErr w:type="spellEnd"/>
      <w:r w:rsidR="00B76591" w:rsidRPr="00BE5ACE">
        <w:rPr>
          <w:rFonts w:asciiTheme="minorHAnsi" w:hAnsiTheme="minorHAnsi" w:cstheme="minorHAnsi"/>
          <w:b/>
          <w:bCs/>
        </w:rPr>
        <w:t>:</w:t>
      </w:r>
      <w:r w:rsidR="00BE5ACE">
        <w:rPr>
          <w:rFonts w:asciiTheme="minorHAnsi" w:hAnsiTheme="minorHAnsi" w:cstheme="minorHAnsi"/>
          <w:b/>
          <w:bCs/>
        </w:rPr>
        <w:t xml:space="preserve"> </w:t>
      </w:r>
      <w:r w:rsidR="00905C4E">
        <w:rPr>
          <w:rFonts w:asciiTheme="minorHAnsi" w:hAnsiTheme="minorHAnsi" w:cstheme="minorHAnsi"/>
          <w:b/>
          <w:bCs/>
        </w:rPr>
        <w:t>“</w:t>
      </w:r>
      <w:bookmarkStart w:id="1" w:name="_Hlk57097024"/>
      <w:r w:rsidR="0099798F">
        <w:rPr>
          <w:rFonts w:asciiTheme="minorHAnsi" w:hAnsiTheme="minorHAnsi" w:cstheme="minorHAnsi"/>
          <w:b/>
          <w:bCs/>
          <w:lang w:val="pl-PL"/>
        </w:rPr>
        <w:t>W</w:t>
      </w:r>
      <w:r w:rsidR="0099798F" w:rsidRPr="00596BFF">
        <w:rPr>
          <w:rFonts w:asciiTheme="minorHAnsi" w:hAnsiTheme="minorHAnsi" w:cstheme="minorHAnsi"/>
          <w:b/>
          <w:bCs/>
          <w:lang w:val="pl-PL"/>
        </w:rPr>
        <w:t>ykonanie i dostawa do siedziby Zamawiającego 100 szt. zadrukowanych pakietów powitalnych dla nowych pracowników Zamawiającego oraz 50 szt. zadrukowanych pudełek tekturowych</w:t>
      </w:r>
      <w:bookmarkEnd w:id="1"/>
      <w:r w:rsidR="001918AE" w:rsidRPr="0099798F">
        <w:rPr>
          <w:rFonts w:cs="Calibri"/>
          <w:b/>
          <w:bCs/>
          <w:kern w:val="3"/>
          <w:lang w:val="pl-PL"/>
        </w:rPr>
        <w:t>.</w:t>
      </w:r>
      <w:r w:rsidR="00905C4E" w:rsidRPr="0099798F">
        <w:rPr>
          <w:rFonts w:cs="Calibri"/>
          <w:kern w:val="3"/>
          <w:lang w:val="pl-PL"/>
        </w:rPr>
        <w:t>,</w:t>
      </w:r>
      <w:r w:rsidR="00905C4E" w:rsidRPr="0099798F">
        <w:rPr>
          <w:rFonts w:asciiTheme="minorHAnsi" w:hAnsiTheme="minorHAnsi" w:cstheme="minorHAnsi"/>
          <w:b/>
          <w:bCs/>
          <w:i/>
          <w:iCs/>
          <w:lang w:val="pl-PL"/>
        </w:rPr>
        <w:t>”</w:t>
      </w:r>
      <w:r w:rsidR="00905C4E" w:rsidRPr="0099798F">
        <w:rPr>
          <w:rFonts w:asciiTheme="minorHAnsi" w:hAnsiTheme="minorHAnsi" w:cstheme="minorHAnsi"/>
          <w:lang w:val="pl-PL"/>
        </w:rPr>
        <w:t xml:space="preserve"> znak sprawy: </w:t>
      </w:r>
      <w:r w:rsidR="00905C4E" w:rsidRPr="0099798F">
        <w:rPr>
          <w:rFonts w:asciiTheme="minorHAnsi" w:hAnsiTheme="minorHAnsi" w:cstheme="minorHAnsi"/>
          <w:b/>
          <w:bCs/>
          <w:lang w:val="pl-PL"/>
        </w:rPr>
        <w:t>WRZ.270.</w:t>
      </w:r>
      <w:r w:rsidR="0099798F">
        <w:rPr>
          <w:rFonts w:asciiTheme="minorHAnsi" w:hAnsiTheme="minorHAnsi" w:cstheme="minorHAnsi"/>
          <w:b/>
          <w:bCs/>
          <w:lang w:val="pl-PL"/>
        </w:rPr>
        <w:t>54</w:t>
      </w:r>
      <w:r w:rsidR="00905C4E" w:rsidRPr="0099798F">
        <w:rPr>
          <w:rFonts w:asciiTheme="minorHAnsi" w:hAnsiTheme="minorHAnsi" w:cstheme="minorHAnsi"/>
          <w:b/>
          <w:bCs/>
          <w:lang w:val="pl-PL"/>
        </w:rPr>
        <w:t>.202</w:t>
      </w:r>
      <w:r w:rsidR="001918AE" w:rsidRPr="0099798F">
        <w:rPr>
          <w:rFonts w:asciiTheme="minorHAnsi" w:hAnsiTheme="minorHAnsi" w:cstheme="minorHAnsi"/>
          <w:b/>
          <w:bCs/>
          <w:lang w:val="pl-PL"/>
        </w:rPr>
        <w:t>2</w:t>
      </w:r>
    </w:p>
    <w:bookmarkEnd w:id="0"/>
    <w:p w14:paraId="5521C767" w14:textId="77777777" w:rsidR="00B76591" w:rsidRPr="00AD1E65" w:rsidRDefault="00B76591" w:rsidP="00B76591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i/>
          <w:iCs/>
        </w:rPr>
      </w:pPr>
    </w:p>
    <w:p w14:paraId="0BEB9A68" w14:textId="77777777" w:rsidR="00B76591" w:rsidRPr="00D518F8" w:rsidRDefault="00B76591" w:rsidP="00B76591">
      <w:pPr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 xml:space="preserve"> Nazwa (firma) oraz adres Wykonawcy.</w:t>
      </w:r>
    </w:p>
    <w:p w14:paraId="688F2F0B" w14:textId="77777777" w:rsidR="00B76591" w:rsidRPr="00D518F8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14:paraId="580C99BA" w14:textId="77777777" w:rsidR="00B76591" w:rsidRPr="00D518F8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....................................................................................................................................*</w:t>
      </w:r>
    </w:p>
    <w:p w14:paraId="76726183" w14:textId="77777777" w:rsidR="00B76591" w:rsidRPr="00D518F8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REGON: .............................................................................................................................*</w:t>
      </w:r>
    </w:p>
    <w:p w14:paraId="1D13E2D7" w14:textId="498F9A86" w:rsidR="00B76591" w:rsidRPr="008260E5" w:rsidRDefault="00B76591" w:rsidP="00B76591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8260E5">
        <w:rPr>
          <w:rFonts w:asciiTheme="minorHAnsi" w:hAnsiTheme="minorHAnsi" w:cstheme="minorHAnsi"/>
        </w:rPr>
        <w:t>Cena Wykonawcy za realizację całości przedmiotu zamówienia</w:t>
      </w:r>
      <w:r w:rsidR="00860EFE">
        <w:rPr>
          <w:rFonts w:asciiTheme="minorHAnsi" w:hAnsiTheme="minorHAnsi" w:cstheme="minorHAnsi"/>
        </w:rPr>
        <w:t xml:space="preserve"> wynosi</w:t>
      </w:r>
      <w:r w:rsidRPr="008260E5">
        <w:rPr>
          <w:rFonts w:asciiTheme="minorHAnsi" w:hAnsiTheme="minorHAnsi" w:cstheme="minorHAnsi"/>
        </w:rPr>
        <w:t>:</w:t>
      </w:r>
    </w:p>
    <w:p w14:paraId="1EF21C83" w14:textId="674EC009" w:rsidR="00B76591" w:rsidRDefault="00B76591" w:rsidP="00B76591">
      <w:pPr>
        <w:suppressAutoHyphens/>
        <w:spacing w:line="276" w:lineRule="auto"/>
        <w:ind w:left="405"/>
        <w:rPr>
          <w:rFonts w:asciiTheme="minorHAnsi" w:eastAsia="Times New Roman" w:hAnsiTheme="minorHAnsi" w:cstheme="minorHAnsi"/>
        </w:rPr>
      </w:pPr>
      <w:r w:rsidRPr="00D518F8">
        <w:rPr>
          <w:rFonts w:asciiTheme="minorHAnsi" w:eastAsia="Times New Roman" w:hAnsiTheme="minorHAnsi" w:cstheme="minorHAnsi"/>
        </w:rPr>
        <w:t xml:space="preserve">brutto: ……………..…… zł (słownie złotych: ………………………………….…………… ………………………………), </w:t>
      </w:r>
      <w:r w:rsidRPr="00D518F8">
        <w:rPr>
          <w:rFonts w:asciiTheme="minorHAnsi" w:eastAsia="Times New Roman" w:hAnsiTheme="minorHAnsi" w:cstheme="minorHAnsi"/>
        </w:rPr>
        <w:br/>
        <w:t>w tym podatek VAT.</w:t>
      </w:r>
    </w:p>
    <w:p w14:paraId="532A0FE1" w14:textId="0FB01930" w:rsidR="00690F07" w:rsidRDefault="00690F07" w:rsidP="00B76591">
      <w:pPr>
        <w:suppressAutoHyphens/>
        <w:spacing w:line="276" w:lineRule="auto"/>
        <w:ind w:left="405"/>
        <w:rPr>
          <w:rFonts w:asciiTheme="minorHAnsi" w:eastAsia="Times New Roman" w:hAnsiTheme="minorHAnsi" w:cstheme="minorHAnsi"/>
        </w:rPr>
      </w:pPr>
      <w:r w:rsidRPr="0078157A">
        <w:rPr>
          <w:rFonts w:asciiTheme="minorHAnsi" w:hAnsiTheme="minorHAnsi" w:cstheme="minorHAnsi"/>
          <w:b/>
          <w:i/>
        </w:rPr>
        <w:t>Ceny jednostkowe zawarte są w załączniku nr 1 do formularza ofertowego - formularz cenowy</w:t>
      </w:r>
    </w:p>
    <w:p w14:paraId="1C26F201" w14:textId="7ED95FE7" w:rsidR="00690F07" w:rsidRDefault="00690F07" w:rsidP="00CD7413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Oświadczamy, że wynagrodzenie Wykonawcy określone w pkt 2 uwzględnia </w:t>
      </w:r>
      <w:r w:rsidRPr="00A95A5C">
        <w:rPr>
          <w:rStyle w:val="Pogrubienie"/>
          <w:rFonts w:asciiTheme="minorHAnsi" w:hAnsiTheme="minorHAnsi" w:cstheme="minorHAnsi"/>
        </w:rPr>
        <w:t>wszystkie koszty związane</w:t>
      </w:r>
      <w:r w:rsidRPr="00A95A5C">
        <w:rPr>
          <w:rFonts w:asciiTheme="minorHAnsi" w:hAnsiTheme="minorHAnsi" w:cstheme="minorHAnsi"/>
          <w:b/>
        </w:rPr>
        <w:t xml:space="preserve"> </w:t>
      </w:r>
      <w:r w:rsidRPr="00A95A5C">
        <w:rPr>
          <w:rFonts w:asciiTheme="minorHAnsi" w:hAnsiTheme="minorHAnsi" w:cstheme="minorHAnsi"/>
          <w:b/>
          <w:bCs/>
        </w:rPr>
        <w:t>z realizacją zamówienia</w:t>
      </w:r>
      <w:r>
        <w:rPr>
          <w:rFonts w:asciiTheme="minorHAnsi" w:hAnsiTheme="minorHAnsi" w:cstheme="minorHAnsi"/>
          <w:b/>
          <w:bCs/>
        </w:rPr>
        <w:t>.</w:t>
      </w:r>
    </w:p>
    <w:p w14:paraId="493C8F3A" w14:textId="69271A40" w:rsidR="00B76591" w:rsidRPr="00D518F8" w:rsidRDefault="00B76591" w:rsidP="00CD7413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 xml:space="preserve">Oferujemy termin realizacji zamówienia: </w:t>
      </w:r>
      <w:r w:rsidRPr="00D518F8">
        <w:rPr>
          <w:rFonts w:asciiTheme="minorHAnsi" w:hAnsiTheme="minorHAnsi" w:cstheme="minorHAnsi"/>
          <w:b/>
        </w:rPr>
        <w:t xml:space="preserve">zgodnie </w:t>
      </w:r>
      <w:r>
        <w:rPr>
          <w:rFonts w:asciiTheme="minorHAnsi" w:hAnsiTheme="minorHAnsi" w:cstheme="minorHAnsi"/>
          <w:b/>
        </w:rPr>
        <w:t>z zapisami</w:t>
      </w:r>
      <w:r w:rsidRPr="00D518F8">
        <w:rPr>
          <w:rFonts w:asciiTheme="minorHAnsi" w:hAnsiTheme="minorHAnsi" w:cstheme="minorHAnsi"/>
          <w:b/>
          <w:iCs/>
        </w:rPr>
        <w:t xml:space="preserve"> § </w:t>
      </w:r>
      <w:r w:rsidR="00041C67">
        <w:rPr>
          <w:rFonts w:asciiTheme="minorHAnsi" w:hAnsiTheme="minorHAnsi" w:cstheme="minorHAnsi"/>
          <w:b/>
          <w:iCs/>
        </w:rPr>
        <w:t>2</w:t>
      </w:r>
      <w:r w:rsidR="00905C4E">
        <w:rPr>
          <w:rFonts w:asciiTheme="minorHAnsi" w:hAnsiTheme="minorHAnsi" w:cstheme="minorHAnsi"/>
          <w:b/>
          <w:iCs/>
        </w:rPr>
        <w:t xml:space="preserve"> </w:t>
      </w:r>
      <w:r w:rsidRPr="00D518F8">
        <w:rPr>
          <w:rFonts w:asciiTheme="minorHAnsi" w:hAnsiTheme="minorHAnsi" w:cstheme="minorHAnsi"/>
          <w:b/>
          <w:iCs/>
        </w:rPr>
        <w:t>Wzoru Umowy</w:t>
      </w:r>
      <w:r>
        <w:rPr>
          <w:rFonts w:asciiTheme="minorHAnsi" w:hAnsiTheme="minorHAnsi" w:cstheme="minorHAnsi"/>
          <w:b/>
          <w:iCs/>
        </w:rPr>
        <w:t>,</w:t>
      </w:r>
      <w:r w:rsidRPr="00D518F8">
        <w:rPr>
          <w:rFonts w:asciiTheme="minorHAnsi" w:hAnsiTheme="minorHAnsi" w:cstheme="minorHAnsi"/>
          <w:b/>
          <w:iCs/>
        </w:rPr>
        <w:t xml:space="preserve"> </w:t>
      </w:r>
      <w:r w:rsidRPr="00D518F8">
        <w:rPr>
          <w:rFonts w:asciiTheme="minorHAnsi" w:hAnsiTheme="minorHAnsi" w:cstheme="minorHAnsi"/>
          <w:iCs/>
        </w:rPr>
        <w:t>stanowiącym Załącznik nr 3 do Zapytania ofertowego</w:t>
      </w:r>
      <w:r w:rsidRPr="00D518F8">
        <w:rPr>
          <w:rFonts w:asciiTheme="minorHAnsi" w:hAnsiTheme="minorHAnsi" w:cstheme="minorHAnsi"/>
        </w:rPr>
        <w:t>;</w:t>
      </w:r>
    </w:p>
    <w:p w14:paraId="334F8268" w14:textId="221D2CE1" w:rsidR="00B76591" w:rsidRPr="00D518F8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 xml:space="preserve">Płatność: </w:t>
      </w:r>
      <w:r w:rsidRPr="00D518F8">
        <w:rPr>
          <w:rFonts w:asciiTheme="minorHAnsi" w:hAnsiTheme="minorHAnsi" w:cstheme="minorHAnsi"/>
          <w:b/>
        </w:rPr>
        <w:t xml:space="preserve">zgodnie z </w:t>
      </w:r>
      <w:r w:rsidRPr="00D518F8">
        <w:rPr>
          <w:rFonts w:asciiTheme="minorHAnsi" w:hAnsiTheme="minorHAnsi" w:cstheme="minorHAnsi"/>
          <w:b/>
          <w:iCs/>
        </w:rPr>
        <w:t xml:space="preserve">§ </w:t>
      </w:r>
      <w:r w:rsidR="00041C67">
        <w:rPr>
          <w:rFonts w:asciiTheme="minorHAnsi" w:hAnsiTheme="minorHAnsi" w:cstheme="minorHAnsi"/>
          <w:b/>
          <w:iCs/>
        </w:rPr>
        <w:t>3</w:t>
      </w:r>
      <w:r w:rsidRPr="00D518F8">
        <w:rPr>
          <w:rFonts w:asciiTheme="minorHAnsi" w:hAnsiTheme="minorHAnsi" w:cstheme="minorHAnsi"/>
          <w:b/>
          <w:iCs/>
        </w:rPr>
        <w:t xml:space="preserve"> Wzoru Umowy</w:t>
      </w:r>
      <w:r w:rsidRPr="00D518F8">
        <w:rPr>
          <w:rFonts w:asciiTheme="minorHAnsi" w:hAnsiTheme="minorHAnsi" w:cstheme="minorHAnsi"/>
        </w:rPr>
        <w:t>.</w:t>
      </w:r>
    </w:p>
    <w:p w14:paraId="0C4A9D8F" w14:textId="77777777" w:rsidR="00B76591" w:rsidRPr="00D518F8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58B3F42" w14:textId="77777777" w:rsidR="00B76591" w:rsidRPr="00D518F8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</w:rPr>
        <w:t>Oświadczam, że zapoznałem się z Zapytaniem ofertowym i uznaję się związany określonymi w nim postanowieniami.</w:t>
      </w:r>
    </w:p>
    <w:p w14:paraId="6A068551" w14:textId="77C3136A" w:rsidR="00B76591" w:rsidRPr="00F857D8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857D8">
        <w:rPr>
          <w:rFonts w:asciiTheme="minorHAnsi" w:hAnsiTheme="minorHAnsi" w:cstheme="minorHAnsi"/>
        </w:rPr>
        <w:t xml:space="preserve">Oświadczam, iż </w:t>
      </w:r>
      <w:r w:rsidRPr="00F857D8">
        <w:rPr>
          <w:rFonts w:asciiTheme="minorHAnsi" w:hAnsiTheme="minorHAnsi" w:cstheme="minorHAnsi"/>
          <w:b/>
          <w:bCs/>
        </w:rPr>
        <w:t>spełniamy warunki</w:t>
      </w:r>
      <w:r w:rsidRPr="00F857D8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F857D8">
        <w:rPr>
          <w:rFonts w:asciiTheme="minorHAnsi" w:hAnsiTheme="minorHAnsi" w:cstheme="minorHAnsi"/>
          <w:b/>
        </w:rPr>
        <w:t xml:space="preserve">Załączniki nr </w:t>
      </w:r>
      <w:r w:rsidR="005914B8" w:rsidRPr="00F857D8">
        <w:rPr>
          <w:rFonts w:asciiTheme="minorHAnsi" w:hAnsiTheme="minorHAnsi" w:cstheme="minorHAnsi"/>
          <w:b/>
        </w:rPr>
        <w:t>1</w:t>
      </w:r>
      <w:r w:rsidRPr="00F857D8">
        <w:rPr>
          <w:rFonts w:asciiTheme="minorHAnsi" w:hAnsiTheme="minorHAnsi" w:cstheme="minorHAnsi"/>
          <w:b/>
        </w:rPr>
        <w:t xml:space="preserve"> i 3</w:t>
      </w:r>
      <w:r w:rsidRPr="00F857D8">
        <w:rPr>
          <w:rFonts w:asciiTheme="minorHAnsi" w:hAnsiTheme="minorHAnsi" w:cstheme="minorHAnsi"/>
        </w:rPr>
        <w:t xml:space="preserve"> do Zapytania ofertowego.</w:t>
      </w:r>
    </w:p>
    <w:p w14:paraId="17355310" w14:textId="59405124" w:rsidR="00B76591" w:rsidRPr="00F857D8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857D8">
        <w:rPr>
          <w:rFonts w:asciiTheme="minorHAnsi" w:hAnsiTheme="minorHAnsi" w:cstheme="minorHAnsi"/>
          <w:iCs/>
        </w:rPr>
        <w:t xml:space="preserve">Oświadczam, że dysponujemy osobami zdolnymi do wykonania zamówienia o kwalifikacjach zawodowych, doświadczeniu i wykształceniu niezbędnym do wykonania zamówienia, odpowiadającym warunkom określonym w pkt 9 </w:t>
      </w:r>
      <w:proofErr w:type="spellStart"/>
      <w:r w:rsidR="00041C67">
        <w:rPr>
          <w:rFonts w:asciiTheme="minorHAnsi" w:hAnsiTheme="minorHAnsi" w:cstheme="minorHAnsi"/>
          <w:iCs/>
        </w:rPr>
        <w:t>ppkt</w:t>
      </w:r>
      <w:proofErr w:type="spellEnd"/>
      <w:r w:rsidRPr="00F857D8">
        <w:rPr>
          <w:rFonts w:asciiTheme="minorHAnsi" w:hAnsiTheme="minorHAnsi" w:cstheme="minorHAnsi"/>
          <w:iCs/>
        </w:rPr>
        <w:t xml:space="preserve"> </w:t>
      </w:r>
      <w:r w:rsidR="00041C67">
        <w:rPr>
          <w:rFonts w:asciiTheme="minorHAnsi" w:hAnsiTheme="minorHAnsi" w:cstheme="minorHAnsi"/>
          <w:iCs/>
        </w:rPr>
        <w:t>2</w:t>
      </w:r>
      <w:r w:rsidRPr="00F857D8">
        <w:rPr>
          <w:rFonts w:asciiTheme="minorHAnsi" w:hAnsiTheme="minorHAnsi" w:cstheme="minorHAnsi"/>
          <w:iCs/>
        </w:rPr>
        <w:t>) Zapytania ofertowego.</w:t>
      </w:r>
    </w:p>
    <w:p w14:paraId="73C05018" w14:textId="7E9D1B80" w:rsidR="00B76591" w:rsidRPr="00843442" w:rsidRDefault="00B76591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518F8">
        <w:rPr>
          <w:rFonts w:asciiTheme="minorHAnsi" w:hAnsiTheme="minorHAnsi" w:cstheme="minorHAnsi"/>
          <w:bCs/>
        </w:rPr>
        <w:lastRenderedPageBreak/>
        <w:t>Oświadczam, że wypełniłem obowiązki informacyjne przewidziane w art. 13 lub art. 14 RODO</w:t>
      </w:r>
      <w:r w:rsidRPr="00D518F8">
        <w:rPr>
          <w:rFonts w:asciiTheme="minorHAnsi" w:hAnsiTheme="minorHAnsi" w:cstheme="minorHAnsi"/>
          <w:bCs/>
          <w:vertAlign w:val="superscript"/>
        </w:rPr>
        <w:footnoteReference w:id="2"/>
      </w:r>
      <w:r w:rsidRPr="00D518F8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D518F8">
        <w:rPr>
          <w:rFonts w:asciiTheme="minorHAnsi" w:hAnsiTheme="minorHAnsi" w:cstheme="minorHAnsi"/>
          <w:bCs/>
          <w:vertAlign w:val="superscript"/>
        </w:rPr>
        <w:footnoteReference w:id="3"/>
      </w:r>
    </w:p>
    <w:p w14:paraId="6C34F2D6" w14:textId="09B5089E" w:rsidR="00843442" w:rsidRPr="00843442" w:rsidRDefault="00843442" w:rsidP="00B76591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01185A43" w14:textId="34844C71" w:rsidR="00843442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</w:t>
      </w:r>
      <w:r w:rsidR="003E102C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>………………………………….,</w:t>
      </w:r>
    </w:p>
    <w:p w14:paraId="34D1FDED" w14:textId="0B4A17EB" w:rsidR="00843442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</w:t>
      </w:r>
      <w:r w:rsidR="003E102C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>………………………………………………….,</w:t>
      </w:r>
    </w:p>
    <w:p w14:paraId="76CD4F71" w14:textId="36A16C4C" w:rsidR="00843442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56A53814" w14:textId="5F075896" w:rsidR="00843442" w:rsidRPr="00D518F8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33CDAD45" w14:textId="77777777" w:rsidR="00B76591" w:rsidRPr="00F857D8" w:rsidRDefault="00B76591" w:rsidP="00B76591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857D8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F857D8">
        <w:rPr>
          <w:rFonts w:asciiTheme="minorHAnsi" w:hAnsiTheme="minorHAnsi" w:cstheme="minorHAnsi"/>
          <w:i/>
        </w:rPr>
        <w:t>(jeżeli dotyczy)</w:t>
      </w:r>
      <w:r w:rsidRPr="00F857D8">
        <w:rPr>
          <w:rFonts w:asciiTheme="minorHAnsi" w:hAnsiTheme="minorHAnsi" w:cstheme="minorHAnsi"/>
        </w:rPr>
        <w:t>:</w:t>
      </w:r>
    </w:p>
    <w:p w14:paraId="0C99E96C" w14:textId="04C69A53" w:rsidR="00690F07" w:rsidRDefault="00690F07" w:rsidP="00B76591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cenowy- Załącznik nr 1 do Oferty</w:t>
      </w:r>
    </w:p>
    <w:p w14:paraId="747CEFFA" w14:textId="2D89D145" w:rsidR="00B76591" w:rsidRDefault="00CD7413" w:rsidP="00B76591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 w:rsidRPr="00F857D8">
        <w:rPr>
          <w:rFonts w:asciiTheme="minorHAnsi" w:hAnsiTheme="minorHAnsi" w:cstheme="minorHAnsi"/>
        </w:rPr>
        <w:t xml:space="preserve">Wykaz </w:t>
      </w:r>
      <w:r w:rsidR="00690F07">
        <w:rPr>
          <w:rFonts w:asciiTheme="minorHAnsi" w:hAnsiTheme="minorHAnsi" w:cstheme="minorHAnsi"/>
        </w:rPr>
        <w:t>usług</w:t>
      </w:r>
      <w:r w:rsidR="00B76591" w:rsidRPr="00F857D8">
        <w:rPr>
          <w:rFonts w:asciiTheme="minorHAnsi" w:hAnsiTheme="minorHAnsi" w:cstheme="minorHAnsi"/>
        </w:rPr>
        <w:t>;</w:t>
      </w:r>
    </w:p>
    <w:p w14:paraId="7A958696" w14:textId="555920D3" w:rsidR="00690F07" w:rsidRPr="00F857D8" w:rsidRDefault="00690F07" w:rsidP="00B76591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 w:rsidRPr="00F857D8">
        <w:rPr>
          <w:rFonts w:asciiTheme="minorHAnsi" w:hAnsiTheme="minorHAnsi" w:cstheme="minorHAnsi"/>
        </w:rPr>
        <w:t>Wykaz osób</w:t>
      </w:r>
    </w:p>
    <w:p w14:paraId="780F47B2" w14:textId="77777777" w:rsidR="00B76591" w:rsidRPr="00D518F8" w:rsidRDefault="00B76591" w:rsidP="00B76591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 .</w:t>
      </w:r>
    </w:p>
    <w:p w14:paraId="7D3E7DDB" w14:textId="77777777" w:rsidR="00B76591" w:rsidRPr="00D518F8" w:rsidRDefault="00B76591" w:rsidP="00B76591">
      <w:pPr>
        <w:suppressAutoHyphens/>
        <w:spacing w:after="0" w:line="276" w:lineRule="auto"/>
        <w:rPr>
          <w:rFonts w:asciiTheme="minorHAnsi" w:hAnsiTheme="minorHAnsi" w:cstheme="minorHAnsi"/>
          <w:i/>
        </w:rPr>
      </w:pPr>
    </w:p>
    <w:p w14:paraId="616F470C" w14:textId="77777777" w:rsidR="00B76591" w:rsidRPr="00D518F8" w:rsidRDefault="00B76591" w:rsidP="00B76591">
      <w:pPr>
        <w:suppressAutoHyphens/>
        <w:spacing w:after="0" w:line="276" w:lineRule="auto"/>
        <w:rPr>
          <w:rFonts w:asciiTheme="minorHAnsi" w:hAnsiTheme="minorHAnsi" w:cstheme="minorHAnsi"/>
        </w:rPr>
      </w:pPr>
    </w:p>
    <w:tbl>
      <w:tblPr>
        <w:tblW w:w="4522" w:type="dxa"/>
        <w:tblInd w:w="4976" w:type="dxa"/>
        <w:tblLook w:val="04A0" w:firstRow="1" w:lastRow="0" w:firstColumn="1" w:lastColumn="0" w:noHBand="0" w:noVBand="1"/>
      </w:tblPr>
      <w:tblGrid>
        <w:gridCol w:w="4522"/>
      </w:tblGrid>
      <w:tr w:rsidR="00B76591" w:rsidRPr="00D518F8" w14:paraId="40275CEB" w14:textId="77777777" w:rsidTr="00D10066">
        <w:trPr>
          <w:trHeight w:val="344"/>
        </w:trPr>
        <w:tc>
          <w:tcPr>
            <w:tcW w:w="4522" w:type="dxa"/>
            <w:tcBorders>
              <w:bottom w:val="dashed" w:sz="4" w:space="0" w:color="auto"/>
            </w:tcBorders>
            <w:shd w:val="clear" w:color="auto" w:fill="auto"/>
          </w:tcPr>
          <w:p w14:paraId="05058762" w14:textId="77777777" w:rsidR="00B76591" w:rsidRPr="00D518F8" w:rsidRDefault="00B76591" w:rsidP="00D100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6591" w:rsidRPr="00D518F8" w14:paraId="1C2A438F" w14:textId="77777777" w:rsidTr="00D10066">
        <w:trPr>
          <w:trHeight w:val="1176"/>
        </w:trPr>
        <w:tc>
          <w:tcPr>
            <w:tcW w:w="4522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4124848E" w14:textId="77777777" w:rsidR="00B76591" w:rsidRPr="00D518F8" w:rsidRDefault="00B76591" w:rsidP="00D10066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theme="minorHAnsi"/>
                <w:i/>
                <w:iCs/>
              </w:rPr>
            </w:pPr>
            <w:bookmarkStart w:id="2" w:name="_Hlk28946597"/>
            <w:r w:rsidRPr="00D518F8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  <w:p w14:paraId="30FE059E" w14:textId="77777777" w:rsidR="00B76591" w:rsidRPr="00D518F8" w:rsidRDefault="00B76591" w:rsidP="00D100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1C6E9187" w14:textId="77777777" w:rsidR="00B76591" w:rsidRDefault="00B7659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58D1B3F2" w14:textId="2A73D79F" w:rsidR="00B76591" w:rsidRDefault="00B7659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D3EDC08" w14:textId="1F8C0A35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5A704AED" w14:textId="20F73E5E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48204E93" w14:textId="1A73409C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52826707" w14:textId="6FB766E2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9F2E928" w14:textId="26E78384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1AAD2C95" w14:textId="00940A81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4A639715" w14:textId="69A7DE83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81043BE" w14:textId="5303CF67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5438742A" w14:textId="14CD4F9E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23742A81" w14:textId="77777777" w:rsidR="00B527D1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317A1B6" w14:textId="6519729A" w:rsidR="001F1AA5" w:rsidRPr="00B527D1" w:rsidRDefault="00B76591" w:rsidP="00B527D1">
      <w:pPr>
        <w:spacing w:after="0" w:line="276" w:lineRule="auto"/>
        <w:rPr>
          <w:rFonts w:asciiTheme="minorHAnsi" w:hAnsiTheme="minorHAnsi" w:cstheme="minorHAnsi"/>
          <w:i/>
        </w:rPr>
      </w:pPr>
      <w:r w:rsidRPr="00D518F8">
        <w:rPr>
          <w:rFonts w:asciiTheme="minorHAnsi" w:hAnsiTheme="minorHAnsi" w:cstheme="minorHAnsi"/>
          <w:b/>
          <w:i/>
        </w:rPr>
        <w:t xml:space="preserve">* </w:t>
      </w:r>
      <w:r w:rsidRPr="00D518F8">
        <w:rPr>
          <w:rFonts w:asciiTheme="minorHAnsi" w:hAnsiTheme="minorHAnsi" w:cstheme="minorHAnsi"/>
          <w:i/>
        </w:rPr>
        <w:t>dla osób prowadzących działalność gospodarcz</w:t>
      </w:r>
      <w:r w:rsidR="00483412">
        <w:rPr>
          <w:rFonts w:asciiTheme="minorHAnsi" w:hAnsiTheme="minorHAnsi" w:cstheme="minorHAnsi"/>
          <w:i/>
        </w:rPr>
        <w:t>ą</w:t>
      </w:r>
    </w:p>
    <w:sectPr w:rsidR="001F1AA5" w:rsidRPr="00B527D1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30C7" w14:textId="77777777" w:rsidR="00BF2279" w:rsidRDefault="00BF2279" w:rsidP="00876124">
      <w:pPr>
        <w:spacing w:after="0"/>
      </w:pPr>
      <w:r>
        <w:separator/>
      </w:r>
    </w:p>
  </w:endnote>
  <w:endnote w:type="continuationSeparator" w:id="0">
    <w:p w14:paraId="6B5B2896" w14:textId="77777777" w:rsidR="00BF2279" w:rsidRDefault="00BF2279" w:rsidP="00876124">
      <w:pPr>
        <w:spacing w:after="0"/>
      </w:pPr>
      <w:r>
        <w:continuationSeparator/>
      </w:r>
    </w:p>
  </w:endnote>
  <w:endnote w:type="continuationNotice" w:id="1">
    <w:p w14:paraId="2A32D922" w14:textId="77777777" w:rsidR="00BF2279" w:rsidRDefault="00BF227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062E" w14:textId="77777777" w:rsidR="00BF2279" w:rsidRDefault="00BF2279" w:rsidP="00876124">
      <w:pPr>
        <w:spacing w:after="0"/>
      </w:pPr>
      <w:r>
        <w:separator/>
      </w:r>
    </w:p>
  </w:footnote>
  <w:footnote w:type="continuationSeparator" w:id="0">
    <w:p w14:paraId="08A9442A" w14:textId="77777777" w:rsidR="00BF2279" w:rsidRDefault="00BF2279" w:rsidP="00876124">
      <w:pPr>
        <w:spacing w:after="0"/>
      </w:pPr>
      <w:r>
        <w:continuationSeparator/>
      </w:r>
    </w:p>
  </w:footnote>
  <w:footnote w:type="continuationNotice" w:id="1">
    <w:p w14:paraId="4348032F" w14:textId="77777777" w:rsidR="00BF2279" w:rsidRDefault="00BF2279">
      <w:pPr>
        <w:spacing w:after="0"/>
      </w:pPr>
    </w:p>
  </w:footnote>
  <w:footnote w:id="2">
    <w:p w14:paraId="71924F5F" w14:textId="77777777" w:rsidR="00B76591" w:rsidRDefault="00B76591" w:rsidP="00B76591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14FBEB72" w14:textId="77777777" w:rsidR="00B76591" w:rsidRDefault="00B76591" w:rsidP="00B76591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6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27"/>
  </w:num>
  <w:num w:numId="14">
    <w:abstractNumId w:val="9"/>
  </w:num>
  <w:num w:numId="15">
    <w:abstractNumId w:val="12"/>
  </w:num>
  <w:num w:numId="16">
    <w:abstractNumId w:val="24"/>
  </w:num>
  <w:num w:numId="17">
    <w:abstractNumId w:val="30"/>
  </w:num>
  <w:num w:numId="18">
    <w:abstractNumId w:val="18"/>
  </w:num>
  <w:num w:numId="19">
    <w:abstractNumId w:val="21"/>
  </w:num>
  <w:num w:numId="20">
    <w:abstractNumId w:val="28"/>
  </w:num>
  <w:num w:numId="21">
    <w:abstractNumId w:val="19"/>
  </w:num>
  <w:num w:numId="22">
    <w:abstractNumId w:val="7"/>
  </w:num>
  <w:num w:numId="23">
    <w:abstractNumId w:val="20"/>
  </w:num>
  <w:num w:numId="24">
    <w:abstractNumId w:val="10"/>
  </w:num>
  <w:num w:numId="25">
    <w:abstractNumId w:val="26"/>
  </w:num>
  <w:num w:numId="26">
    <w:abstractNumId w:val="25"/>
  </w:num>
  <w:num w:numId="27">
    <w:abstractNumId w:val="17"/>
  </w:num>
  <w:num w:numId="28">
    <w:abstractNumId w:val="11"/>
  </w:num>
  <w:num w:numId="29">
    <w:abstractNumId w:val="22"/>
  </w:num>
  <w:num w:numId="30">
    <w:abstractNumId w:val="16"/>
  </w:num>
  <w:num w:numId="31">
    <w:abstractNumId w:val="29"/>
  </w:num>
  <w:num w:numId="3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2589B"/>
    <w:rsid w:val="00035749"/>
    <w:rsid w:val="000375E5"/>
    <w:rsid w:val="00037A19"/>
    <w:rsid w:val="00041C67"/>
    <w:rsid w:val="00051525"/>
    <w:rsid w:val="00061975"/>
    <w:rsid w:val="00061FCC"/>
    <w:rsid w:val="0006720C"/>
    <w:rsid w:val="00072A93"/>
    <w:rsid w:val="00092B11"/>
    <w:rsid w:val="000A1DE1"/>
    <w:rsid w:val="000A2F53"/>
    <w:rsid w:val="000B6AE6"/>
    <w:rsid w:val="000F1918"/>
    <w:rsid w:val="00106CA2"/>
    <w:rsid w:val="001216DB"/>
    <w:rsid w:val="0012427D"/>
    <w:rsid w:val="00157C40"/>
    <w:rsid w:val="0017537A"/>
    <w:rsid w:val="00182E53"/>
    <w:rsid w:val="001918AE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B1C6E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B4794"/>
    <w:rsid w:val="003E102C"/>
    <w:rsid w:val="003E255F"/>
    <w:rsid w:val="003E26A6"/>
    <w:rsid w:val="003F3BDC"/>
    <w:rsid w:val="00406539"/>
    <w:rsid w:val="00407753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83412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914B8"/>
    <w:rsid w:val="005B31C8"/>
    <w:rsid w:val="005B7492"/>
    <w:rsid w:val="005C0903"/>
    <w:rsid w:val="005D1802"/>
    <w:rsid w:val="005D7495"/>
    <w:rsid w:val="005E2E79"/>
    <w:rsid w:val="005E7062"/>
    <w:rsid w:val="005E70AE"/>
    <w:rsid w:val="00634A72"/>
    <w:rsid w:val="006604C4"/>
    <w:rsid w:val="00682684"/>
    <w:rsid w:val="00690F07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46C3D"/>
    <w:rsid w:val="007528DB"/>
    <w:rsid w:val="00791264"/>
    <w:rsid w:val="007B5AD1"/>
    <w:rsid w:val="007B720F"/>
    <w:rsid w:val="007E7467"/>
    <w:rsid w:val="007F6FDE"/>
    <w:rsid w:val="008022C3"/>
    <w:rsid w:val="00807EE8"/>
    <w:rsid w:val="00807F67"/>
    <w:rsid w:val="00836DE2"/>
    <w:rsid w:val="00843442"/>
    <w:rsid w:val="00847E7E"/>
    <w:rsid w:val="00860EFE"/>
    <w:rsid w:val="00876124"/>
    <w:rsid w:val="00883510"/>
    <w:rsid w:val="008851AD"/>
    <w:rsid w:val="008A57FD"/>
    <w:rsid w:val="008C64B5"/>
    <w:rsid w:val="008D2D1B"/>
    <w:rsid w:val="008D3021"/>
    <w:rsid w:val="008E6730"/>
    <w:rsid w:val="00905C4E"/>
    <w:rsid w:val="00907ECE"/>
    <w:rsid w:val="00946288"/>
    <w:rsid w:val="009507F0"/>
    <w:rsid w:val="00957EC2"/>
    <w:rsid w:val="0097193A"/>
    <w:rsid w:val="00972503"/>
    <w:rsid w:val="0097353F"/>
    <w:rsid w:val="00973D2A"/>
    <w:rsid w:val="0099048A"/>
    <w:rsid w:val="0099798F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9F62E7"/>
    <w:rsid w:val="00A11853"/>
    <w:rsid w:val="00A22497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316A4"/>
    <w:rsid w:val="00B3354C"/>
    <w:rsid w:val="00B356E9"/>
    <w:rsid w:val="00B35A84"/>
    <w:rsid w:val="00B4361E"/>
    <w:rsid w:val="00B527D1"/>
    <w:rsid w:val="00B558C2"/>
    <w:rsid w:val="00B55D05"/>
    <w:rsid w:val="00B571D1"/>
    <w:rsid w:val="00B6001A"/>
    <w:rsid w:val="00B63333"/>
    <w:rsid w:val="00B76591"/>
    <w:rsid w:val="00BD1242"/>
    <w:rsid w:val="00BD3A7B"/>
    <w:rsid w:val="00BE5ACE"/>
    <w:rsid w:val="00BF2279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D7413"/>
    <w:rsid w:val="00CE5883"/>
    <w:rsid w:val="00D01879"/>
    <w:rsid w:val="00D11694"/>
    <w:rsid w:val="00D41D42"/>
    <w:rsid w:val="00D46474"/>
    <w:rsid w:val="00D50463"/>
    <w:rsid w:val="00D65C2C"/>
    <w:rsid w:val="00D70831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50F56"/>
    <w:rsid w:val="00E703D9"/>
    <w:rsid w:val="00E709D2"/>
    <w:rsid w:val="00E71CD4"/>
    <w:rsid w:val="00E802C4"/>
    <w:rsid w:val="00E950F5"/>
    <w:rsid w:val="00EB1564"/>
    <w:rsid w:val="00EC008F"/>
    <w:rsid w:val="00ED17F0"/>
    <w:rsid w:val="00EE4D4C"/>
    <w:rsid w:val="00EF7EBF"/>
    <w:rsid w:val="00F35C86"/>
    <w:rsid w:val="00F40C40"/>
    <w:rsid w:val="00F4606E"/>
    <w:rsid w:val="00F773BE"/>
    <w:rsid w:val="00F857D8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591"/>
    <w:pPr>
      <w:spacing w:after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59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B76591"/>
    <w:rPr>
      <w:sz w:val="20"/>
      <w:vertAlign w:val="superscript"/>
    </w:rPr>
  </w:style>
  <w:style w:type="paragraph" w:styleId="Poprawka">
    <w:name w:val="Revision"/>
    <w:hidden/>
    <w:uiPriority w:val="99"/>
    <w:semiHidden/>
    <w:rsid w:val="001918AE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90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1 _formularz ofertowy.docx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59AF005A-7616-4A43-98A3-EF222D41E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84B58-A949-466D-9350-63050219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Wysmułek Dariusz</cp:lastModifiedBy>
  <cp:revision>19</cp:revision>
  <dcterms:created xsi:type="dcterms:W3CDTF">2020-11-24T07:00:00Z</dcterms:created>
  <dcterms:modified xsi:type="dcterms:W3CDTF">2022-04-04T10:44:00Z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2020-28531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Nogacki Paweł</vt:lpwstr>
  </property>
  <property fmtid="{D5CDD505-2E9C-101B-9397-08002B2CF9AE}" pid="8" name="AutorInicjaly">
    <vt:lpwstr>PN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2020-11-16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Paweł Nogacki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