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C442" w14:textId="791CD43C" w:rsidR="001A3CE7" w:rsidRDefault="001A3CE7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Zapytania ofertowego</w:t>
      </w:r>
    </w:p>
    <w:p w14:paraId="5F91A664" w14:textId="47400F10" w:rsidR="00697ACA" w:rsidRPr="003D69AB" w:rsidRDefault="00697ACA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Warszawa, </w:t>
      </w:r>
      <w:r w:rsidR="003D69AB" w:rsidRPr="003D69AB">
        <w:rPr>
          <w:rFonts w:asciiTheme="minorHAnsi" w:hAnsiTheme="minorHAnsi" w:cstheme="minorHAnsi"/>
        </w:rPr>
        <w:t>……………………..</w:t>
      </w:r>
    </w:p>
    <w:p w14:paraId="04EB089C" w14:textId="6A4CF9FD" w:rsidR="00697ACA" w:rsidRPr="003D69AB" w:rsidRDefault="00697ACA" w:rsidP="008E6730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fldChar w:fldCharType="begin"/>
      </w:r>
      <w:r w:rsidRPr="003D69AB">
        <w:rPr>
          <w:rFonts w:asciiTheme="minorHAnsi" w:hAnsiTheme="minorHAnsi" w:cstheme="minorHAnsi"/>
        </w:rPr>
        <w:instrText xml:space="preserve"> DOCPROPERTY  UNPPisma  \* MERGEFORMAT </w:instrText>
      </w:r>
      <w:r w:rsidRPr="003D69AB">
        <w:rPr>
          <w:rFonts w:asciiTheme="minorHAnsi" w:hAnsiTheme="minorHAnsi" w:cstheme="minorHAnsi"/>
        </w:rPr>
        <w:fldChar w:fldCharType="end"/>
      </w:r>
    </w:p>
    <w:p w14:paraId="3233780C" w14:textId="77777777" w:rsidR="003D69AB" w:rsidRPr="00DF2C25" w:rsidRDefault="003D69AB" w:rsidP="003D69A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F2C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B913979" w14:textId="396D9BEB" w:rsidR="003D69AB" w:rsidRPr="00DF2C25" w:rsidRDefault="00941474" w:rsidP="00DE0D11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n</w:t>
      </w:r>
      <w:r w:rsidR="003D69AB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="00856654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="003D69AB" w:rsidRPr="00DF2C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DF2C25" w:rsidRPr="00DF2C25">
        <w:rPr>
          <w:rFonts w:asciiTheme="minorHAnsi" w:hAnsiTheme="minorHAnsi" w:cstheme="minorHAnsi"/>
          <w:sz w:val="22"/>
          <w:szCs w:val="22"/>
        </w:rPr>
        <w:t xml:space="preserve">ozbudowę środowiska graficznego posiadanego przez Centrum  e-Zdrowia opartego o rozwiązanie ADOBE CREATIVE CLOUD, rozumiana jako, przedłużenie licencji oprogramowania będącego w posiadaniu Zamawiającego. </w:t>
      </w:r>
      <w:r w:rsidR="00856654" w:rsidRPr="00DF2C25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WRZ.270</w:t>
      </w:r>
      <w:r w:rsidR="008D6A73" w:rsidRPr="00DF2C25">
        <w:rPr>
          <w:rFonts w:asciiTheme="minorHAnsi" w:hAnsiTheme="minorHAnsi" w:cstheme="minorHAnsi"/>
          <w:b/>
          <w:sz w:val="22"/>
          <w:szCs w:val="22"/>
        </w:rPr>
        <w:t>.7</w:t>
      </w:r>
      <w:r w:rsidR="00DF2C25" w:rsidRPr="00DF2C25">
        <w:rPr>
          <w:rFonts w:asciiTheme="minorHAnsi" w:hAnsiTheme="minorHAnsi" w:cstheme="minorHAnsi"/>
          <w:b/>
          <w:sz w:val="22"/>
          <w:szCs w:val="22"/>
        </w:rPr>
        <w:t>8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.202</w:t>
      </w:r>
      <w:r w:rsidR="00DF2C25" w:rsidRPr="00DF2C25">
        <w:rPr>
          <w:rFonts w:asciiTheme="minorHAnsi" w:hAnsiTheme="minorHAnsi" w:cstheme="minorHAnsi"/>
          <w:b/>
          <w:sz w:val="22"/>
          <w:szCs w:val="22"/>
        </w:rPr>
        <w:t>2</w:t>
      </w:r>
    </w:p>
    <w:p w14:paraId="0D56E45A" w14:textId="77777777" w:rsidR="003D69AB" w:rsidRPr="003D69AB" w:rsidRDefault="003D69AB" w:rsidP="003D69AB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982FAE1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D69AB">
        <w:rPr>
          <w:rFonts w:asciiTheme="minorHAnsi" w:hAnsiTheme="minorHAnsi" w:cstheme="minorHAnsi"/>
          <w:lang w:val="pl-PL"/>
        </w:rPr>
        <w:t>Nazwa (firma) oraz adres Wykonawcy</w:t>
      </w:r>
    </w:p>
    <w:p w14:paraId="10DF6DB2" w14:textId="77777777" w:rsidR="003D69AB" w:rsidRPr="003D69AB" w:rsidRDefault="003D69AB" w:rsidP="003D69AB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68004FA" w14:textId="77777777" w:rsidR="003D69AB" w:rsidRPr="003D69AB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84BD751" w14:textId="77777777" w:rsidR="003D69AB" w:rsidRPr="00856654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REGON: </w:t>
      </w:r>
      <w:r w:rsidRPr="00856654">
        <w:rPr>
          <w:rFonts w:asciiTheme="minorHAnsi" w:hAnsiTheme="minorHAnsi" w:cstheme="minorHAnsi"/>
        </w:rPr>
        <w:t>................................................................................................................................*</w:t>
      </w:r>
    </w:p>
    <w:p w14:paraId="709018DD" w14:textId="77777777" w:rsidR="003D69AB" w:rsidRPr="00856654" w:rsidRDefault="003D69AB" w:rsidP="003D69AB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6654">
        <w:rPr>
          <w:rFonts w:asciiTheme="minorHAnsi" w:hAnsiTheme="minorHAnsi" w:cstheme="minorHAnsi"/>
        </w:rPr>
        <w:t>Cena Wykonawcy za realizację całości przedmiotu zamówienia:</w:t>
      </w:r>
    </w:p>
    <w:p w14:paraId="6316B957" w14:textId="39277E35" w:rsidR="003D69AB" w:rsidRPr="00856654" w:rsidRDefault="003D69AB" w:rsidP="003E3F1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856654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856654">
        <w:rPr>
          <w:rFonts w:asciiTheme="minorHAnsi" w:hAnsiTheme="minorHAnsi" w:cstheme="minorHAnsi"/>
          <w:i/>
          <w:lang w:val="pl-PL"/>
        </w:rPr>
        <w:t xml:space="preserve"> </w:t>
      </w:r>
      <w:r w:rsidRPr="00856654">
        <w:rPr>
          <w:rFonts w:asciiTheme="minorHAnsi" w:hAnsiTheme="minorHAnsi" w:cstheme="minorHAnsi"/>
          <w:lang w:val="pl-PL"/>
        </w:rPr>
        <w:t>w tym podatek VAT</w:t>
      </w:r>
      <w:r w:rsidR="003E3F19" w:rsidRPr="00856654">
        <w:rPr>
          <w:rFonts w:asciiTheme="minorHAnsi" w:hAnsiTheme="minorHAnsi" w:cstheme="minorHAnsi"/>
          <w:lang w:val="pl-PL"/>
        </w:rPr>
        <w:t xml:space="preserve">, w tym </w:t>
      </w:r>
      <w:r w:rsidRPr="00856654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79D11D89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1038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72"/>
        <w:gridCol w:w="3642"/>
        <w:gridCol w:w="1414"/>
        <w:gridCol w:w="996"/>
        <w:gridCol w:w="1505"/>
        <w:gridCol w:w="1621"/>
      </w:tblGrid>
      <w:tr w:rsidR="00941474" w:rsidRPr="003D69AB" w14:paraId="36F045E3" w14:textId="77777777" w:rsidTr="00DE0D11">
        <w:trPr>
          <w:trHeight w:val="64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164A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0" w:name="_Hlk30158540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919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8D5F1" w14:textId="77777777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licencji w przypadku zaaferowania licencji równoważnej</w:t>
            </w:r>
          </w:p>
          <w:p w14:paraId="51022A10" w14:textId="7F147946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(podać)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D35B" w14:textId="46C364E3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AA4" w14:textId="066CE8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zł brutto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4AB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3F1CA47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48DF3B3C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941474" w:rsidRPr="003D69AB" w14:paraId="3F7E3096" w14:textId="77777777" w:rsidTr="00941474">
        <w:trPr>
          <w:trHeight w:val="219"/>
        </w:trPr>
        <w:tc>
          <w:tcPr>
            <w:tcW w:w="4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EE2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22225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36F2" w14:textId="5B147A3B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D2C1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53B" w14:textId="0ED8A1AC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=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941474" w:rsidRPr="003D69AB" w14:paraId="558E9B76" w14:textId="77777777" w:rsidTr="00DE0D11">
        <w:trPr>
          <w:trHeight w:val="57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B066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6DB3" w14:textId="10FA2B7C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>Przedłużenie licencji na 4 sztuki licencji oprogramowania ADOBE CREATIVE CLOUD FOR TEAMS (VIP 4677F3F5B1988B29769A) lub równoważnych na okres 12 miesięcy od 30 kwietnia 2022 roku – LIC01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037CB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2354" w14:textId="5604B0D1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02F0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9E95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41474" w:rsidRPr="003D69AB" w14:paraId="646B650F" w14:textId="77777777" w:rsidTr="00DE0D11">
        <w:trPr>
          <w:trHeight w:val="34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5D5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33B8" w14:textId="33179C75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>Przedłużenie licencji na 4 sztuki licencji oprogramowania ADOBE CREATIVE CLOUD FOR TEAMS WITH STOCK (VIP AEAA05E19B4B312D238A) lub równoważnych na okres 12 miesięcy od 21 października 2022 roku - LIC02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4C0DF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0511" w14:textId="5C690F81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343F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0AE8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41474" w:rsidRPr="003D69AB" w14:paraId="01CEE1ED" w14:textId="77777777" w:rsidTr="00941474">
        <w:trPr>
          <w:trHeight w:val="343"/>
        </w:trPr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179B8" w14:textId="77777777" w:rsidR="00941474" w:rsidRPr="003D69AB" w:rsidRDefault="00941474" w:rsidP="00F35ED2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5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D72E" w14:textId="10E81244" w:rsidR="00941474" w:rsidRPr="003D69AB" w:rsidRDefault="00941474" w:rsidP="00F35ED2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2C1BB450" w14:textId="77777777" w:rsidR="00941474" w:rsidRPr="003D69AB" w:rsidRDefault="00941474" w:rsidP="00F35ED2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282B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</w:tbl>
    <w:p w14:paraId="78BDEE93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p w14:paraId="2976876D" w14:textId="77777777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3D69AB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3D69AB">
        <w:rPr>
          <w:rFonts w:asciiTheme="minorHAnsi" w:hAnsiTheme="minorHAnsi" w:cstheme="minorHAnsi"/>
          <w:b/>
          <w:lang w:val="pl-PL"/>
        </w:rPr>
        <w:t xml:space="preserve"> </w:t>
      </w:r>
      <w:r w:rsidRPr="003D69AB">
        <w:rPr>
          <w:rFonts w:asciiTheme="minorHAnsi" w:hAnsiTheme="minorHAnsi" w:cstheme="minorHAnsi"/>
          <w:lang w:val="pl-PL"/>
        </w:rPr>
        <w:t>z realizacją zamówienia.</w:t>
      </w:r>
    </w:p>
    <w:p w14:paraId="43361B1E" w14:textId="24D50015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Oferujemy termin realizacji zamówienia:</w:t>
      </w:r>
      <w:r w:rsidRPr="003D69A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D69AB">
        <w:rPr>
          <w:rFonts w:asciiTheme="minorHAnsi" w:hAnsiTheme="minorHAnsi" w:cstheme="minorHAnsi"/>
          <w:b/>
          <w:lang w:val="pl-PL"/>
        </w:rPr>
        <w:t xml:space="preserve">zgodnie z </w:t>
      </w:r>
      <w:r w:rsidR="009C6B5F">
        <w:rPr>
          <w:rFonts w:asciiTheme="minorHAnsi" w:hAnsiTheme="minorHAnsi" w:cstheme="minorHAnsi"/>
          <w:b/>
          <w:lang w:val="pl-PL"/>
        </w:rPr>
        <w:t>§ 2 Wzoru Umowy</w:t>
      </w:r>
      <w:r w:rsidRPr="003D69AB">
        <w:rPr>
          <w:rFonts w:asciiTheme="minorHAnsi" w:hAnsiTheme="minorHAnsi" w:cstheme="minorHAnsi"/>
          <w:b/>
          <w:lang w:val="pl-PL"/>
        </w:rPr>
        <w:t>;</w:t>
      </w:r>
    </w:p>
    <w:p w14:paraId="0DBB226C" w14:textId="5116FF11" w:rsidR="003D69AB" w:rsidRPr="001A3CE7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Płatność</w:t>
      </w:r>
      <w:r w:rsidR="009C6B5F">
        <w:rPr>
          <w:rFonts w:asciiTheme="minorHAnsi" w:hAnsiTheme="minorHAnsi" w:cstheme="minorHAnsi"/>
          <w:lang w:val="pl-PL"/>
        </w:rPr>
        <w:t xml:space="preserve"> zgodnie z </w:t>
      </w:r>
      <w:r w:rsidR="009C6B5F">
        <w:rPr>
          <w:rFonts w:asciiTheme="minorHAnsi" w:hAnsiTheme="minorHAnsi" w:cstheme="minorHAnsi"/>
          <w:b/>
          <w:lang w:val="pl-PL"/>
        </w:rPr>
        <w:t xml:space="preserve">§ 3 </w:t>
      </w:r>
      <w:r w:rsidR="009C6B5F" w:rsidRPr="001A3CE7">
        <w:rPr>
          <w:rFonts w:asciiTheme="minorHAnsi" w:hAnsiTheme="minorHAnsi" w:cstheme="minorHAnsi"/>
          <w:b/>
          <w:lang w:val="pl-PL"/>
        </w:rPr>
        <w:t>Wzoru Umowy;</w:t>
      </w:r>
    </w:p>
    <w:p w14:paraId="5F243883" w14:textId="77777777" w:rsidR="003D69AB" w:rsidRPr="001A3CE7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247120E5" w14:textId="77777777" w:rsidR="001A3CE7" w:rsidRPr="001A3CE7" w:rsidRDefault="003D69AB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lastRenderedPageBreak/>
        <w:t xml:space="preserve">Oświadczam, iż zapoznałem się z </w:t>
      </w:r>
      <w:r w:rsidR="009C6B5F" w:rsidRPr="001A3CE7">
        <w:rPr>
          <w:rFonts w:asciiTheme="minorHAnsi" w:hAnsiTheme="minorHAnsi" w:cstheme="minorHAnsi"/>
          <w:lang w:val="pl-PL"/>
        </w:rPr>
        <w:t xml:space="preserve">Zapytaniem ofertowym, </w:t>
      </w:r>
      <w:r w:rsidRPr="001A3CE7">
        <w:rPr>
          <w:rFonts w:asciiTheme="minorHAnsi" w:hAnsiTheme="minorHAnsi" w:cstheme="minorHAnsi"/>
          <w:lang w:val="pl-PL"/>
        </w:rPr>
        <w:t>oraz jego załącznik</w:t>
      </w:r>
      <w:r w:rsidR="001A3CE7" w:rsidRPr="001A3CE7">
        <w:rPr>
          <w:rFonts w:asciiTheme="minorHAnsi" w:hAnsiTheme="minorHAnsi" w:cstheme="minorHAnsi"/>
          <w:lang w:val="pl-PL"/>
        </w:rPr>
        <w:t>ami</w:t>
      </w:r>
      <w:r w:rsidRPr="001A3CE7">
        <w:rPr>
          <w:rFonts w:asciiTheme="minorHAnsi" w:hAnsiTheme="minorHAnsi" w:cstheme="minorHAnsi"/>
          <w:lang w:val="pl-PL"/>
        </w:rPr>
        <w:t xml:space="preserve"> i nie wnoszę do nich żadnych zastrzeżeń</w:t>
      </w:r>
      <w:r w:rsidR="001A3CE7" w:rsidRPr="001A3CE7">
        <w:rPr>
          <w:rFonts w:asciiTheme="minorHAnsi" w:hAnsiTheme="minorHAnsi" w:cstheme="minorHAnsi"/>
          <w:lang w:val="pl-PL"/>
        </w:rPr>
        <w:t xml:space="preserve"> ,oraz uznaję się związany określonymi w nich postanowieniami.</w:t>
      </w:r>
    </w:p>
    <w:p w14:paraId="32A7533B" w14:textId="0468E5AF" w:rsidR="001A3CE7" w:rsidRPr="00657F91" w:rsidRDefault="001A3CE7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57F91">
        <w:rPr>
          <w:rFonts w:asciiTheme="minorHAnsi" w:hAnsiTheme="minorHAnsi" w:cstheme="minorHAnsi"/>
          <w:lang w:val="pl-PL"/>
        </w:rPr>
        <w:t>Oświadczam, iż spełniamy warunki określone w Zapytaniu ofertowym, w Opisie przedmiotu zamówienia oraz Wzorze umowy, które stanowią Załączniki nr 1 i 2 do Zapytania ofertowego.</w:t>
      </w:r>
    </w:p>
    <w:p w14:paraId="047D6BE6" w14:textId="5F687B67" w:rsidR="003D69AB" w:rsidRPr="001A3CE7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3CE7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2"/>
      </w:r>
      <w:r w:rsidRPr="001A3CE7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BF60083" w14:textId="77777777" w:rsidR="003D69AB" w:rsidRPr="00843442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77E8E8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D2EFBCE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E7EE61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6531268" w14:textId="3E146330" w:rsidR="003D69AB" w:rsidRP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AA10FCC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3D69AB">
        <w:rPr>
          <w:rFonts w:asciiTheme="minorHAnsi" w:hAnsiTheme="minorHAnsi" w:cstheme="minorHAnsi"/>
          <w:i/>
          <w:lang w:val="pl-PL"/>
        </w:rPr>
        <w:t>(jeżeli dotyczy)</w:t>
      </w:r>
      <w:r w:rsidRPr="003D69AB">
        <w:rPr>
          <w:rFonts w:asciiTheme="minorHAnsi" w:hAnsiTheme="minorHAnsi" w:cstheme="minorHAnsi"/>
          <w:lang w:val="pl-PL"/>
        </w:rPr>
        <w:t>:</w:t>
      </w:r>
    </w:p>
    <w:p w14:paraId="6FE7FC9E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..................................;</w:t>
      </w:r>
    </w:p>
    <w:p w14:paraId="31D32EBD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………………………………..</w:t>
      </w:r>
    </w:p>
    <w:p w14:paraId="0DB4CD8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C3D3E61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8F11FE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B1EF6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3D69AB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683A09BF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1594E19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B9F4BB4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7927F6CD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D342271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241A083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*</w:t>
      </w:r>
      <w:r w:rsidRPr="003D69AB">
        <w:rPr>
          <w:rFonts w:asciiTheme="minorHAnsi" w:hAnsiTheme="minorHAnsi" w:cstheme="minorHAnsi"/>
          <w:i/>
        </w:rPr>
        <w:t>dla osób prowadzących działalność gospodarczą</w:t>
      </w:r>
    </w:p>
    <w:sectPr w:rsidR="003D69AB" w:rsidRPr="003D69A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CD41" w14:textId="77777777" w:rsidR="006E6493" w:rsidRDefault="006E6493" w:rsidP="00876124">
      <w:pPr>
        <w:spacing w:after="0"/>
      </w:pPr>
      <w:r>
        <w:separator/>
      </w:r>
    </w:p>
  </w:endnote>
  <w:endnote w:type="continuationSeparator" w:id="0">
    <w:p w14:paraId="5901F545" w14:textId="77777777" w:rsidR="006E6493" w:rsidRDefault="006E6493" w:rsidP="00876124">
      <w:pPr>
        <w:spacing w:after="0"/>
      </w:pPr>
      <w:r>
        <w:continuationSeparator/>
      </w:r>
    </w:p>
  </w:endnote>
  <w:endnote w:type="continuationNotice" w:id="1">
    <w:p w14:paraId="05F7E27F" w14:textId="77777777" w:rsidR="006E6493" w:rsidRDefault="006E64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D208" w14:textId="77777777" w:rsidR="006E6493" w:rsidRDefault="006E6493" w:rsidP="00876124">
      <w:pPr>
        <w:spacing w:after="0"/>
      </w:pPr>
      <w:r>
        <w:separator/>
      </w:r>
    </w:p>
  </w:footnote>
  <w:footnote w:type="continuationSeparator" w:id="0">
    <w:p w14:paraId="7FA5983D" w14:textId="77777777" w:rsidR="006E6493" w:rsidRDefault="006E6493" w:rsidP="00876124">
      <w:pPr>
        <w:spacing w:after="0"/>
      </w:pPr>
      <w:r>
        <w:continuationSeparator/>
      </w:r>
    </w:p>
  </w:footnote>
  <w:footnote w:type="continuationNotice" w:id="1">
    <w:p w14:paraId="1B83E716" w14:textId="77777777" w:rsidR="006E6493" w:rsidRDefault="006E6493">
      <w:pPr>
        <w:spacing w:after="0"/>
      </w:pPr>
    </w:p>
  </w:footnote>
  <w:footnote w:id="2">
    <w:p w14:paraId="15BA048B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C4D04D1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A3CE7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0CD8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D69AB"/>
    <w:rsid w:val="003E255F"/>
    <w:rsid w:val="003E26A6"/>
    <w:rsid w:val="003E3F19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35C2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34D6"/>
    <w:rsid w:val="005C0903"/>
    <w:rsid w:val="005D1802"/>
    <w:rsid w:val="005D7495"/>
    <w:rsid w:val="005E2E79"/>
    <w:rsid w:val="005E7062"/>
    <w:rsid w:val="005E70AE"/>
    <w:rsid w:val="00634A72"/>
    <w:rsid w:val="00657F91"/>
    <w:rsid w:val="006604C4"/>
    <w:rsid w:val="0068053A"/>
    <w:rsid w:val="00682684"/>
    <w:rsid w:val="00697ACA"/>
    <w:rsid w:val="006A2321"/>
    <w:rsid w:val="006B0B6B"/>
    <w:rsid w:val="006B4FEF"/>
    <w:rsid w:val="006B7002"/>
    <w:rsid w:val="006C389B"/>
    <w:rsid w:val="006D053E"/>
    <w:rsid w:val="006D43B9"/>
    <w:rsid w:val="006D6A64"/>
    <w:rsid w:val="006E0F97"/>
    <w:rsid w:val="006E6493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6654"/>
    <w:rsid w:val="00876124"/>
    <w:rsid w:val="00883510"/>
    <w:rsid w:val="008851AD"/>
    <w:rsid w:val="008A57FD"/>
    <w:rsid w:val="008C64B5"/>
    <w:rsid w:val="008D2D1B"/>
    <w:rsid w:val="008D3021"/>
    <w:rsid w:val="008D6A73"/>
    <w:rsid w:val="008E6730"/>
    <w:rsid w:val="00907ECE"/>
    <w:rsid w:val="00941474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B5F"/>
    <w:rsid w:val="009E2872"/>
    <w:rsid w:val="009E3E1A"/>
    <w:rsid w:val="009E49E9"/>
    <w:rsid w:val="009E522F"/>
    <w:rsid w:val="009F306F"/>
    <w:rsid w:val="00A11853"/>
    <w:rsid w:val="00A22497"/>
    <w:rsid w:val="00A51B13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223BB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0D11"/>
    <w:rsid w:val="00DE3E3E"/>
    <w:rsid w:val="00DF066A"/>
    <w:rsid w:val="00DF2C25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48AA"/>
    <w:rsid w:val="00EB1564"/>
    <w:rsid w:val="00EC008F"/>
    <w:rsid w:val="00ED17F0"/>
    <w:rsid w:val="00EE4D4C"/>
    <w:rsid w:val="00EF7EBF"/>
    <w:rsid w:val="00F3219A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A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D69AB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3D69AB"/>
    <w:rPr>
      <w:b/>
      <w:bCs/>
    </w:rPr>
  </w:style>
  <w:style w:type="paragraph" w:customStyle="1" w:styleId="Default">
    <w:name w:val="Default"/>
    <w:rsid w:val="00856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41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3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B70AE-4166-4B6F-89EB-7FAC5CD48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F7A94565-EA68-491C-8521-57045875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5</cp:revision>
  <dcterms:created xsi:type="dcterms:W3CDTF">2022-03-22T11:31:00Z</dcterms:created>
  <dcterms:modified xsi:type="dcterms:W3CDTF">2022-03-22T12:39:00Z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WRZ.270.41.2021.2</vt:lpwstr>
  </property>
  <property fmtid="{D5CDD505-2E9C-101B-9397-08002B2CF9AE}" pid="4" name="UNPPisma">
    <vt:lpwstr>2021-06249</vt:lpwstr>
  </property>
  <property fmtid="{D5CDD505-2E9C-101B-9397-08002B2CF9AE}" pid="5" name="ZnakSprawy">
    <vt:lpwstr>WRZ.270.41.2021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ogertowe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2021-03-02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ASSECO DATA SYSTEMS S.A.</vt:lpwstr>
  </property>
  <property fmtid="{D5CDD505-2E9C-101B-9397-08002B2CF9AE}" pid="25" name="adresOddzial">
    <vt:lpwstr/>
  </property>
  <property fmtid="{D5CDD505-2E9C-101B-9397-08002B2CF9AE}" pid="26" name="adresUlica">
    <vt:lpwstr>PODLASKA</vt:lpwstr>
  </property>
  <property fmtid="{D5CDD505-2E9C-101B-9397-08002B2CF9AE}" pid="27" name="adresTypUlicy">
    <vt:lpwstr/>
  </property>
  <property fmtid="{D5CDD505-2E9C-101B-9397-08002B2CF9AE}" pid="28" name="adresNrDomu">
    <vt:lpwstr>21</vt:lpwstr>
  </property>
  <property fmtid="{D5CDD505-2E9C-101B-9397-08002B2CF9AE}" pid="29" name="adresNrLokalu">
    <vt:lpwstr/>
  </property>
  <property fmtid="{D5CDD505-2E9C-101B-9397-08002B2CF9AE}" pid="30" name="adresKodPocztowy">
    <vt:lpwstr>81-321</vt:lpwstr>
  </property>
  <property fmtid="{D5CDD505-2E9C-101B-9397-08002B2CF9AE}" pid="31" name="adresMiejscowosc">
    <vt:lpwstr>GDYNIA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ENIGMA SYSTEMY OCHRONY INFORMACJI SPÓŁKA Z OGRANICZONĄ ODPOWIEDZIALNOŚCIĄ;ASSECO POLAND SPÓŁKA AKCYJNA, SZCZECIN;H88 S.A.;CENTRUM TECHNOLOGII INTERNETOWYCH CTI SP. Z O.O.</vt:lpwstr>
  </property>
  <property fmtid="{D5CDD505-2E9C-101B-9397-08002B2CF9AE}" pid="36" name="adresaciDW2">
    <vt:lpwstr>ENIGMA SYSTEMY OCHRONY INFORMACJI SPÓŁKA Z OGRANICZONĄ ODPOWIEDZIALNOŚCIĄ, UL. JUTRZENKI 116, 02-230 WARSZAWA;  ASSECO POLAND SPÓŁKA AKCYJNA, SZCZECIN, ul. BAJECZNA 13, 71-838 SZCZECIN;  H88 S.A., ROOSEVELTA 22, 60-829 POZNAŃ;  CENTRUM TECHNOLOGII INTERNE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