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1648" w14:textId="77777777" w:rsidR="00111CEC" w:rsidRPr="00111CEC" w:rsidRDefault="00111CEC" w:rsidP="00111CEC">
      <w:pPr>
        <w:tabs>
          <w:tab w:val="left" w:pos="2520"/>
        </w:tabs>
        <w:rPr>
          <w:rFonts w:cs="Calibri"/>
          <w:b/>
        </w:rPr>
      </w:pP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</w:p>
    <w:p w14:paraId="4F2FA769" w14:textId="74E77FA0" w:rsidR="00111CEC" w:rsidRP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>Załącznik nr 4 do Zapytania ofertowego</w:t>
      </w:r>
    </w:p>
    <w:p w14:paraId="6747EC21" w14:textId="77777777" w:rsidR="0037058B" w:rsidRDefault="0037058B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14:paraId="72364939" w14:textId="44896DD9" w:rsidR="00111CEC" w:rsidRPr="00E60583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E60583">
        <w:rPr>
          <w:rFonts w:asciiTheme="minorHAnsi" w:hAnsiTheme="minorHAnsi" w:cs="Arial"/>
        </w:rPr>
        <w:t>W celu wykazania spełniania warunków, o których mowa w pkt 9 Zapytania ofertowego</w:t>
      </w:r>
    </w:p>
    <w:p w14:paraId="27A406FF" w14:textId="77777777" w:rsidR="00111CEC" w:rsidRPr="00E60583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E60583">
        <w:rPr>
          <w:rFonts w:asciiTheme="minorHAnsi" w:hAnsiTheme="minorHAnsi" w:cs="Arial"/>
        </w:rPr>
        <w:t>Wykonawca załącza do oferty na :</w:t>
      </w:r>
    </w:p>
    <w:p w14:paraId="4875CADB" w14:textId="662E7C14" w:rsidR="00A17F68" w:rsidRPr="00E60583" w:rsidRDefault="00111CEC" w:rsidP="00A17F68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0" w:name="_Hlk29388849"/>
      <w:r w:rsidRPr="00E60583">
        <w:rPr>
          <w:rFonts w:asciiTheme="minorHAnsi" w:hAnsiTheme="minorHAnsi" w:cs="Arial"/>
          <w:b/>
          <w:i/>
          <w:lang w:val="pl-PL"/>
        </w:rPr>
        <w:t>„</w:t>
      </w:r>
      <w:bookmarkEnd w:id="0"/>
      <w:r w:rsidR="004113A2">
        <w:rPr>
          <w:rFonts w:asciiTheme="minorHAnsi" w:hAnsiTheme="minorHAnsi" w:cstheme="minorHAnsi"/>
          <w:b/>
          <w:bCs/>
          <w:kern w:val="3"/>
          <w:lang w:val="pl-PL"/>
        </w:rPr>
        <w:t>W</w:t>
      </w:r>
      <w:bookmarkStart w:id="1" w:name="_GoBack"/>
      <w:bookmarkEnd w:id="1"/>
      <w:r w:rsidR="00EB767E" w:rsidRPr="00C70091">
        <w:rPr>
          <w:rFonts w:asciiTheme="minorHAnsi" w:hAnsiTheme="minorHAnsi" w:cstheme="minorHAnsi"/>
          <w:b/>
          <w:bCs/>
          <w:kern w:val="3"/>
          <w:lang w:val="pl-PL"/>
        </w:rPr>
        <w:t xml:space="preserve">sparcie analityczne </w:t>
      </w:r>
      <w:r w:rsidR="00EB767E">
        <w:rPr>
          <w:rFonts w:asciiTheme="minorHAnsi" w:hAnsiTheme="minorHAnsi" w:cstheme="minorHAnsi"/>
          <w:b/>
          <w:bCs/>
          <w:kern w:val="3"/>
          <w:lang w:val="pl-PL"/>
        </w:rPr>
        <w:t xml:space="preserve">eksperta </w:t>
      </w:r>
      <w:r w:rsidR="00EB767E" w:rsidRPr="00C70091">
        <w:rPr>
          <w:rFonts w:asciiTheme="minorHAnsi" w:hAnsiTheme="minorHAnsi" w:cstheme="minorHAnsi"/>
          <w:b/>
          <w:bCs/>
          <w:kern w:val="3"/>
          <w:lang w:val="pl-PL"/>
        </w:rPr>
        <w:t>z zakresu farmacji w standaryzacji oraz poszerzaniu dostępnych atrybutów produktów leczniczych, środków specjalnego przeznaczenia żywieniowego oraz wyrobów medycznych dla celów analitycznych.</w:t>
      </w:r>
      <w:r w:rsidR="009A3FEE" w:rsidRPr="004A71E0">
        <w:rPr>
          <w:rFonts w:cs="Calibri"/>
          <w:kern w:val="3"/>
          <w:lang w:val="pl-PL"/>
        </w:rPr>
        <w:t>.</w:t>
      </w:r>
      <w:r w:rsidR="00A17F68" w:rsidRPr="00E60583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A17F68" w:rsidRPr="00E60583">
        <w:rPr>
          <w:rFonts w:asciiTheme="minorHAnsi" w:hAnsiTheme="minorHAnsi" w:cstheme="minorHAnsi"/>
          <w:lang w:val="pl-PL"/>
        </w:rPr>
        <w:t xml:space="preserve"> , znak sprawy: </w:t>
      </w:r>
      <w:r w:rsidR="00A17F68" w:rsidRPr="009A3FEE">
        <w:rPr>
          <w:rFonts w:asciiTheme="minorHAnsi" w:hAnsiTheme="minorHAnsi" w:cstheme="minorHAnsi"/>
          <w:lang w:val="pl-PL"/>
        </w:rPr>
        <w:t>WRZ.270</w:t>
      </w:r>
      <w:r w:rsidR="009A3FEE" w:rsidRPr="009A3FEE">
        <w:rPr>
          <w:rFonts w:asciiTheme="minorHAnsi" w:hAnsiTheme="minorHAnsi" w:cstheme="minorHAnsi"/>
          <w:lang w:val="pl-PL"/>
        </w:rPr>
        <w:t>.</w:t>
      </w:r>
      <w:r w:rsidR="00C40E9E">
        <w:rPr>
          <w:rFonts w:asciiTheme="minorHAnsi" w:hAnsiTheme="minorHAnsi" w:cstheme="minorHAnsi"/>
          <w:lang w:val="pl-PL"/>
        </w:rPr>
        <w:t>28</w:t>
      </w:r>
      <w:r w:rsidR="009A3FEE" w:rsidRPr="009A3FEE">
        <w:rPr>
          <w:rFonts w:asciiTheme="minorHAnsi" w:hAnsiTheme="minorHAnsi" w:cstheme="minorHAnsi"/>
          <w:lang w:val="pl-PL"/>
        </w:rPr>
        <w:t>.202</w:t>
      </w:r>
      <w:r w:rsidR="00EB767E">
        <w:rPr>
          <w:rFonts w:asciiTheme="minorHAnsi" w:hAnsiTheme="minorHAnsi" w:cstheme="minorHAnsi"/>
          <w:lang w:val="pl-PL"/>
        </w:rPr>
        <w:t>4</w:t>
      </w:r>
    </w:p>
    <w:p w14:paraId="3E7FD6D4" w14:textId="23F9FD43" w:rsidR="00111CEC" w:rsidRPr="00E60583" w:rsidRDefault="00111CEC" w:rsidP="000A60BE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center"/>
        <w:rPr>
          <w:rFonts w:asciiTheme="minorHAnsi" w:hAnsiTheme="minorHAnsi" w:cs="Arial"/>
          <w:b/>
          <w:bCs/>
          <w:lang w:val="pl-PL"/>
        </w:rPr>
      </w:pPr>
      <w:r w:rsidRPr="00E60583">
        <w:rPr>
          <w:rFonts w:asciiTheme="minorHAnsi" w:hAnsiTheme="minorHAnsi" w:cs="Arial"/>
          <w:b/>
          <w:bCs/>
          <w:lang w:val="pl-PL"/>
        </w:rPr>
        <w:t>WYKAZ OSÓB</w:t>
      </w:r>
    </w:p>
    <w:p w14:paraId="49614B05" w14:textId="77777777" w:rsidR="00111CEC" w:rsidRPr="00E60583" w:rsidRDefault="00111CEC" w:rsidP="006375E8">
      <w:pPr>
        <w:spacing w:line="276" w:lineRule="auto"/>
        <w:jc w:val="both"/>
        <w:rPr>
          <w:rFonts w:asciiTheme="minorHAnsi" w:hAnsiTheme="minorHAnsi" w:cs="Arial"/>
          <w:bCs/>
        </w:rPr>
      </w:pPr>
      <w:r w:rsidRPr="00E60583">
        <w:rPr>
          <w:rFonts w:asciiTheme="minorHAnsi" w:hAnsiTheme="minorHAnsi" w:cs="Arial"/>
          <w:bCs/>
        </w:rPr>
        <w:t>Wykonawca o</w:t>
      </w:r>
      <w:r w:rsidRPr="00E60583">
        <w:rPr>
          <w:rFonts w:asciiTheme="minorHAnsi" w:hAnsiTheme="minorHAnsi" w:cs="Arial"/>
        </w:rPr>
        <w:t>ś</w:t>
      </w:r>
      <w:r w:rsidRPr="00E60583">
        <w:rPr>
          <w:rFonts w:asciiTheme="minorHAnsi" w:hAnsiTheme="minorHAnsi" w:cs="Arial"/>
          <w:bCs/>
        </w:rPr>
        <w:t xml:space="preserve">wiadcza, </w:t>
      </w:r>
      <w:r w:rsidRPr="00E60583">
        <w:rPr>
          <w:rFonts w:asciiTheme="minorHAnsi" w:hAnsiTheme="minorHAnsi" w:cs="Arial"/>
        </w:rPr>
        <w:t>ż</w:t>
      </w:r>
      <w:r w:rsidRPr="00E60583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961"/>
        <w:gridCol w:w="1226"/>
        <w:gridCol w:w="1559"/>
      </w:tblGrid>
      <w:tr w:rsidR="00111CEC" w:rsidRPr="00E60583" w14:paraId="22819CAD" w14:textId="77777777" w:rsidTr="00E60583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E03" w14:textId="77777777" w:rsidR="00111CEC" w:rsidRPr="00E6058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1D8" w14:textId="77777777" w:rsidR="00111CEC" w:rsidRPr="00E6058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39F" w14:textId="77777777" w:rsidR="00111CEC" w:rsidRPr="00E6058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0AC" w14:textId="77777777" w:rsidR="00111CEC" w:rsidRPr="00E60583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C05" w14:textId="77777777" w:rsidR="00111CEC" w:rsidRPr="00E60583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E605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60583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464364DF" w14:textId="77777777" w:rsidR="00111CEC" w:rsidRPr="00E6058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E60583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111CEC" w:rsidRPr="00E60583" w14:paraId="5CD5EF53" w14:textId="77777777" w:rsidTr="009A3FEE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E45" w14:textId="77777777" w:rsidR="00111CEC" w:rsidRPr="00E60583" w:rsidRDefault="00111CEC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A76" w14:textId="5C85BCF0" w:rsidR="00111CEC" w:rsidRPr="00E60583" w:rsidRDefault="000A60BE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Specjalista/ekspert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66A" w14:textId="77777777" w:rsidR="00B91FD3" w:rsidRPr="00CF674F" w:rsidRDefault="00B91FD3" w:rsidP="00B91FD3">
            <w:pPr>
              <w:spacing w:after="0" w:line="25" w:lineRule="atLeast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CF674F">
              <w:rPr>
                <w:rFonts w:asciiTheme="minorHAnsi" w:eastAsiaTheme="minorHAnsi" w:hAnsiTheme="minorHAnsi" w:cstheme="minorHAnsi"/>
                <w:b/>
                <w:bCs/>
              </w:rPr>
              <w:t>Posiada:</w:t>
            </w:r>
          </w:p>
          <w:p w14:paraId="6C6A0DFB" w14:textId="77777777" w:rsidR="00B91FD3" w:rsidRPr="00667F77" w:rsidRDefault="00B91FD3" w:rsidP="00B91FD3">
            <w:pPr>
              <w:spacing w:line="276" w:lineRule="auto"/>
              <w:ind w:left="364" w:hanging="360"/>
              <w:contextualSpacing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1. </w:t>
            </w:r>
            <w:r w:rsidRPr="00667F77">
              <w:rPr>
                <w:rFonts w:asciiTheme="minorHAnsi" w:hAnsiTheme="minorHAnsi" w:cstheme="minorBidi"/>
              </w:rPr>
              <w:t>Wykształcenie wyższe farmaceutyczne lub lekarskie.</w:t>
            </w:r>
          </w:p>
          <w:p w14:paraId="3BA74F58" w14:textId="77777777" w:rsidR="00B91FD3" w:rsidRPr="00667F77" w:rsidRDefault="00B91FD3" w:rsidP="00B91FD3">
            <w:pPr>
              <w:spacing w:line="276" w:lineRule="auto"/>
              <w:ind w:left="364" w:hanging="360"/>
              <w:contextualSpacing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2. </w:t>
            </w:r>
            <w:r w:rsidRPr="00667F77">
              <w:rPr>
                <w:rFonts w:asciiTheme="minorHAnsi" w:hAnsiTheme="minorHAnsi" w:cstheme="minorBidi"/>
              </w:rPr>
              <w:t>Doskonała znajomość zasad klasyfikacji substancji, postaci, dawek i innych cech produktów leczniczych, poświadczona min. jednym z poniższych:</w:t>
            </w:r>
          </w:p>
          <w:p w14:paraId="1C9BB1DF" w14:textId="77777777" w:rsidR="00B91FD3" w:rsidRDefault="00B91FD3" w:rsidP="00B91FD3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14"/>
              <w:contextualSpacing/>
              <w:jc w:val="both"/>
              <w:rPr>
                <w:rFonts w:asciiTheme="minorHAnsi" w:hAnsiTheme="minorHAnsi" w:cstheme="minorBidi"/>
                <w:lang w:val="pl-PL"/>
              </w:rPr>
            </w:pPr>
            <w:bookmarkStart w:id="2" w:name="_Hlk159401012"/>
            <w:r w:rsidRPr="00173109">
              <w:rPr>
                <w:rFonts w:asciiTheme="minorHAnsi" w:hAnsiTheme="minorHAnsi" w:cstheme="minorBidi"/>
                <w:lang w:val="pl-PL"/>
              </w:rPr>
              <w:t xml:space="preserve">tytułem doktora farmacji lub </w:t>
            </w:r>
            <w:r>
              <w:rPr>
                <w:rFonts w:asciiTheme="minorHAnsi" w:hAnsiTheme="minorHAnsi" w:cstheme="minorBidi"/>
                <w:lang w:val="pl-PL"/>
              </w:rPr>
              <w:t>doktora nauk medycznych w zakresie medycyny;</w:t>
            </w:r>
          </w:p>
          <w:p w14:paraId="1C0375C1" w14:textId="77777777" w:rsidR="00B91FD3" w:rsidRDefault="00B91FD3" w:rsidP="00B91FD3">
            <w:pPr>
              <w:pStyle w:val="Akapitzlist"/>
              <w:numPr>
                <w:ilvl w:val="0"/>
                <w:numId w:val="43"/>
              </w:numPr>
              <w:spacing w:line="276" w:lineRule="auto"/>
              <w:ind w:left="556"/>
              <w:contextualSpacing/>
              <w:jc w:val="both"/>
              <w:rPr>
                <w:rFonts w:asciiTheme="minorHAnsi" w:hAnsiTheme="minorHAnsi" w:cstheme="minorBidi"/>
                <w:lang w:val="pl-PL"/>
              </w:rPr>
            </w:pPr>
            <w:r w:rsidRPr="00173109">
              <w:rPr>
                <w:rFonts w:asciiTheme="minorHAnsi" w:hAnsiTheme="minorHAnsi" w:cstheme="minorBidi"/>
                <w:lang w:val="pl-PL"/>
              </w:rPr>
              <w:t xml:space="preserve">co najmniej 20 publikacjami naukowymi z zakresu farmacji </w:t>
            </w:r>
            <w:r>
              <w:rPr>
                <w:rFonts w:asciiTheme="minorHAnsi" w:hAnsiTheme="minorHAnsi" w:cstheme="minorBidi"/>
                <w:lang w:val="pl-PL"/>
              </w:rPr>
              <w:t>;</w:t>
            </w:r>
          </w:p>
          <w:p w14:paraId="4BC93A5D" w14:textId="77777777" w:rsidR="00B91FD3" w:rsidRDefault="00B91FD3" w:rsidP="00B91FD3">
            <w:pPr>
              <w:pStyle w:val="Akapitzlist"/>
              <w:numPr>
                <w:ilvl w:val="0"/>
                <w:numId w:val="43"/>
              </w:numPr>
              <w:spacing w:line="276" w:lineRule="auto"/>
              <w:ind w:left="556" w:hanging="284"/>
              <w:contextualSpacing/>
              <w:jc w:val="both"/>
              <w:rPr>
                <w:rFonts w:asciiTheme="minorHAnsi" w:hAnsiTheme="minorHAnsi" w:cstheme="minorBidi"/>
                <w:lang w:val="pl-PL"/>
              </w:rPr>
            </w:pPr>
            <w:r>
              <w:rPr>
                <w:rFonts w:asciiTheme="minorHAnsi" w:hAnsiTheme="minorHAnsi" w:cstheme="minorBidi"/>
                <w:lang w:val="pl-PL"/>
              </w:rPr>
              <w:t xml:space="preserve">co najmniej </w:t>
            </w:r>
            <w:r w:rsidRPr="00587350">
              <w:rPr>
                <w:rFonts w:cs="Calibri"/>
                <w:color w:val="000000"/>
                <w:shd w:val="clear" w:color="auto" w:fill="FFFFFF"/>
                <w:lang w:val="pl-PL"/>
              </w:rPr>
              <w:t xml:space="preserve">50 ekspertyz </w:t>
            </w:r>
            <w:r w:rsidRPr="005469B8">
              <w:rPr>
                <w:rFonts w:asciiTheme="minorHAnsi" w:hAnsiTheme="minorHAnsi" w:cstheme="minorBidi"/>
                <w:lang w:val="pl-PL"/>
              </w:rPr>
              <w:t>z zakresu Ocen</w:t>
            </w:r>
            <w:r>
              <w:rPr>
                <w:rFonts w:asciiTheme="minorHAnsi" w:hAnsiTheme="minorHAnsi" w:cstheme="minorBidi"/>
                <w:lang w:val="pl-PL"/>
              </w:rPr>
              <w:t>y</w:t>
            </w:r>
            <w:r w:rsidRPr="005469B8">
              <w:rPr>
                <w:rFonts w:asciiTheme="minorHAnsi" w:hAnsiTheme="minorHAnsi" w:cstheme="minorBidi"/>
                <w:lang w:val="pl-PL"/>
              </w:rPr>
              <w:t xml:space="preserve"> technologii medycznych </w:t>
            </w:r>
            <w:r>
              <w:rPr>
                <w:rFonts w:asciiTheme="minorHAnsi" w:hAnsiTheme="minorHAnsi" w:cstheme="minorBidi"/>
                <w:lang w:val="pl-PL"/>
              </w:rPr>
              <w:t>(</w:t>
            </w:r>
            <w:r w:rsidRPr="005469B8">
              <w:rPr>
                <w:rFonts w:asciiTheme="minorHAnsi" w:hAnsiTheme="minorHAnsi" w:cstheme="minorBidi"/>
                <w:lang w:val="pl-PL"/>
              </w:rPr>
              <w:t>HTA</w:t>
            </w:r>
            <w:r>
              <w:rPr>
                <w:rFonts w:asciiTheme="minorHAnsi" w:hAnsiTheme="minorHAnsi" w:cstheme="minorBidi"/>
                <w:lang w:val="pl-PL"/>
              </w:rPr>
              <w:t>)</w:t>
            </w:r>
            <w:r w:rsidRPr="00587350">
              <w:rPr>
                <w:rFonts w:cs="Calibri"/>
                <w:color w:val="000000"/>
                <w:shd w:val="clear" w:color="auto" w:fill="FFFFFF"/>
                <w:lang w:val="pl-PL"/>
              </w:rPr>
              <w:t xml:space="preserve"> .</w:t>
            </w:r>
          </w:p>
          <w:bookmarkEnd w:id="2"/>
          <w:p w14:paraId="01D0E60B" w14:textId="77777777" w:rsidR="00B91FD3" w:rsidRPr="00667F77" w:rsidRDefault="00B91FD3" w:rsidP="00B91FD3">
            <w:pPr>
              <w:spacing w:line="276" w:lineRule="auto"/>
              <w:ind w:left="364" w:hanging="360"/>
              <w:contextualSpacing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3. </w:t>
            </w:r>
            <w:r w:rsidRPr="00667F77">
              <w:rPr>
                <w:rFonts w:asciiTheme="minorHAnsi" w:hAnsiTheme="minorHAnsi" w:cstheme="minorBidi"/>
              </w:rPr>
              <w:t>Doskonała znajomość zasad refundacji, poświadczona min</w:t>
            </w:r>
            <w:r>
              <w:rPr>
                <w:rFonts w:asciiTheme="minorHAnsi" w:hAnsiTheme="minorHAnsi" w:cstheme="minorBidi"/>
              </w:rPr>
              <w:t>.</w:t>
            </w:r>
          </w:p>
          <w:p w14:paraId="4615E8D2" w14:textId="77777777" w:rsidR="00B91FD3" w:rsidRPr="00173109" w:rsidRDefault="00B91FD3" w:rsidP="00B91FD3">
            <w:pPr>
              <w:pStyle w:val="Akapitzlist"/>
              <w:numPr>
                <w:ilvl w:val="1"/>
                <w:numId w:val="42"/>
              </w:numPr>
              <w:spacing w:line="276" w:lineRule="auto"/>
              <w:ind w:left="0" w:firstLine="131"/>
              <w:contextualSpacing/>
              <w:jc w:val="both"/>
              <w:rPr>
                <w:rFonts w:asciiTheme="minorHAnsi" w:hAnsiTheme="minorHAnsi" w:cstheme="minorBidi"/>
                <w:lang w:val="pl-PL"/>
              </w:rPr>
            </w:pPr>
            <w:r w:rsidRPr="00173109">
              <w:rPr>
                <w:rFonts w:asciiTheme="minorHAnsi" w:hAnsiTheme="minorHAnsi" w:cstheme="minorBidi"/>
                <w:lang w:val="pl-PL"/>
              </w:rPr>
              <w:t xml:space="preserve">Doświadczeniem w pracy w </w:t>
            </w:r>
            <w:r>
              <w:rPr>
                <w:rFonts w:asciiTheme="minorHAnsi" w:hAnsiTheme="minorHAnsi" w:cstheme="minorBidi"/>
                <w:lang w:val="pl-PL"/>
              </w:rPr>
              <w:t xml:space="preserve">jednostkach </w:t>
            </w:r>
            <w:r w:rsidRPr="00173109">
              <w:rPr>
                <w:rFonts w:asciiTheme="minorHAnsi" w:hAnsiTheme="minorHAnsi" w:cstheme="minorBidi"/>
                <w:lang w:val="pl-PL"/>
              </w:rPr>
              <w:t xml:space="preserve"> </w:t>
            </w:r>
            <w:r>
              <w:rPr>
                <w:rFonts w:asciiTheme="minorHAnsi" w:hAnsiTheme="minorHAnsi" w:cstheme="minorBidi"/>
                <w:lang w:val="pl-PL"/>
              </w:rPr>
              <w:t xml:space="preserve">regulujących </w:t>
            </w:r>
            <w:r w:rsidRPr="00173109">
              <w:rPr>
                <w:rFonts w:asciiTheme="minorHAnsi" w:hAnsiTheme="minorHAnsi" w:cstheme="minorBidi"/>
                <w:lang w:val="pl-PL"/>
              </w:rPr>
              <w:t>obszar refundacji (</w:t>
            </w:r>
            <w:r>
              <w:rPr>
                <w:rFonts w:asciiTheme="minorHAnsi" w:hAnsiTheme="minorHAnsi" w:cstheme="minorBidi"/>
                <w:lang w:val="pl-PL"/>
              </w:rPr>
              <w:t xml:space="preserve">np. </w:t>
            </w:r>
            <w:r w:rsidRPr="00173109">
              <w:rPr>
                <w:rFonts w:asciiTheme="minorHAnsi" w:hAnsiTheme="minorHAnsi" w:cstheme="minorBidi"/>
                <w:lang w:val="pl-PL"/>
              </w:rPr>
              <w:t xml:space="preserve">Ministerstwo Zdrowia, Agencja Oceny Technologii Medycznych i </w:t>
            </w:r>
            <w:proofErr w:type="spellStart"/>
            <w:r w:rsidRPr="00173109">
              <w:rPr>
                <w:rFonts w:asciiTheme="minorHAnsi" w:hAnsiTheme="minorHAnsi" w:cstheme="minorBidi"/>
                <w:lang w:val="pl-PL"/>
              </w:rPr>
              <w:t>Taryfkiacji</w:t>
            </w:r>
            <w:proofErr w:type="spellEnd"/>
            <w:r w:rsidRPr="00173109">
              <w:rPr>
                <w:rFonts w:asciiTheme="minorHAnsi" w:hAnsiTheme="minorHAnsi" w:cstheme="minorBidi"/>
                <w:lang w:val="pl-PL"/>
              </w:rPr>
              <w:t>, Narodowy Fundusz Zdrowia) przez co najmniej 5 lat na stanowisku co najmniej starszego specjalisty</w:t>
            </w:r>
            <w:r>
              <w:rPr>
                <w:rFonts w:asciiTheme="minorHAnsi" w:hAnsiTheme="minorHAnsi" w:cstheme="minorBidi"/>
                <w:lang w:val="pl-PL"/>
              </w:rPr>
              <w:t xml:space="preserve"> w ww. obszarze lub, </w:t>
            </w:r>
          </w:p>
          <w:p w14:paraId="51919C4D" w14:textId="77777777" w:rsidR="00B91FD3" w:rsidRDefault="00B91FD3" w:rsidP="00B91FD3">
            <w:pPr>
              <w:pStyle w:val="Akapitzlist"/>
              <w:numPr>
                <w:ilvl w:val="1"/>
                <w:numId w:val="42"/>
              </w:numPr>
              <w:spacing w:line="276" w:lineRule="auto"/>
              <w:ind w:left="0" w:firstLine="0"/>
              <w:contextualSpacing/>
              <w:jc w:val="both"/>
              <w:rPr>
                <w:rFonts w:asciiTheme="minorHAnsi" w:hAnsiTheme="minorHAnsi" w:cstheme="minorBidi"/>
                <w:lang w:val="pl-PL"/>
              </w:rPr>
            </w:pPr>
            <w:r w:rsidRPr="00173109">
              <w:rPr>
                <w:rFonts w:asciiTheme="minorHAnsi" w:hAnsiTheme="minorHAnsi" w:cstheme="minorBidi"/>
                <w:lang w:val="pl-PL"/>
              </w:rPr>
              <w:lastRenderedPageBreak/>
              <w:t>Doświadczeniem w  pracy w podmiocie ochrony zdrowia na stanowisku obsługującym kwestie związane z refundacją leków przez co najmniej 5 lat</w:t>
            </w:r>
            <w:r>
              <w:rPr>
                <w:rFonts w:asciiTheme="minorHAnsi" w:hAnsiTheme="minorHAnsi" w:cstheme="minorBidi"/>
                <w:lang w:val="pl-PL"/>
              </w:rPr>
              <w:t xml:space="preserve"> lub,</w:t>
            </w:r>
          </w:p>
          <w:p w14:paraId="5A2628E9" w14:textId="77777777" w:rsidR="00B91FD3" w:rsidRPr="00173109" w:rsidRDefault="00B91FD3" w:rsidP="00B91FD3">
            <w:pPr>
              <w:pStyle w:val="Akapitzlist"/>
              <w:numPr>
                <w:ilvl w:val="1"/>
                <w:numId w:val="42"/>
              </w:numPr>
              <w:spacing w:line="276" w:lineRule="auto"/>
              <w:ind w:left="272"/>
              <w:contextualSpacing/>
              <w:jc w:val="both"/>
              <w:rPr>
                <w:rFonts w:asciiTheme="minorHAnsi" w:hAnsiTheme="minorHAnsi" w:cstheme="minorBidi"/>
                <w:lang w:val="pl-PL"/>
              </w:rPr>
            </w:pPr>
            <w:r>
              <w:rPr>
                <w:rFonts w:asciiTheme="minorHAnsi" w:hAnsiTheme="minorHAnsi" w:cstheme="minorBidi"/>
                <w:lang w:val="pl-PL"/>
              </w:rPr>
              <w:t xml:space="preserve">Doświadczenie w pracy w aptece/aptece szpitalnej na stanowisku kierowniczym </w:t>
            </w:r>
            <w:bookmarkStart w:id="3" w:name="_Hlk159399229"/>
            <w:r>
              <w:rPr>
                <w:rFonts w:asciiTheme="minorHAnsi" w:hAnsiTheme="minorHAnsi" w:cstheme="minorBidi"/>
                <w:lang w:val="pl-PL"/>
              </w:rPr>
              <w:t>min. 5 lat, lub,</w:t>
            </w:r>
          </w:p>
          <w:bookmarkEnd w:id="3"/>
          <w:p w14:paraId="04FC64EA" w14:textId="77777777" w:rsidR="00B91FD3" w:rsidRDefault="00B91FD3" w:rsidP="00B91FD3">
            <w:pPr>
              <w:pStyle w:val="Akapitzlist"/>
              <w:numPr>
                <w:ilvl w:val="1"/>
                <w:numId w:val="42"/>
              </w:numPr>
              <w:spacing w:line="276" w:lineRule="auto"/>
              <w:ind w:left="272"/>
              <w:contextualSpacing/>
              <w:jc w:val="both"/>
              <w:rPr>
                <w:rFonts w:asciiTheme="minorHAnsi" w:hAnsiTheme="minorHAnsi" w:cstheme="minorBidi"/>
                <w:lang w:val="pl-PL"/>
              </w:rPr>
            </w:pPr>
            <w:r w:rsidRPr="00173109">
              <w:rPr>
                <w:rFonts w:asciiTheme="minorHAnsi" w:hAnsiTheme="minorHAnsi" w:cstheme="minorBidi"/>
                <w:lang w:val="pl-PL"/>
              </w:rPr>
              <w:t>Doświadczeniem w pracy w firmach doradczych lub podmiotach zajmującym się produkcją i dystrybucją leków na stanowiskach co najmniej specjalistycznych związanych z obsługą procesów refundacyjnych, obejmujących wnioski refundacyjne, analizy kliniczne i analizy HTA</w:t>
            </w:r>
            <w:r>
              <w:rPr>
                <w:rFonts w:asciiTheme="minorHAnsi" w:hAnsiTheme="minorHAnsi" w:cstheme="minorBidi"/>
                <w:lang w:val="pl-PL"/>
              </w:rPr>
              <w:t xml:space="preserve"> min. 5 lat, lub,</w:t>
            </w:r>
          </w:p>
          <w:p w14:paraId="77DC705D" w14:textId="61B8188F" w:rsidR="00111CEC" w:rsidRPr="009A3FEE" w:rsidRDefault="00B91FD3" w:rsidP="00B91FD3">
            <w:pPr>
              <w:widowControl w:val="0"/>
              <w:suppressAutoHyphens/>
              <w:autoSpaceDN w:val="0"/>
              <w:spacing w:after="0" w:line="360" w:lineRule="auto"/>
              <w:ind w:left="364" w:hanging="36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520FD">
              <w:rPr>
                <w:rFonts w:asciiTheme="minorHAnsi" w:hAnsiTheme="minorHAnsi" w:cstheme="minorBidi"/>
              </w:rPr>
              <w:t>min. 5 letnim doświadczeniem w pracy w urzędach rejestracyjnych (URPL, EMA) na stanowisku bezpośrednio związanym z merytorycznym celem powołania jednostki</w:t>
            </w:r>
            <w:r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D4A" w14:textId="77777777" w:rsidR="00111CEC" w:rsidRPr="00E60583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50" w14:textId="77777777" w:rsidR="00111CEC" w:rsidRPr="00E60583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57B3BA" w14:textId="11D5CE28" w:rsidR="00111CEC" w:rsidRDefault="00111CEC" w:rsidP="00111CEC">
      <w:pPr>
        <w:autoSpaceDE w:val="0"/>
        <w:autoSpaceDN w:val="0"/>
        <w:adjustRightInd w:val="0"/>
        <w:rPr>
          <w:rFonts w:cs="Calibri"/>
        </w:rPr>
      </w:pPr>
    </w:p>
    <w:p w14:paraId="52529B56" w14:textId="77777777" w:rsidR="009A3FEE" w:rsidRPr="00E60583" w:rsidRDefault="009A3FEE" w:rsidP="00111CEC">
      <w:pPr>
        <w:autoSpaceDE w:val="0"/>
        <w:autoSpaceDN w:val="0"/>
        <w:adjustRightInd w:val="0"/>
        <w:rPr>
          <w:rFonts w:cs="Calibri"/>
        </w:rPr>
      </w:pPr>
    </w:p>
    <w:p w14:paraId="4596AE0D" w14:textId="77777777" w:rsidR="00111CEC" w:rsidRPr="00E60583" w:rsidRDefault="00111CEC" w:rsidP="00111CEC">
      <w:pPr>
        <w:autoSpaceDE w:val="0"/>
        <w:autoSpaceDN w:val="0"/>
        <w:adjustRightInd w:val="0"/>
        <w:ind w:left="5400"/>
        <w:rPr>
          <w:rFonts w:cs="Calibri"/>
        </w:rPr>
      </w:pPr>
      <w:r w:rsidRPr="00E60583">
        <w:rPr>
          <w:rFonts w:cs="Calibri"/>
        </w:rPr>
        <w:t>………………………………………………</w:t>
      </w:r>
    </w:p>
    <w:p w14:paraId="664FFE45" w14:textId="4DD0A7A8" w:rsidR="001F1AA5" w:rsidRPr="00E60583" w:rsidRDefault="00111CEC" w:rsidP="00BC38F5">
      <w:pPr>
        <w:tabs>
          <w:tab w:val="left" w:pos="6585"/>
        </w:tabs>
        <w:spacing w:line="276" w:lineRule="auto"/>
        <w:ind w:left="5387"/>
        <w:jc w:val="both"/>
        <w:rPr>
          <w:rFonts w:asciiTheme="minorHAnsi" w:hAnsiTheme="minorHAnsi" w:cstheme="minorHAnsi"/>
        </w:rPr>
      </w:pPr>
      <w:r w:rsidRPr="00E60583">
        <w:rPr>
          <w:rFonts w:cs="Calibri"/>
          <w:i/>
          <w:iCs/>
        </w:rPr>
        <w:t>podpis Wykonawcy lub osoby uprawnionej</w:t>
      </w:r>
    </w:p>
    <w:p w14:paraId="4EA513AD" w14:textId="2DF0C4B1" w:rsidR="001F1AA5" w:rsidRPr="00E60583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8B682E9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763510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AC9052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6AFD9978" w:rsidR="001F1AA5" w:rsidRPr="00111CEC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RPr="00111CEC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A484" w14:textId="77777777" w:rsidR="008E065A" w:rsidRDefault="008E065A" w:rsidP="00876124">
      <w:pPr>
        <w:spacing w:after="0"/>
      </w:pPr>
      <w:r>
        <w:separator/>
      </w:r>
    </w:p>
  </w:endnote>
  <w:endnote w:type="continuationSeparator" w:id="0">
    <w:p w14:paraId="421E5F96" w14:textId="77777777" w:rsidR="008E065A" w:rsidRDefault="008E065A" w:rsidP="00876124">
      <w:pPr>
        <w:spacing w:after="0"/>
      </w:pPr>
      <w:r>
        <w:continuationSeparator/>
      </w:r>
    </w:p>
  </w:endnote>
  <w:endnote w:type="continuationNotice" w:id="1">
    <w:p w14:paraId="6C994717" w14:textId="77777777" w:rsidR="008E065A" w:rsidRDefault="008E06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C76A" w14:textId="77777777" w:rsidR="008E065A" w:rsidRDefault="008E065A" w:rsidP="00876124">
      <w:pPr>
        <w:spacing w:after="0"/>
      </w:pPr>
      <w:r>
        <w:separator/>
      </w:r>
    </w:p>
  </w:footnote>
  <w:footnote w:type="continuationSeparator" w:id="0">
    <w:p w14:paraId="7B8B090B" w14:textId="77777777" w:rsidR="008E065A" w:rsidRDefault="008E065A" w:rsidP="00876124">
      <w:pPr>
        <w:spacing w:after="0"/>
      </w:pPr>
      <w:r>
        <w:continuationSeparator/>
      </w:r>
    </w:p>
  </w:footnote>
  <w:footnote w:type="continuationNotice" w:id="1">
    <w:p w14:paraId="77391F07" w14:textId="77777777" w:rsidR="008E065A" w:rsidRDefault="008E06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0DC6DE4"/>
    <w:multiLevelType w:val="hybridMultilevel"/>
    <w:tmpl w:val="BD783D12"/>
    <w:lvl w:ilvl="0" w:tplc="AA2E475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1045CA"/>
    <w:multiLevelType w:val="hybridMultilevel"/>
    <w:tmpl w:val="573A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2D73800"/>
    <w:multiLevelType w:val="hybridMultilevel"/>
    <w:tmpl w:val="A09271F4"/>
    <w:lvl w:ilvl="0" w:tplc="FE06CB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1853AAC"/>
    <w:multiLevelType w:val="hybridMultilevel"/>
    <w:tmpl w:val="E40E8896"/>
    <w:lvl w:ilvl="0" w:tplc="7BAE66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4A850E45"/>
    <w:multiLevelType w:val="multilevel"/>
    <w:tmpl w:val="21784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F40575"/>
    <w:multiLevelType w:val="hybridMultilevel"/>
    <w:tmpl w:val="59B01C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5D426EBD"/>
    <w:multiLevelType w:val="hybridMultilevel"/>
    <w:tmpl w:val="C35E68C0"/>
    <w:lvl w:ilvl="0" w:tplc="1A769708">
      <w:start w:val="1"/>
      <w:numFmt w:val="decimal"/>
      <w:lvlText w:val="%1."/>
      <w:lvlJc w:val="left"/>
      <w:pPr>
        <w:ind w:left="722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6" w15:restartNumberingAfterBreak="0">
    <w:nsid w:val="6D8148FC"/>
    <w:multiLevelType w:val="hybridMultilevel"/>
    <w:tmpl w:val="30101C10"/>
    <w:lvl w:ilvl="0" w:tplc="08BC9620">
      <w:start w:val="1"/>
      <w:numFmt w:val="decimal"/>
      <w:lvlText w:val="%1&gt;"/>
      <w:lvlJc w:val="left"/>
      <w:pPr>
        <w:ind w:left="1080" w:hanging="360"/>
      </w:pPr>
      <w:rPr>
        <w:rFonts w:asciiTheme="minorHAnsi" w:eastAsia="Calibr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2EB7765"/>
    <w:multiLevelType w:val="hybridMultilevel"/>
    <w:tmpl w:val="E6F0413A"/>
    <w:lvl w:ilvl="0" w:tplc="A37C4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111C6"/>
    <w:multiLevelType w:val="hybridMultilevel"/>
    <w:tmpl w:val="7CA40566"/>
    <w:lvl w:ilvl="0" w:tplc="EF844CE0">
      <w:start w:val="1"/>
      <w:numFmt w:val="decimal"/>
      <w:lvlText w:val="%1."/>
      <w:lvlJc w:val="left"/>
      <w:pPr>
        <w:ind w:left="45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174" w:hanging="360"/>
      </w:pPr>
    </w:lvl>
    <w:lvl w:ilvl="2" w:tplc="0415001B">
      <w:start w:val="1"/>
      <w:numFmt w:val="lowerRoman"/>
      <w:lvlText w:val="%3."/>
      <w:lvlJc w:val="right"/>
      <w:pPr>
        <w:ind w:left="1894" w:hanging="180"/>
      </w:pPr>
    </w:lvl>
    <w:lvl w:ilvl="3" w:tplc="0415000F">
      <w:start w:val="1"/>
      <w:numFmt w:val="decimal"/>
      <w:lvlText w:val="%4."/>
      <w:lvlJc w:val="left"/>
      <w:pPr>
        <w:ind w:left="2614" w:hanging="360"/>
      </w:pPr>
    </w:lvl>
    <w:lvl w:ilvl="4" w:tplc="04150019">
      <w:start w:val="1"/>
      <w:numFmt w:val="lowerLetter"/>
      <w:lvlText w:val="%5."/>
      <w:lvlJc w:val="left"/>
      <w:pPr>
        <w:ind w:left="3334" w:hanging="360"/>
      </w:pPr>
    </w:lvl>
    <w:lvl w:ilvl="5" w:tplc="0415001B">
      <w:start w:val="1"/>
      <w:numFmt w:val="lowerRoman"/>
      <w:lvlText w:val="%6."/>
      <w:lvlJc w:val="right"/>
      <w:pPr>
        <w:ind w:left="4054" w:hanging="180"/>
      </w:pPr>
    </w:lvl>
    <w:lvl w:ilvl="6" w:tplc="0415000F">
      <w:start w:val="1"/>
      <w:numFmt w:val="decimal"/>
      <w:lvlText w:val="%7."/>
      <w:lvlJc w:val="left"/>
      <w:pPr>
        <w:ind w:left="4774" w:hanging="360"/>
      </w:pPr>
    </w:lvl>
    <w:lvl w:ilvl="7" w:tplc="04150019">
      <w:start w:val="1"/>
      <w:numFmt w:val="lowerLetter"/>
      <w:lvlText w:val="%8."/>
      <w:lvlJc w:val="left"/>
      <w:pPr>
        <w:ind w:left="5494" w:hanging="360"/>
      </w:pPr>
    </w:lvl>
    <w:lvl w:ilvl="8" w:tplc="0415001B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8"/>
  </w:num>
  <w:num w:numId="12">
    <w:abstractNumId w:val="19"/>
  </w:num>
  <w:num w:numId="13">
    <w:abstractNumId w:val="38"/>
  </w:num>
  <w:num w:numId="14">
    <w:abstractNumId w:val="12"/>
  </w:num>
  <w:num w:numId="15">
    <w:abstractNumId w:val="17"/>
  </w:num>
  <w:num w:numId="16">
    <w:abstractNumId w:val="33"/>
  </w:num>
  <w:num w:numId="17">
    <w:abstractNumId w:val="42"/>
  </w:num>
  <w:num w:numId="18">
    <w:abstractNumId w:val="22"/>
  </w:num>
  <w:num w:numId="19">
    <w:abstractNumId w:val="25"/>
  </w:num>
  <w:num w:numId="20">
    <w:abstractNumId w:val="41"/>
  </w:num>
  <w:num w:numId="21">
    <w:abstractNumId w:val="23"/>
  </w:num>
  <w:num w:numId="22">
    <w:abstractNumId w:val="7"/>
  </w:num>
  <w:num w:numId="23">
    <w:abstractNumId w:val="24"/>
  </w:num>
  <w:num w:numId="24">
    <w:abstractNumId w:val="15"/>
  </w:num>
  <w:num w:numId="25">
    <w:abstractNumId w:val="37"/>
  </w:num>
  <w:num w:numId="26">
    <w:abstractNumId w:val="35"/>
  </w:num>
  <w:num w:numId="27">
    <w:abstractNumId w:val="21"/>
  </w:num>
  <w:num w:numId="28">
    <w:abstractNumId w:val="16"/>
  </w:num>
  <w:num w:numId="29">
    <w:abstractNumId w:val="28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2"/>
  </w:num>
  <w:num w:numId="35">
    <w:abstractNumId w:val="2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43E18"/>
    <w:rsid w:val="00051525"/>
    <w:rsid w:val="00061975"/>
    <w:rsid w:val="00061FCC"/>
    <w:rsid w:val="0006720C"/>
    <w:rsid w:val="00072A93"/>
    <w:rsid w:val="00090F43"/>
    <w:rsid w:val="00092B11"/>
    <w:rsid w:val="000A2F53"/>
    <w:rsid w:val="000A60BE"/>
    <w:rsid w:val="000B6AE6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7058B"/>
    <w:rsid w:val="003B4794"/>
    <w:rsid w:val="003E255F"/>
    <w:rsid w:val="003E26A6"/>
    <w:rsid w:val="003F3BDC"/>
    <w:rsid w:val="00406539"/>
    <w:rsid w:val="00407CC2"/>
    <w:rsid w:val="004113A2"/>
    <w:rsid w:val="00416CF5"/>
    <w:rsid w:val="0042566A"/>
    <w:rsid w:val="00450315"/>
    <w:rsid w:val="0045389F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17FE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1F00"/>
    <w:rsid w:val="005E2E79"/>
    <w:rsid w:val="005E7062"/>
    <w:rsid w:val="005E70AE"/>
    <w:rsid w:val="00634A72"/>
    <w:rsid w:val="006375E8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A06EA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065A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3FEE"/>
    <w:rsid w:val="009A4583"/>
    <w:rsid w:val="009A5285"/>
    <w:rsid w:val="009E2872"/>
    <w:rsid w:val="009E3E1A"/>
    <w:rsid w:val="009E49E9"/>
    <w:rsid w:val="009E522F"/>
    <w:rsid w:val="009F306F"/>
    <w:rsid w:val="00A11853"/>
    <w:rsid w:val="00A17F68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91FD3"/>
    <w:rsid w:val="00BC38F5"/>
    <w:rsid w:val="00BD1242"/>
    <w:rsid w:val="00BD3A7B"/>
    <w:rsid w:val="00BF4439"/>
    <w:rsid w:val="00C01845"/>
    <w:rsid w:val="00C121D3"/>
    <w:rsid w:val="00C14494"/>
    <w:rsid w:val="00C40032"/>
    <w:rsid w:val="00C40E9E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C4FE7"/>
    <w:rsid w:val="00CE5883"/>
    <w:rsid w:val="00CF00EF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60583"/>
    <w:rsid w:val="00E703D9"/>
    <w:rsid w:val="00E709D2"/>
    <w:rsid w:val="00E71CD4"/>
    <w:rsid w:val="00E802C4"/>
    <w:rsid w:val="00EB1564"/>
    <w:rsid w:val="00EB767E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A687C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45389F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45389F"/>
    <w:pPr>
      <w:spacing w:before="120" w:after="60" w:line="280" w:lineRule="exact"/>
      <w:ind w:left="720"/>
      <w:jc w:val="both"/>
    </w:pPr>
    <w:rPr>
      <w:rFonts w:ascii="Arial" w:eastAsiaTheme="minorHAnsi" w:hAnsi="Arial" w:cs="Arial"/>
      <w:lang w:eastAsia="ar-SA"/>
    </w:rPr>
  </w:style>
  <w:style w:type="paragraph" w:customStyle="1" w:styleId="Default">
    <w:name w:val="Default"/>
    <w:basedOn w:val="Normalny"/>
    <w:rsid w:val="00E60583"/>
    <w:pPr>
      <w:autoSpaceDE w:val="0"/>
      <w:autoSpaceDN w:val="0"/>
      <w:spacing w:after="0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60F55B9-AC12-46BD-85CA-E0578CFCB3C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90856-45F2-49B4-9F3B-D9285828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6</cp:revision>
  <dcterms:created xsi:type="dcterms:W3CDTF">2024-02-23T12:18:00Z</dcterms:created>
  <dcterms:modified xsi:type="dcterms:W3CDTF">2024-02-23T12:30:00Z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