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69DC" w14:textId="77777777" w:rsidR="00563A49" w:rsidRPr="001D786A" w:rsidRDefault="00C27FCC" w:rsidP="00F95BB1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C52997" wp14:editId="48D937D5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EDF50" w14:textId="77777777" w:rsidR="00563A49" w:rsidRPr="001D786A" w:rsidRDefault="00C27FCC" w:rsidP="00F95BB1">
      <w:pPr>
        <w:tabs>
          <w:tab w:val="left" w:pos="8775"/>
        </w:tabs>
        <w:spacing w:before="280" w:after="0" w:line="276" w:lineRule="auto"/>
        <w:rPr>
          <w:rFonts w:asciiTheme="minorHAnsi" w:hAnsiTheme="minorHAnsi" w:cstheme="minorHAnsi"/>
        </w:rPr>
      </w:pPr>
      <w:bookmarkStart w:id="1" w:name="ezdSprawaZnak"/>
      <w:r w:rsidRPr="001D786A">
        <w:rPr>
          <w:rFonts w:asciiTheme="minorHAnsi" w:hAnsiTheme="minorHAnsi" w:cstheme="minorHAnsi"/>
        </w:rPr>
        <w:t>WRZ.270.250.2023</w:t>
      </w:r>
      <w:bookmarkEnd w:id="1"/>
    </w:p>
    <w:p w14:paraId="3639B0FE" w14:textId="77777777" w:rsidR="005B365C" w:rsidRDefault="005B365C" w:rsidP="005B365C">
      <w:pPr>
        <w:tabs>
          <w:tab w:val="left" w:pos="6585"/>
        </w:tabs>
        <w:spacing w:line="276" w:lineRule="auto"/>
        <w:jc w:val="right"/>
        <w:rPr>
          <w:b/>
        </w:rPr>
      </w:pPr>
      <w:r w:rsidRPr="00F368BA">
        <w:rPr>
          <w:b/>
        </w:rPr>
        <w:t>Załącznik nr 2 do Zapytanie ofertowego</w:t>
      </w:r>
    </w:p>
    <w:p w14:paraId="5E47CB33" w14:textId="77777777" w:rsidR="005B365C" w:rsidRPr="0091480D" w:rsidRDefault="005B365C" w:rsidP="005B365C">
      <w:pPr>
        <w:spacing w:before="360"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14:paraId="034B55F2" w14:textId="77777777" w:rsidR="005B365C" w:rsidRPr="00BB134E" w:rsidRDefault="005B365C" w:rsidP="005B365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B134E">
        <w:rPr>
          <w:rFonts w:asciiTheme="minorHAnsi" w:hAnsiTheme="minorHAnsi" w:cstheme="minorHAnsi"/>
          <w:b/>
        </w:rPr>
        <w:t xml:space="preserve">na: </w:t>
      </w:r>
      <w:bookmarkStart w:id="2" w:name="_Hlk14266511"/>
    </w:p>
    <w:p w14:paraId="7C2CE666" w14:textId="77777777" w:rsidR="005B365C" w:rsidRDefault="005B365C" w:rsidP="005B365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B134E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>ę</w:t>
      </w:r>
      <w:r w:rsidRPr="00BB134E">
        <w:rPr>
          <w:rFonts w:asciiTheme="minorHAnsi" w:hAnsiTheme="minorHAnsi" w:cstheme="minorHAnsi"/>
          <w:b/>
        </w:rPr>
        <w:t xml:space="preserve"> systemów operacyjnych Linux</w:t>
      </w:r>
    </w:p>
    <w:p w14:paraId="618FCDD1" w14:textId="77777777" w:rsidR="005B365C" w:rsidRPr="003E0202" w:rsidRDefault="005B365C" w:rsidP="005B365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znak sprawy WRZ.270.250.2023</w:t>
      </w:r>
    </w:p>
    <w:bookmarkEnd w:id="2"/>
    <w:p w14:paraId="64D7B7F2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42B8A3C5" w14:textId="77777777" w:rsidR="005B365C" w:rsidRPr="0091480D" w:rsidRDefault="005B365C" w:rsidP="005B365C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06F82C6" w14:textId="77777777" w:rsidR="005B365C" w:rsidRPr="0091480D" w:rsidRDefault="005B365C" w:rsidP="005B365C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0F8C757" w14:textId="77777777" w:rsidR="005B365C" w:rsidRPr="0091480D" w:rsidRDefault="005B365C" w:rsidP="005B365C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3040D2D" w14:textId="77777777" w:rsidR="005B365C" w:rsidRPr="0024172A" w:rsidRDefault="005B365C" w:rsidP="005B365C">
      <w:pPr>
        <w:spacing w:line="276" w:lineRule="auto"/>
        <w:ind w:left="405"/>
        <w:rPr>
          <w:rFonts w:asciiTheme="minorHAnsi" w:hAnsiTheme="minorHAnsi" w:cstheme="minorHAnsi"/>
        </w:rPr>
      </w:pPr>
    </w:p>
    <w:p w14:paraId="3D7A5682" w14:textId="77777777" w:rsidR="005B365C" w:rsidRPr="00F64DD1" w:rsidRDefault="005B365C" w:rsidP="005B365C">
      <w:pPr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 xml:space="preserve">Cena </w:t>
      </w:r>
      <w:r w:rsidRPr="00F64DD1">
        <w:rPr>
          <w:rFonts w:asciiTheme="minorHAnsi" w:hAnsiTheme="minorHAnsi" w:cstheme="minorHAnsi"/>
        </w:rPr>
        <w:t>Wykonawcy za realizację całości przedmiotu zamówienia:</w:t>
      </w:r>
    </w:p>
    <w:p w14:paraId="195586EE" w14:textId="77777777" w:rsidR="005B365C" w:rsidRDefault="005B365C" w:rsidP="005B365C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3" w:name="_Hlk87270346"/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Maksymalne </w:t>
      </w:r>
      <w:r w:rsidRPr="00F64DD1">
        <w:rPr>
          <w:rFonts w:asciiTheme="minorHAnsi" w:hAnsiTheme="minorHAnsi" w:cstheme="minorHAnsi"/>
          <w:b/>
          <w:lang w:val="pl-PL"/>
        </w:rPr>
        <w:t>łączne wynagrodzenie Wykonawcy za wykonanie całości przedmiotu Umowy wynosi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 …….....................zł brutto  (słownie </w:t>
      </w:r>
      <w:r>
        <w:rPr>
          <w:rFonts w:asciiTheme="minorHAnsi" w:eastAsia="Times New Roman" w:hAnsiTheme="minorHAnsi" w:cstheme="minorHAnsi"/>
          <w:b/>
          <w:lang w:val="pl-PL" w:eastAsia="pl-PL"/>
        </w:rPr>
        <w:t>……………………………………………….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>zł: )</w:t>
      </w:r>
      <w:r w:rsidRPr="00F64DD1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F64DD1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689"/>
        <w:gridCol w:w="1842"/>
        <w:gridCol w:w="853"/>
        <w:gridCol w:w="1417"/>
        <w:gridCol w:w="1563"/>
      </w:tblGrid>
      <w:tr w:rsidR="005B365C" w:rsidRPr="00B71F8E" w14:paraId="4F8351F8" w14:textId="77777777" w:rsidTr="009A5798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bookmarkEnd w:id="3"/>
          <w:p w14:paraId="012619CD" w14:textId="77777777" w:rsidR="005B365C" w:rsidRPr="00B71F8E" w:rsidRDefault="005B365C" w:rsidP="009A57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89" w:type="dxa"/>
            <w:shd w:val="clear" w:color="auto" w:fill="F2F2F2" w:themeFill="background1" w:themeFillShade="F2"/>
            <w:noWrap/>
            <w:vAlign w:val="center"/>
            <w:hideMark/>
          </w:tcPr>
          <w:p w14:paraId="2DB88FEF" w14:textId="77777777" w:rsidR="005B365C" w:rsidRPr="00B71F8E" w:rsidRDefault="005B365C" w:rsidP="009A579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Nazwa produktu/ usługi/</w:t>
            </w:r>
          </w:p>
          <w:p w14:paraId="1C76A216" w14:textId="77777777" w:rsidR="005B365C" w:rsidRPr="00B71F8E" w:rsidRDefault="005B365C" w:rsidP="009A579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oprogramowania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E34F84E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Nazwa lub typ oferowanego oprogramowania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21267D0D" w14:textId="77777777" w:rsidR="005B365C" w:rsidRPr="00B71F8E" w:rsidRDefault="005B365C" w:rsidP="009A57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C981A19" w14:textId="77777777" w:rsidR="005B365C" w:rsidRPr="00B71F8E" w:rsidRDefault="005B365C" w:rsidP="009A579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Cena jednostkowa brutto[zł]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22E2662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Wartość zamówienia brutto [zł]</w:t>
            </w:r>
          </w:p>
        </w:tc>
      </w:tr>
      <w:tr w:rsidR="005B365C" w:rsidRPr="00B71F8E" w14:paraId="2E46BD12" w14:textId="77777777" w:rsidTr="009A5798">
        <w:trPr>
          <w:trHeight w:val="444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14:paraId="7BEC8529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2689" w:type="dxa"/>
            <w:shd w:val="clear" w:color="auto" w:fill="F2F2F2" w:themeFill="background1" w:themeFillShade="F2"/>
            <w:noWrap/>
            <w:vAlign w:val="center"/>
          </w:tcPr>
          <w:p w14:paraId="3BBD6F94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B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6E5A01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3D7FBF04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CFD098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78256C0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F = (DxE)</w:t>
            </w:r>
          </w:p>
        </w:tc>
      </w:tr>
      <w:tr w:rsidR="005B365C" w:rsidRPr="00B71F8E" w14:paraId="6A0C2947" w14:textId="77777777" w:rsidTr="009A5798">
        <w:trPr>
          <w:trHeight w:val="350"/>
        </w:trPr>
        <w:tc>
          <w:tcPr>
            <w:tcW w:w="562" w:type="dxa"/>
            <w:noWrap/>
          </w:tcPr>
          <w:p w14:paraId="6AD033A7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71F8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689" w:type="dxa"/>
          </w:tcPr>
          <w:p w14:paraId="505A7EE2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4B59CB">
              <w:rPr>
                <w:rFonts w:asciiTheme="minorHAnsi" w:hAnsiTheme="minorHAnsi" w:cstheme="minorHAnsi"/>
                <w:lang w:val="en-US" w:eastAsia="pl-PL"/>
              </w:rPr>
              <w:t xml:space="preserve">Red Hat Enterprise Linux for Virtual Datacenters + Satellite Add-On </w:t>
            </w:r>
            <w:r w:rsidRPr="00C464D7">
              <w:rPr>
                <w:rFonts w:asciiTheme="minorHAnsi" w:hAnsiTheme="minorHAnsi" w:cstheme="minorHAnsi"/>
                <w:lang w:val="en-US" w:eastAsia="pl-PL"/>
              </w:rPr>
              <w:t>lub oprogramowania równoważnego</w:t>
            </w:r>
          </w:p>
        </w:tc>
        <w:tc>
          <w:tcPr>
            <w:tcW w:w="1842" w:type="dxa"/>
          </w:tcPr>
          <w:p w14:paraId="3AC28FA0" w14:textId="77777777" w:rsidR="005B365C" w:rsidRPr="00C464D7" w:rsidRDefault="005B365C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val="en-US" w:eastAsia="pl-PL"/>
              </w:rPr>
            </w:pPr>
          </w:p>
          <w:p w14:paraId="550CB9B3" w14:textId="77777777" w:rsidR="005B365C" w:rsidRPr="00C464D7" w:rsidRDefault="005B365C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val="en-US" w:eastAsia="pl-PL"/>
              </w:rPr>
            </w:pPr>
          </w:p>
          <w:p w14:paraId="643CFA4B" w14:textId="77777777" w:rsidR="005B365C" w:rsidRPr="00C464D7" w:rsidRDefault="005B365C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val="en-US" w:eastAsia="pl-PL"/>
              </w:rPr>
            </w:pPr>
          </w:p>
          <w:p w14:paraId="125AE92A" w14:textId="77777777" w:rsidR="005B365C" w:rsidRPr="00B71F8E" w:rsidRDefault="005B365C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71F8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……………………….</w:t>
            </w:r>
          </w:p>
          <w:p w14:paraId="44AFA289" w14:textId="77777777" w:rsidR="005B365C" w:rsidRPr="00B71F8E" w:rsidRDefault="005B365C" w:rsidP="009A579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(należy podać nazwę oferowanego produktu)</w:t>
            </w:r>
          </w:p>
        </w:tc>
        <w:tc>
          <w:tcPr>
            <w:tcW w:w="853" w:type="dxa"/>
            <w:vAlign w:val="center"/>
          </w:tcPr>
          <w:p w14:paraId="20FB370A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607B493B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3" w:type="dxa"/>
            <w:vAlign w:val="center"/>
          </w:tcPr>
          <w:p w14:paraId="74B54B06" w14:textId="77777777" w:rsidR="005B365C" w:rsidRPr="00B71F8E" w:rsidRDefault="005B365C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986B9F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4565A301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</w:t>
      </w:r>
      <w:r>
        <w:rPr>
          <w:rFonts w:asciiTheme="minorHAnsi" w:hAnsiTheme="minorHAnsi" w:cstheme="minorHAnsi"/>
        </w:rPr>
        <w:t>ę</w:t>
      </w:r>
      <w:r w:rsidRPr="0091480D">
        <w:rPr>
          <w:rFonts w:asciiTheme="minorHAnsi" w:hAnsiTheme="minorHAnsi" w:cstheme="minorHAnsi"/>
        </w:rPr>
        <w:t xml:space="preserve">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2</w:t>
      </w:r>
      <w:r w:rsidRPr="0091480D">
        <w:rPr>
          <w:rFonts w:asciiTheme="minorHAnsi" w:hAnsiTheme="minorHAnsi" w:cstheme="minorHAnsi"/>
          <w:b/>
        </w:rPr>
        <w:t xml:space="preserve">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14:paraId="672B3B19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3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14:paraId="008710D7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 się za związan</w:t>
      </w:r>
      <w:r>
        <w:rPr>
          <w:rFonts w:asciiTheme="minorHAnsi" w:hAnsiTheme="minorHAnsi" w:cstheme="minorHAnsi"/>
        </w:rPr>
        <w:t>ego</w:t>
      </w:r>
      <w:r w:rsidRPr="0091480D">
        <w:rPr>
          <w:rFonts w:asciiTheme="minorHAnsi" w:hAnsiTheme="minorHAnsi" w:cstheme="minorHAnsi"/>
        </w:rPr>
        <w:t xml:space="preserve"> niniejszą ofertą przez okres 30 dni od upływu terminu składania ofert.</w:t>
      </w:r>
    </w:p>
    <w:p w14:paraId="589DCB04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że zapozna</w:t>
      </w:r>
      <w:r>
        <w:rPr>
          <w:rFonts w:asciiTheme="minorHAnsi" w:hAnsiTheme="minorHAnsi" w:cstheme="minorHAnsi"/>
        </w:rPr>
        <w:t xml:space="preserve">łem </w:t>
      </w:r>
      <w:r w:rsidRPr="0091480D">
        <w:rPr>
          <w:rFonts w:asciiTheme="minorHAnsi" w:hAnsiTheme="minorHAnsi" w:cstheme="minorHAnsi"/>
        </w:rPr>
        <w:t xml:space="preserve">się z Zapytaniem ofertowym i uznaję się związany określonymi w nim postanowieniami. </w:t>
      </w:r>
    </w:p>
    <w:p w14:paraId="38823A29" w14:textId="77777777" w:rsidR="005B365C" w:rsidRPr="0091480D" w:rsidRDefault="005B365C" w:rsidP="005B365C">
      <w:pPr>
        <w:numPr>
          <w:ilvl w:val="0"/>
          <w:numId w:val="3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76FE16CD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0CBDA37F" w14:textId="77777777" w:rsidR="005B365C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235FDB3" w14:textId="77777777" w:rsidR="005B365C" w:rsidRPr="00843442" w:rsidRDefault="005B365C" w:rsidP="005B365C">
      <w:pPr>
        <w:numPr>
          <w:ilvl w:val="0"/>
          <w:numId w:val="3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4C52AF91" w14:textId="77777777" w:rsidR="005B365C" w:rsidRDefault="005B365C" w:rsidP="005B365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B262AF7" w14:textId="77777777" w:rsidR="005B365C" w:rsidRDefault="005B365C" w:rsidP="005B365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224AFEAE" w14:textId="77777777" w:rsidR="005B365C" w:rsidRDefault="005B365C" w:rsidP="005B365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32190E7C" w14:textId="77777777" w:rsidR="005B365C" w:rsidRPr="0091480D" w:rsidRDefault="005B365C" w:rsidP="005B365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064D8A82" w14:textId="77777777" w:rsidR="005B365C" w:rsidRPr="0091480D" w:rsidRDefault="005B365C" w:rsidP="005B365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67C7606F" w14:textId="77777777" w:rsidR="005B365C" w:rsidRPr="0091480D" w:rsidRDefault="005B365C" w:rsidP="005B365C">
      <w:pPr>
        <w:numPr>
          <w:ilvl w:val="0"/>
          <w:numId w:val="3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14:paraId="27F6AB3E" w14:textId="77777777" w:rsidR="005B365C" w:rsidRPr="0091480D" w:rsidRDefault="005B365C" w:rsidP="005B365C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5B365C" w14:paraId="4BF64924" w14:textId="77777777" w:rsidTr="00C464D7">
        <w:trPr>
          <w:gridAfter w:val="2"/>
          <w:wAfter w:w="436" w:type="dxa"/>
          <w:trHeight w:val="222"/>
          <w:jc w:val="right"/>
        </w:trPr>
        <w:tc>
          <w:tcPr>
            <w:tcW w:w="3689" w:type="dxa"/>
            <w:gridSpan w:val="2"/>
          </w:tcPr>
          <w:p w14:paraId="3D1439B2" w14:textId="77777777" w:rsidR="005B365C" w:rsidRPr="0091480D" w:rsidRDefault="005B365C" w:rsidP="009A5798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5B365C" w14:paraId="1465CA43" w14:textId="77777777" w:rsidTr="00C464D7">
        <w:trPr>
          <w:gridAfter w:val="2"/>
          <w:wAfter w:w="436" w:type="dxa"/>
          <w:trHeight w:val="455"/>
          <w:jc w:val="right"/>
        </w:trPr>
        <w:tc>
          <w:tcPr>
            <w:tcW w:w="3689" w:type="dxa"/>
            <w:gridSpan w:val="2"/>
          </w:tcPr>
          <w:p w14:paraId="4260BDFF" w14:textId="77777777" w:rsidR="005B365C" w:rsidRPr="0091480D" w:rsidRDefault="005B365C" w:rsidP="009A5798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5B365C" w14:paraId="5DFD43F4" w14:textId="77777777" w:rsidTr="00C464D7">
        <w:trPr>
          <w:trHeight w:val="233"/>
          <w:jc w:val="right"/>
        </w:trPr>
        <w:tc>
          <w:tcPr>
            <w:tcW w:w="3402" w:type="dxa"/>
          </w:tcPr>
          <w:p w14:paraId="200D3207" w14:textId="77777777" w:rsidR="005B365C" w:rsidRPr="0091480D" w:rsidRDefault="005B365C" w:rsidP="009A5798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544E72C" w14:textId="77777777" w:rsidR="005B365C" w:rsidRPr="0091480D" w:rsidRDefault="005B365C" w:rsidP="009A5798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2F655867" w14:textId="77777777" w:rsidR="005B365C" w:rsidRPr="0091480D" w:rsidRDefault="005B365C" w:rsidP="009A5798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303B3296" w14:textId="77777777" w:rsidR="00C464D7" w:rsidRDefault="00C464D7" w:rsidP="005B365C">
      <w:pPr>
        <w:tabs>
          <w:tab w:val="left" w:pos="6585"/>
        </w:tabs>
        <w:spacing w:line="276" w:lineRule="auto"/>
        <w:jc w:val="right"/>
        <w:rPr>
          <w:b/>
        </w:rPr>
      </w:pPr>
    </w:p>
    <w:p w14:paraId="4CA8EAE3" w14:textId="6A10800D" w:rsidR="005B365C" w:rsidRDefault="00C464D7" w:rsidP="005B365C">
      <w:pPr>
        <w:tabs>
          <w:tab w:val="left" w:pos="6585"/>
        </w:tabs>
        <w:spacing w:line="276" w:lineRule="auto"/>
        <w:jc w:val="right"/>
        <w:rPr>
          <w:b/>
        </w:rPr>
      </w:pPr>
      <w:r>
        <w:rPr>
          <w:b/>
        </w:rPr>
        <w:br w:type="column"/>
      </w:r>
      <w:r w:rsidR="005B365C" w:rsidRPr="0040407D">
        <w:rPr>
          <w:b/>
        </w:rPr>
        <w:lastRenderedPageBreak/>
        <w:t>Załącznik nr 4 do Zapytania ofertowego</w:t>
      </w:r>
    </w:p>
    <w:p w14:paraId="0747EF71" w14:textId="77777777" w:rsidR="005B365C" w:rsidRPr="0030675E" w:rsidRDefault="005B365C" w:rsidP="005B365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6DB987E2" w14:textId="77777777" w:rsidR="005B365C" w:rsidRPr="0030675E" w:rsidRDefault="005B365C" w:rsidP="005B365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019ECE09" w14:textId="77777777" w:rsidR="005B365C" w:rsidRPr="0030675E" w:rsidRDefault="005B365C" w:rsidP="005B365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4452D628" w14:textId="77777777" w:rsidR="005B365C" w:rsidRPr="0030675E" w:rsidRDefault="005B365C" w:rsidP="005B365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359B25AC" w14:textId="160D7194" w:rsidR="005B365C" w:rsidRPr="003E0202" w:rsidRDefault="005B365C" w:rsidP="005B365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potrzeby postępowania o udzielenie zamówienia publicznego prowadzonego w formie zapytania ofertowego </w:t>
      </w:r>
      <w:r>
        <w:rPr>
          <w:rFonts w:asciiTheme="minorHAnsi" w:eastAsiaTheme="minorHAnsi" w:hAnsiTheme="minorHAnsi" w:cstheme="minorHAnsi"/>
          <w:color w:val="000000"/>
        </w:rPr>
        <w:t>na D</w:t>
      </w:r>
      <w:r w:rsidRPr="00534791">
        <w:rPr>
          <w:rFonts w:asciiTheme="minorHAnsi" w:eastAsiaTheme="minorHAnsi" w:hAnsiTheme="minorHAnsi" w:cstheme="minorHAnsi"/>
          <w:color w:val="000000"/>
        </w:rPr>
        <w:t>ostawę systemów operacyjnych Linux</w:t>
      </w:r>
      <w:r>
        <w:rPr>
          <w:rFonts w:asciiTheme="minorHAnsi" w:eastAsiaTheme="minorHAnsi" w:hAnsiTheme="minorHAnsi" w:cstheme="minorHAnsi"/>
          <w:color w:val="000000"/>
        </w:rPr>
        <w:t xml:space="preserve">,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 w:rsidR="00C464D7">
        <w:rPr>
          <w:rFonts w:asciiTheme="minorHAnsi" w:eastAsiaTheme="minorHAnsi" w:hAnsiTheme="minorHAnsi" w:cstheme="minorHAnsi"/>
          <w:color w:val="000000"/>
        </w:rPr>
        <w:t>2</w:t>
      </w:r>
      <w:r>
        <w:rPr>
          <w:rFonts w:asciiTheme="minorHAnsi" w:eastAsiaTheme="minorHAnsi" w:hAnsiTheme="minorHAnsi" w:cstheme="minorHAnsi"/>
          <w:color w:val="000000"/>
        </w:rPr>
        <w:t>50</w:t>
      </w:r>
      <w:r w:rsidRPr="005003E7">
        <w:rPr>
          <w:rFonts w:asciiTheme="minorHAnsi" w:eastAsiaTheme="minorHAnsi" w:hAnsiTheme="minorHAnsi" w:cstheme="minorHAnsi"/>
          <w:color w:val="000000"/>
        </w:rPr>
        <w:t>.202</w:t>
      </w:r>
      <w:r>
        <w:rPr>
          <w:rFonts w:asciiTheme="minorHAnsi" w:eastAsiaTheme="minorHAnsi" w:hAnsiTheme="minorHAnsi" w:cstheme="minorHAnsi"/>
          <w:color w:val="000000"/>
        </w:rPr>
        <w:t>3</w:t>
      </w:r>
      <w:r w:rsidRPr="005003E7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1C010B7B" w14:textId="77777777" w:rsidR="005B365C" w:rsidRDefault="005B365C" w:rsidP="00C464D7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6F2238E9" w14:textId="77777777" w:rsidR="005B365C" w:rsidRDefault="005B365C" w:rsidP="005B36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0EEE2A93" w14:textId="77777777" w:rsidR="005B365C" w:rsidRPr="005003E7" w:rsidRDefault="005B365C" w:rsidP="005B36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1E3FA7B" w14:textId="77777777" w:rsidR="005B365C" w:rsidRDefault="005B365C" w:rsidP="005B365C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020D198D" w14:textId="77777777" w:rsidR="005B365C" w:rsidRDefault="005B365C" w:rsidP="005B365C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4B99FA08" w14:textId="77777777" w:rsidR="005B365C" w:rsidRDefault="005B365C" w:rsidP="005B365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D19ED82" w14:textId="77777777" w:rsidR="005B365C" w:rsidRDefault="005B365C" w:rsidP="005B365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6B97496" w14:textId="77777777" w:rsidR="005B365C" w:rsidRDefault="005B365C" w:rsidP="005B365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3BA68BF" w14:textId="77777777" w:rsidR="005B365C" w:rsidRDefault="005B365C" w:rsidP="005B365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1514174" w14:textId="77777777" w:rsidR="005B365C" w:rsidRDefault="005B365C" w:rsidP="005B365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548BF5B" w14:textId="77777777" w:rsidR="005B365C" w:rsidRDefault="005B365C" w:rsidP="005B365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2E1D315" w14:textId="77777777" w:rsidR="005B365C" w:rsidRPr="0040407D" w:rsidRDefault="005B365C" w:rsidP="005B365C">
      <w:pPr>
        <w:tabs>
          <w:tab w:val="left" w:pos="6585"/>
        </w:tabs>
        <w:spacing w:line="276" w:lineRule="auto"/>
        <w:rPr>
          <w:b/>
        </w:rPr>
      </w:pPr>
    </w:p>
    <w:p w14:paraId="5C6BCDD7" w14:textId="77777777" w:rsidR="00563A49" w:rsidRDefault="00563A49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2EC4A76B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49578671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3DCD7D56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0F4E0F62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40B0CC7D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59A19F7D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28707493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7D34F009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72E971CB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00BF6193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490EFC60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5EF4BCA6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6DF6266F" w14:textId="77777777" w:rsid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172D7360" w14:textId="77777777" w:rsidR="005B365C" w:rsidRPr="005B365C" w:rsidRDefault="005B365C" w:rsidP="005B365C">
      <w:pPr>
        <w:spacing w:after="0" w:line="276" w:lineRule="auto"/>
        <w:ind w:left="364" w:hanging="360"/>
        <w:rPr>
          <w:rFonts w:asciiTheme="minorHAnsi" w:hAnsiTheme="minorHAnsi" w:cstheme="minorHAnsi"/>
        </w:rPr>
      </w:pPr>
    </w:p>
    <w:p w14:paraId="45AFF7E0" w14:textId="77777777" w:rsidR="00563A49" w:rsidRPr="001D786A" w:rsidRDefault="00C27FCC" w:rsidP="00F95BB1">
      <w:pPr>
        <w:spacing w:before="120" w:after="0" w:line="276" w:lineRule="auto"/>
        <w:rPr>
          <w:rFonts w:asciiTheme="minorHAnsi" w:hAnsiTheme="minorHAnsi" w:cstheme="minorHAnsi"/>
        </w:rPr>
      </w:pPr>
      <w:r w:rsidRPr="001D786A">
        <w:rPr>
          <w:rFonts w:asciiTheme="minorHAnsi" w:hAnsiTheme="minorHAnsi" w:cstheme="minorHAnsi"/>
        </w:rPr>
        <w:t xml:space="preserve">Osoba sporządzająca: </w:t>
      </w:r>
      <w:bookmarkStart w:id="4" w:name="ezdAutorNazwa"/>
      <w:r w:rsidRPr="001D786A">
        <w:rPr>
          <w:rFonts w:asciiTheme="minorHAnsi" w:hAnsiTheme="minorHAnsi" w:cstheme="minorHAnsi"/>
        </w:rPr>
        <w:t>Napiórkowska Anna</w:t>
      </w:r>
      <w:bookmarkEnd w:id="4"/>
    </w:p>
    <w:sectPr w:rsidR="00563A49" w:rsidRPr="001D786A" w:rsidSect="00CA464D">
      <w:footerReference w:type="default" r:id="rId12"/>
      <w:footerReference w:type="first" r:id="rId13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F07D" w14:textId="77777777" w:rsidR="005D4392" w:rsidRDefault="005D4392">
      <w:pPr>
        <w:spacing w:after="0"/>
      </w:pPr>
      <w:r>
        <w:separator/>
      </w:r>
    </w:p>
  </w:endnote>
  <w:endnote w:type="continuationSeparator" w:id="0">
    <w:p w14:paraId="14662BA4" w14:textId="77777777" w:rsidR="005D4392" w:rsidRDefault="005D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5715A90A" w14:textId="77777777" w:rsidR="00563A49" w:rsidRPr="00B57024" w:rsidRDefault="00C27FCC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5488DE26" wp14:editId="21BF3E89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639407110" name="Obraz 1639407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CEC25F" wp14:editId="57037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1017026513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BF6FEB3" wp14:editId="0D95ECE0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018122547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7502CC7B" w14:textId="77777777" w:rsidR="00563A49" w:rsidRPr="00DC37A4" w:rsidRDefault="00C27FCC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076B8173" w14:textId="77777777" w:rsidR="00563A49" w:rsidRPr="00DC37A4" w:rsidRDefault="00C27FCC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51C882" w14:textId="77777777" w:rsidR="00563A49" w:rsidRPr="00AD31B7" w:rsidRDefault="00C27FCC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6B983A60" w14:textId="77777777" w:rsidR="00563A49" w:rsidRPr="00B57024" w:rsidRDefault="00C27FCC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4BAD0AAA" wp14:editId="487F0BED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9" name="Grafik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CF959B7" wp14:editId="14F39A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77EC03" wp14:editId="73A6139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4A0456BB" w14:textId="77777777" w:rsidR="00563A49" w:rsidRPr="00DC37A4" w:rsidRDefault="00C27FCC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23802677" w14:textId="77777777" w:rsidR="00563A49" w:rsidRPr="00DC37A4" w:rsidRDefault="00C27FCC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650779B" w14:textId="77777777" w:rsidR="00563A49" w:rsidRPr="00B75EBB" w:rsidRDefault="00C27FCC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3146" w14:textId="77777777" w:rsidR="005D4392" w:rsidRDefault="005D4392">
      <w:pPr>
        <w:spacing w:after="0"/>
      </w:pPr>
      <w:r>
        <w:separator/>
      </w:r>
    </w:p>
  </w:footnote>
  <w:footnote w:type="continuationSeparator" w:id="0">
    <w:p w14:paraId="4F37C385" w14:textId="77777777" w:rsidR="005D4392" w:rsidRDefault="005D4392">
      <w:pPr>
        <w:spacing w:after="0"/>
      </w:pPr>
      <w:r>
        <w:continuationSeparator/>
      </w:r>
    </w:p>
  </w:footnote>
  <w:footnote w:id="1">
    <w:p w14:paraId="454991C5" w14:textId="77777777" w:rsidR="005B365C" w:rsidRPr="00A80EA6" w:rsidRDefault="005B365C" w:rsidP="005B365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26A0237" w14:textId="77777777" w:rsidR="005B365C" w:rsidRPr="00A80EA6" w:rsidRDefault="005B365C" w:rsidP="005B365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9F83376">
      <w:start w:val="1"/>
      <w:numFmt w:val="decimal"/>
      <w:lvlText w:val="%1."/>
      <w:lvlJc w:val="left"/>
      <w:pPr>
        <w:tabs>
          <w:tab w:val="num" w:pos="0"/>
        </w:tabs>
      </w:pPr>
    </w:lvl>
    <w:lvl w:ilvl="1" w:tplc="C6E84EA8">
      <w:start w:val="1"/>
      <w:numFmt w:val="decimal"/>
      <w:lvlText w:val="%2)"/>
      <w:lvlJc w:val="left"/>
      <w:pPr>
        <w:tabs>
          <w:tab w:val="num" w:pos="0"/>
        </w:tabs>
      </w:pPr>
    </w:lvl>
    <w:lvl w:ilvl="2" w:tplc="173CBE2C">
      <w:numFmt w:val="decimal"/>
      <w:lvlText w:val=""/>
      <w:lvlJc w:val="left"/>
    </w:lvl>
    <w:lvl w:ilvl="3" w:tplc="2F0E843A">
      <w:numFmt w:val="decimal"/>
      <w:lvlText w:val=""/>
      <w:lvlJc w:val="left"/>
    </w:lvl>
    <w:lvl w:ilvl="4" w:tplc="43520F26">
      <w:numFmt w:val="decimal"/>
      <w:lvlText w:val=""/>
      <w:lvlJc w:val="left"/>
    </w:lvl>
    <w:lvl w:ilvl="5" w:tplc="9C665AE4">
      <w:numFmt w:val="decimal"/>
      <w:lvlText w:val=""/>
      <w:lvlJc w:val="left"/>
    </w:lvl>
    <w:lvl w:ilvl="6" w:tplc="6132492A">
      <w:numFmt w:val="decimal"/>
      <w:lvlText w:val=""/>
      <w:lvlJc w:val="left"/>
    </w:lvl>
    <w:lvl w:ilvl="7" w:tplc="48AC63B4">
      <w:numFmt w:val="decimal"/>
      <w:lvlText w:val=""/>
      <w:lvlJc w:val="left"/>
    </w:lvl>
    <w:lvl w:ilvl="8" w:tplc="6EF66C8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1A2924A">
      <w:start w:val="1"/>
      <w:numFmt w:val="decimal"/>
      <w:lvlText w:val="%1."/>
      <w:lvlJc w:val="left"/>
      <w:pPr>
        <w:tabs>
          <w:tab w:val="num" w:pos="0"/>
        </w:tabs>
      </w:pPr>
    </w:lvl>
    <w:lvl w:ilvl="1" w:tplc="CD2EE084">
      <w:start w:val="1"/>
      <w:numFmt w:val="decimal"/>
      <w:lvlText w:val="%2)"/>
      <w:lvlJc w:val="left"/>
      <w:pPr>
        <w:tabs>
          <w:tab w:val="num" w:pos="0"/>
        </w:tabs>
      </w:pPr>
    </w:lvl>
    <w:lvl w:ilvl="2" w:tplc="C21AEEEE">
      <w:numFmt w:val="decimal"/>
      <w:lvlText w:val=""/>
      <w:lvlJc w:val="left"/>
    </w:lvl>
    <w:lvl w:ilvl="3" w:tplc="B6F0C4AE">
      <w:numFmt w:val="decimal"/>
      <w:lvlText w:val=""/>
      <w:lvlJc w:val="left"/>
    </w:lvl>
    <w:lvl w:ilvl="4" w:tplc="C0BA4EF6">
      <w:numFmt w:val="decimal"/>
      <w:lvlText w:val=""/>
      <w:lvlJc w:val="left"/>
    </w:lvl>
    <w:lvl w:ilvl="5" w:tplc="AE30D648">
      <w:numFmt w:val="decimal"/>
      <w:lvlText w:val=""/>
      <w:lvlJc w:val="left"/>
    </w:lvl>
    <w:lvl w:ilvl="6" w:tplc="FFF63B3E">
      <w:numFmt w:val="decimal"/>
      <w:lvlText w:val=""/>
      <w:lvlJc w:val="left"/>
    </w:lvl>
    <w:lvl w:ilvl="7" w:tplc="4664BCE0">
      <w:numFmt w:val="decimal"/>
      <w:lvlText w:val=""/>
      <w:lvlJc w:val="left"/>
    </w:lvl>
    <w:lvl w:ilvl="8" w:tplc="8BD6FB1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BE66C568">
      <w:start w:val="1"/>
      <w:numFmt w:val="decimal"/>
      <w:lvlText w:val="%1."/>
      <w:lvlJc w:val="left"/>
      <w:pPr>
        <w:tabs>
          <w:tab w:val="num" w:pos="0"/>
        </w:tabs>
      </w:pPr>
    </w:lvl>
    <w:lvl w:ilvl="1" w:tplc="D9A678FE">
      <w:start w:val="1"/>
      <w:numFmt w:val="lowerLetter"/>
      <w:lvlText w:val="%2."/>
      <w:lvlJc w:val="left"/>
      <w:pPr>
        <w:tabs>
          <w:tab w:val="num" w:pos="0"/>
        </w:tabs>
      </w:pPr>
    </w:lvl>
    <w:lvl w:ilvl="2" w:tplc="2D9655C2">
      <w:numFmt w:val="decimal"/>
      <w:lvlText w:val=""/>
      <w:lvlJc w:val="left"/>
    </w:lvl>
    <w:lvl w:ilvl="3" w:tplc="52760292">
      <w:numFmt w:val="decimal"/>
      <w:lvlText w:val=""/>
      <w:lvlJc w:val="left"/>
    </w:lvl>
    <w:lvl w:ilvl="4" w:tplc="124062A6">
      <w:numFmt w:val="decimal"/>
      <w:lvlText w:val=""/>
      <w:lvlJc w:val="left"/>
    </w:lvl>
    <w:lvl w:ilvl="5" w:tplc="F67E08EE">
      <w:numFmt w:val="decimal"/>
      <w:lvlText w:val=""/>
      <w:lvlJc w:val="left"/>
    </w:lvl>
    <w:lvl w:ilvl="6" w:tplc="EC181814">
      <w:numFmt w:val="decimal"/>
      <w:lvlText w:val=""/>
      <w:lvlJc w:val="left"/>
    </w:lvl>
    <w:lvl w:ilvl="7" w:tplc="08DE9472">
      <w:numFmt w:val="decimal"/>
      <w:lvlText w:val=""/>
      <w:lvlJc w:val="left"/>
    </w:lvl>
    <w:lvl w:ilvl="8" w:tplc="81ECC5D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50D8DEF6">
      <w:start w:val="1"/>
      <w:numFmt w:val="decimal"/>
      <w:lvlText w:val="%1."/>
      <w:lvlJc w:val="left"/>
      <w:pPr>
        <w:tabs>
          <w:tab w:val="num" w:pos="0"/>
        </w:tabs>
      </w:pPr>
    </w:lvl>
    <w:lvl w:ilvl="1" w:tplc="0108C8FE">
      <w:start w:val="1"/>
      <w:numFmt w:val="lowerLetter"/>
      <w:lvlText w:val="%2."/>
      <w:lvlJc w:val="left"/>
      <w:pPr>
        <w:tabs>
          <w:tab w:val="num" w:pos="0"/>
        </w:tabs>
      </w:pPr>
    </w:lvl>
    <w:lvl w:ilvl="2" w:tplc="6F2A2B76">
      <w:numFmt w:val="decimal"/>
      <w:lvlText w:val=""/>
      <w:lvlJc w:val="left"/>
    </w:lvl>
    <w:lvl w:ilvl="3" w:tplc="D3C827E4">
      <w:numFmt w:val="decimal"/>
      <w:lvlText w:val=""/>
      <w:lvlJc w:val="left"/>
    </w:lvl>
    <w:lvl w:ilvl="4" w:tplc="B20E6B9A">
      <w:numFmt w:val="decimal"/>
      <w:lvlText w:val=""/>
      <w:lvlJc w:val="left"/>
    </w:lvl>
    <w:lvl w:ilvl="5" w:tplc="4A2E2652">
      <w:numFmt w:val="decimal"/>
      <w:lvlText w:val=""/>
      <w:lvlJc w:val="left"/>
    </w:lvl>
    <w:lvl w:ilvl="6" w:tplc="861E9D4A">
      <w:numFmt w:val="decimal"/>
      <w:lvlText w:val=""/>
      <w:lvlJc w:val="left"/>
    </w:lvl>
    <w:lvl w:ilvl="7" w:tplc="A78C4F2E">
      <w:numFmt w:val="decimal"/>
      <w:lvlText w:val=""/>
      <w:lvlJc w:val="left"/>
    </w:lvl>
    <w:lvl w:ilvl="8" w:tplc="247C1D3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0C4C1492">
      <w:start w:val="1"/>
      <w:numFmt w:val="decimal"/>
      <w:lvlText w:val="%1."/>
      <w:lvlJc w:val="left"/>
      <w:pPr>
        <w:tabs>
          <w:tab w:val="num" w:pos="0"/>
        </w:tabs>
      </w:pPr>
    </w:lvl>
    <w:lvl w:ilvl="1" w:tplc="794235BA">
      <w:start w:val="1"/>
      <w:numFmt w:val="decimal"/>
      <w:lvlText w:val="%2)"/>
      <w:lvlJc w:val="left"/>
      <w:pPr>
        <w:tabs>
          <w:tab w:val="num" w:pos="0"/>
        </w:tabs>
      </w:pPr>
    </w:lvl>
    <w:lvl w:ilvl="2" w:tplc="9C3423E4">
      <w:numFmt w:val="decimal"/>
      <w:lvlText w:val=""/>
      <w:lvlJc w:val="left"/>
    </w:lvl>
    <w:lvl w:ilvl="3" w:tplc="27A4480A">
      <w:numFmt w:val="decimal"/>
      <w:lvlText w:val=""/>
      <w:lvlJc w:val="left"/>
    </w:lvl>
    <w:lvl w:ilvl="4" w:tplc="34E23438">
      <w:numFmt w:val="decimal"/>
      <w:lvlText w:val=""/>
      <w:lvlJc w:val="left"/>
    </w:lvl>
    <w:lvl w:ilvl="5" w:tplc="C4405D24">
      <w:numFmt w:val="decimal"/>
      <w:lvlText w:val=""/>
      <w:lvlJc w:val="left"/>
    </w:lvl>
    <w:lvl w:ilvl="6" w:tplc="966AD132">
      <w:numFmt w:val="decimal"/>
      <w:lvlText w:val=""/>
      <w:lvlJc w:val="left"/>
    </w:lvl>
    <w:lvl w:ilvl="7" w:tplc="290C3982">
      <w:numFmt w:val="decimal"/>
      <w:lvlText w:val=""/>
      <w:lvlJc w:val="left"/>
    </w:lvl>
    <w:lvl w:ilvl="8" w:tplc="80AE1F0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D6E0430">
      <w:start w:val="1"/>
      <w:numFmt w:val="decimal"/>
      <w:lvlText w:val="%1."/>
      <w:lvlJc w:val="left"/>
      <w:pPr>
        <w:tabs>
          <w:tab w:val="num" w:pos="0"/>
        </w:tabs>
      </w:pPr>
    </w:lvl>
    <w:lvl w:ilvl="1" w:tplc="1A8E38C4">
      <w:start w:val="1"/>
      <w:numFmt w:val="lowerLetter"/>
      <w:lvlText w:val="%2."/>
      <w:lvlJc w:val="left"/>
      <w:pPr>
        <w:tabs>
          <w:tab w:val="num" w:pos="0"/>
        </w:tabs>
      </w:pPr>
    </w:lvl>
    <w:lvl w:ilvl="2" w:tplc="0772D8C4">
      <w:start w:val="1"/>
      <w:numFmt w:val="upperLetter"/>
      <w:lvlText w:val="%3."/>
      <w:lvlJc w:val="left"/>
      <w:pPr>
        <w:tabs>
          <w:tab w:val="num" w:pos="0"/>
        </w:tabs>
      </w:pPr>
    </w:lvl>
    <w:lvl w:ilvl="3" w:tplc="8BB07E2E">
      <w:start w:val="1"/>
      <w:numFmt w:val="lowerRoman"/>
      <w:lvlText w:val="%4."/>
      <w:lvlJc w:val="left"/>
      <w:pPr>
        <w:tabs>
          <w:tab w:val="num" w:pos="0"/>
        </w:tabs>
      </w:pPr>
    </w:lvl>
    <w:lvl w:ilvl="4" w:tplc="4B0210C4">
      <w:start w:val="1"/>
      <w:numFmt w:val="upperRoman"/>
      <w:lvlText w:val="%5."/>
      <w:lvlJc w:val="left"/>
      <w:pPr>
        <w:tabs>
          <w:tab w:val="num" w:pos="0"/>
        </w:tabs>
      </w:pPr>
    </w:lvl>
    <w:lvl w:ilvl="5" w:tplc="791460F0">
      <w:start w:val="1"/>
      <w:numFmt w:val="decimal"/>
      <w:lvlText w:val="%6."/>
      <w:lvlJc w:val="left"/>
      <w:pPr>
        <w:tabs>
          <w:tab w:val="num" w:pos="0"/>
        </w:tabs>
      </w:pPr>
    </w:lvl>
    <w:lvl w:ilvl="6" w:tplc="34E2167E">
      <w:start w:val="1"/>
      <w:numFmt w:val="decimal"/>
      <w:lvlText w:val="%7."/>
      <w:lvlJc w:val="left"/>
      <w:pPr>
        <w:tabs>
          <w:tab w:val="num" w:pos="0"/>
        </w:tabs>
      </w:pPr>
    </w:lvl>
    <w:lvl w:ilvl="7" w:tplc="5FB053FE">
      <w:numFmt w:val="decimal"/>
      <w:lvlText w:val=""/>
      <w:lvlJc w:val="left"/>
    </w:lvl>
    <w:lvl w:ilvl="8" w:tplc="CA0837C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4D5EA3D2">
      <w:start w:val="1"/>
      <w:numFmt w:val="decimal"/>
      <w:lvlText w:val="%1."/>
      <w:lvlJc w:val="left"/>
      <w:pPr>
        <w:tabs>
          <w:tab w:val="num" w:pos="0"/>
        </w:tabs>
      </w:pPr>
    </w:lvl>
    <w:lvl w:ilvl="1" w:tplc="60B468E8">
      <w:start w:val="1"/>
      <w:numFmt w:val="decimal"/>
      <w:lvlText w:val="%2)"/>
      <w:lvlJc w:val="left"/>
      <w:pPr>
        <w:tabs>
          <w:tab w:val="num" w:pos="0"/>
        </w:tabs>
      </w:pPr>
    </w:lvl>
    <w:lvl w:ilvl="2" w:tplc="F1A878E8">
      <w:numFmt w:val="decimal"/>
      <w:lvlText w:val=""/>
      <w:lvlJc w:val="left"/>
    </w:lvl>
    <w:lvl w:ilvl="3" w:tplc="FECEB502">
      <w:numFmt w:val="decimal"/>
      <w:lvlText w:val=""/>
      <w:lvlJc w:val="left"/>
    </w:lvl>
    <w:lvl w:ilvl="4" w:tplc="7B583AA0">
      <w:numFmt w:val="decimal"/>
      <w:lvlText w:val=""/>
      <w:lvlJc w:val="left"/>
    </w:lvl>
    <w:lvl w:ilvl="5" w:tplc="8312C630">
      <w:numFmt w:val="decimal"/>
      <w:lvlText w:val=""/>
      <w:lvlJc w:val="left"/>
    </w:lvl>
    <w:lvl w:ilvl="6" w:tplc="A36042FC">
      <w:numFmt w:val="decimal"/>
      <w:lvlText w:val=""/>
      <w:lvlJc w:val="left"/>
    </w:lvl>
    <w:lvl w:ilvl="7" w:tplc="14F8D314">
      <w:numFmt w:val="decimal"/>
      <w:lvlText w:val=""/>
      <w:lvlJc w:val="left"/>
    </w:lvl>
    <w:lvl w:ilvl="8" w:tplc="4AB2DC64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365D97"/>
    <w:multiLevelType w:val="hybridMultilevel"/>
    <w:tmpl w:val="BA86208E"/>
    <w:lvl w:ilvl="0" w:tplc="ABF2FEC0">
      <w:start w:val="1"/>
      <w:numFmt w:val="decimal"/>
      <w:lvlText w:val="%1."/>
      <w:lvlJc w:val="left"/>
      <w:pPr>
        <w:ind w:left="720" w:hanging="360"/>
      </w:pPr>
    </w:lvl>
    <w:lvl w:ilvl="1" w:tplc="A656C2BC" w:tentative="1">
      <w:start w:val="1"/>
      <w:numFmt w:val="lowerLetter"/>
      <w:lvlText w:val="%2."/>
      <w:lvlJc w:val="left"/>
      <w:pPr>
        <w:ind w:left="1440" w:hanging="360"/>
      </w:pPr>
    </w:lvl>
    <w:lvl w:ilvl="2" w:tplc="36F0E8A8" w:tentative="1">
      <w:start w:val="1"/>
      <w:numFmt w:val="lowerRoman"/>
      <w:lvlText w:val="%3."/>
      <w:lvlJc w:val="right"/>
      <w:pPr>
        <w:ind w:left="2160" w:hanging="180"/>
      </w:pPr>
    </w:lvl>
    <w:lvl w:ilvl="3" w:tplc="1F8C856C" w:tentative="1">
      <w:start w:val="1"/>
      <w:numFmt w:val="decimal"/>
      <w:lvlText w:val="%4."/>
      <w:lvlJc w:val="left"/>
      <w:pPr>
        <w:ind w:left="2880" w:hanging="360"/>
      </w:pPr>
    </w:lvl>
    <w:lvl w:ilvl="4" w:tplc="0608A7EC" w:tentative="1">
      <w:start w:val="1"/>
      <w:numFmt w:val="lowerLetter"/>
      <w:lvlText w:val="%5."/>
      <w:lvlJc w:val="left"/>
      <w:pPr>
        <w:ind w:left="3600" w:hanging="360"/>
      </w:pPr>
    </w:lvl>
    <w:lvl w:ilvl="5" w:tplc="89F2838C" w:tentative="1">
      <w:start w:val="1"/>
      <w:numFmt w:val="lowerRoman"/>
      <w:lvlText w:val="%6."/>
      <w:lvlJc w:val="right"/>
      <w:pPr>
        <w:ind w:left="4320" w:hanging="180"/>
      </w:pPr>
    </w:lvl>
    <w:lvl w:ilvl="6" w:tplc="06A43C7C" w:tentative="1">
      <w:start w:val="1"/>
      <w:numFmt w:val="decimal"/>
      <w:lvlText w:val="%7."/>
      <w:lvlJc w:val="left"/>
      <w:pPr>
        <w:ind w:left="5040" w:hanging="360"/>
      </w:pPr>
    </w:lvl>
    <w:lvl w:ilvl="7" w:tplc="C95C78F0" w:tentative="1">
      <w:start w:val="1"/>
      <w:numFmt w:val="lowerLetter"/>
      <w:lvlText w:val="%8."/>
      <w:lvlJc w:val="left"/>
      <w:pPr>
        <w:ind w:left="5760" w:hanging="360"/>
      </w:pPr>
    </w:lvl>
    <w:lvl w:ilvl="8" w:tplc="1A98B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409A9EA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3EC3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E049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37CC2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554A52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840FE1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343A2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BBAD43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9C466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04C3BD7"/>
    <w:multiLevelType w:val="hybridMultilevel"/>
    <w:tmpl w:val="BA86208E"/>
    <w:lvl w:ilvl="0" w:tplc="80C478C0">
      <w:start w:val="1"/>
      <w:numFmt w:val="decimal"/>
      <w:lvlText w:val="%1."/>
      <w:lvlJc w:val="left"/>
      <w:pPr>
        <w:ind w:left="720" w:hanging="360"/>
      </w:pPr>
    </w:lvl>
    <w:lvl w:ilvl="1" w:tplc="EAA2EF6E" w:tentative="1">
      <w:start w:val="1"/>
      <w:numFmt w:val="lowerLetter"/>
      <w:lvlText w:val="%2."/>
      <w:lvlJc w:val="left"/>
      <w:pPr>
        <w:ind w:left="1440" w:hanging="360"/>
      </w:pPr>
    </w:lvl>
    <w:lvl w:ilvl="2" w:tplc="ECBEFB0C" w:tentative="1">
      <w:start w:val="1"/>
      <w:numFmt w:val="lowerRoman"/>
      <w:lvlText w:val="%3."/>
      <w:lvlJc w:val="right"/>
      <w:pPr>
        <w:ind w:left="2160" w:hanging="180"/>
      </w:pPr>
    </w:lvl>
    <w:lvl w:ilvl="3" w:tplc="C6683E5A" w:tentative="1">
      <w:start w:val="1"/>
      <w:numFmt w:val="decimal"/>
      <w:lvlText w:val="%4."/>
      <w:lvlJc w:val="left"/>
      <w:pPr>
        <w:ind w:left="2880" w:hanging="360"/>
      </w:pPr>
    </w:lvl>
    <w:lvl w:ilvl="4" w:tplc="74D221DE" w:tentative="1">
      <w:start w:val="1"/>
      <w:numFmt w:val="lowerLetter"/>
      <w:lvlText w:val="%5."/>
      <w:lvlJc w:val="left"/>
      <w:pPr>
        <w:ind w:left="3600" w:hanging="360"/>
      </w:pPr>
    </w:lvl>
    <w:lvl w:ilvl="5" w:tplc="94BEB8F4" w:tentative="1">
      <w:start w:val="1"/>
      <w:numFmt w:val="lowerRoman"/>
      <w:lvlText w:val="%6."/>
      <w:lvlJc w:val="right"/>
      <w:pPr>
        <w:ind w:left="4320" w:hanging="180"/>
      </w:pPr>
    </w:lvl>
    <w:lvl w:ilvl="6" w:tplc="EB548732" w:tentative="1">
      <w:start w:val="1"/>
      <w:numFmt w:val="decimal"/>
      <w:lvlText w:val="%7."/>
      <w:lvlJc w:val="left"/>
      <w:pPr>
        <w:ind w:left="5040" w:hanging="360"/>
      </w:pPr>
    </w:lvl>
    <w:lvl w:ilvl="7" w:tplc="3200A64A" w:tentative="1">
      <w:start w:val="1"/>
      <w:numFmt w:val="lowerLetter"/>
      <w:lvlText w:val="%8."/>
      <w:lvlJc w:val="left"/>
      <w:pPr>
        <w:ind w:left="5760" w:hanging="360"/>
      </w:pPr>
    </w:lvl>
    <w:lvl w:ilvl="8" w:tplc="132CE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38C368E"/>
    <w:multiLevelType w:val="hybridMultilevel"/>
    <w:tmpl w:val="2996D2B6"/>
    <w:lvl w:ilvl="0" w:tplc="656AF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89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C4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88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60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89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2E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68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01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9E07500"/>
    <w:multiLevelType w:val="hybridMultilevel"/>
    <w:tmpl w:val="E9A058E6"/>
    <w:lvl w:ilvl="0" w:tplc="0F7AF65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D7E294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374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1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EA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C6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CB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5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2F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FEF"/>
    <w:multiLevelType w:val="hybridMultilevel"/>
    <w:tmpl w:val="9AC02756"/>
    <w:lvl w:ilvl="0" w:tplc="1236FB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9D81374" w:tentative="1">
      <w:start w:val="1"/>
      <w:numFmt w:val="lowerLetter"/>
      <w:lvlText w:val="%2."/>
      <w:lvlJc w:val="left"/>
      <w:pPr>
        <w:ind w:left="1440" w:hanging="360"/>
      </w:pPr>
    </w:lvl>
    <w:lvl w:ilvl="2" w:tplc="B7389168" w:tentative="1">
      <w:start w:val="1"/>
      <w:numFmt w:val="lowerRoman"/>
      <w:lvlText w:val="%3."/>
      <w:lvlJc w:val="right"/>
      <w:pPr>
        <w:ind w:left="2160" w:hanging="180"/>
      </w:pPr>
    </w:lvl>
    <w:lvl w:ilvl="3" w:tplc="AE08DC56" w:tentative="1">
      <w:start w:val="1"/>
      <w:numFmt w:val="decimal"/>
      <w:lvlText w:val="%4."/>
      <w:lvlJc w:val="left"/>
      <w:pPr>
        <w:ind w:left="2880" w:hanging="360"/>
      </w:pPr>
    </w:lvl>
    <w:lvl w:ilvl="4" w:tplc="84D8E332" w:tentative="1">
      <w:start w:val="1"/>
      <w:numFmt w:val="lowerLetter"/>
      <w:lvlText w:val="%5."/>
      <w:lvlJc w:val="left"/>
      <w:pPr>
        <w:ind w:left="3600" w:hanging="360"/>
      </w:pPr>
    </w:lvl>
    <w:lvl w:ilvl="5" w:tplc="9AF8C96E" w:tentative="1">
      <w:start w:val="1"/>
      <w:numFmt w:val="lowerRoman"/>
      <w:lvlText w:val="%6."/>
      <w:lvlJc w:val="right"/>
      <w:pPr>
        <w:ind w:left="4320" w:hanging="180"/>
      </w:pPr>
    </w:lvl>
    <w:lvl w:ilvl="6" w:tplc="18E2076A" w:tentative="1">
      <w:start w:val="1"/>
      <w:numFmt w:val="decimal"/>
      <w:lvlText w:val="%7."/>
      <w:lvlJc w:val="left"/>
      <w:pPr>
        <w:ind w:left="5040" w:hanging="360"/>
      </w:pPr>
    </w:lvl>
    <w:lvl w:ilvl="7" w:tplc="B45E09CE" w:tentative="1">
      <w:start w:val="1"/>
      <w:numFmt w:val="lowerLetter"/>
      <w:lvlText w:val="%8."/>
      <w:lvlJc w:val="left"/>
      <w:pPr>
        <w:ind w:left="5760" w:hanging="360"/>
      </w:pPr>
    </w:lvl>
    <w:lvl w:ilvl="8" w:tplc="6A4C7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5282A8A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E901A48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F6EA52C" w:tentative="1">
      <w:start w:val="1"/>
      <w:numFmt w:val="lowerRoman"/>
      <w:lvlText w:val="%3."/>
      <w:lvlJc w:val="right"/>
      <w:pPr>
        <w:ind w:left="2160" w:hanging="180"/>
      </w:pPr>
    </w:lvl>
    <w:lvl w:ilvl="3" w:tplc="F1840A52" w:tentative="1">
      <w:start w:val="1"/>
      <w:numFmt w:val="decimal"/>
      <w:lvlText w:val="%4."/>
      <w:lvlJc w:val="left"/>
      <w:pPr>
        <w:ind w:left="2880" w:hanging="360"/>
      </w:pPr>
    </w:lvl>
    <w:lvl w:ilvl="4" w:tplc="6AC8E178" w:tentative="1">
      <w:start w:val="1"/>
      <w:numFmt w:val="lowerLetter"/>
      <w:lvlText w:val="%5."/>
      <w:lvlJc w:val="left"/>
      <w:pPr>
        <w:ind w:left="3600" w:hanging="360"/>
      </w:pPr>
    </w:lvl>
    <w:lvl w:ilvl="5" w:tplc="39EEDF8E" w:tentative="1">
      <w:start w:val="1"/>
      <w:numFmt w:val="lowerRoman"/>
      <w:lvlText w:val="%6."/>
      <w:lvlJc w:val="right"/>
      <w:pPr>
        <w:ind w:left="4320" w:hanging="180"/>
      </w:pPr>
    </w:lvl>
    <w:lvl w:ilvl="6" w:tplc="E94CBA0E" w:tentative="1">
      <w:start w:val="1"/>
      <w:numFmt w:val="decimal"/>
      <w:lvlText w:val="%7."/>
      <w:lvlJc w:val="left"/>
      <w:pPr>
        <w:ind w:left="5040" w:hanging="360"/>
      </w:pPr>
    </w:lvl>
    <w:lvl w:ilvl="7" w:tplc="5EAEAAD8" w:tentative="1">
      <w:start w:val="1"/>
      <w:numFmt w:val="lowerLetter"/>
      <w:lvlText w:val="%8."/>
      <w:lvlJc w:val="left"/>
      <w:pPr>
        <w:ind w:left="5760" w:hanging="360"/>
      </w:pPr>
    </w:lvl>
    <w:lvl w:ilvl="8" w:tplc="ABCAD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C4301E6"/>
    <w:multiLevelType w:val="hybridMultilevel"/>
    <w:tmpl w:val="09206F24"/>
    <w:lvl w:ilvl="0" w:tplc="7608A5BC">
      <w:start w:val="1"/>
      <w:numFmt w:val="decimal"/>
      <w:lvlText w:val="%1."/>
      <w:lvlJc w:val="left"/>
      <w:pPr>
        <w:ind w:left="720" w:hanging="360"/>
      </w:pPr>
    </w:lvl>
    <w:lvl w:ilvl="1" w:tplc="D08872AA">
      <w:start w:val="1"/>
      <w:numFmt w:val="lowerLetter"/>
      <w:lvlText w:val="%2."/>
      <w:lvlJc w:val="left"/>
      <w:pPr>
        <w:ind w:left="1440" w:hanging="360"/>
      </w:pPr>
    </w:lvl>
    <w:lvl w:ilvl="2" w:tplc="4C1EA030" w:tentative="1">
      <w:start w:val="1"/>
      <w:numFmt w:val="lowerRoman"/>
      <w:lvlText w:val="%3."/>
      <w:lvlJc w:val="right"/>
      <w:pPr>
        <w:ind w:left="2160" w:hanging="180"/>
      </w:pPr>
    </w:lvl>
    <w:lvl w:ilvl="3" w:tplc="E7B471A4" w:tentative="1">
      <w:start w:val="1"/>
      <w:numFmt w:val="decimal"/>
      <w:lvlText w:val="%4."/>
      <w:lvlJc w:val="left"/>
      <w:pPr>
        <w:ind w:left="2880" w:hanging="360"/>
      </w:pPr>
    </w:lvl>
    <w:lvl w:ilvl="4" w:tplc="19E262A6" w:tentative="1">
      <w:start w:val="1"/>
      <w:numFmt w:val="lowerLetter"/>
      <w:lvlText w:val="%5."/>
      <w:lvlJc w:val="left"/>
      <w:pPr>
        <w:ind w:left="3600" w:hanging="360"/>
      </w:pPr>
    </w:lvl>
    <w:lvl w:ilvl="5" w:tplc="14D0DE16" w:tentative="1">
      <w:start w:val="1"/>
      <w:numFmt w:val="lowerRoman"/>
      <w:lvlText w:val="%6."/>
      <w:lvlJc w:val="right"/>
      <w:pPr>
        <w:ind w:left="4320" w:hanging="180"/>
      </w:pPr>
    </w:lvl>
    <w:lvl w:ilvl="6" w:tplc="A2F88D78" w:tentative="1">
      <w:start w:val="1"/>
      <w:numFmt w:val="decimal"/>
      <w:lvlText w:val="%7."/>
      <w:lvlJc w:val="left"/>
      <w:pPr>
        <w:ind w:left="5040" w:hanging="360"/>
      </w:pPr>
    </w:lvl>
    <w:lvl w:ilvl="7" w:tplc="A6F457BA" w:tentative="1">
      <w:start w:val="1"/>
      <w:numFmt w:val="lowerLetter"/>
      <w:lvlText w:val="%8."/>
      <w:lvlJc w:val="left"/>
      <w:pPr>
        <w:ind w:left="5760" w:hanging="360"/>
      </w:pPr>
    </w:lvl>
    <w:lvl w:ilvl="8" w:tplc="074A1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32"/>
  </w:num>
  <w:num w:numId="14">
    <w:abstractNumId w:val="12"/>
  </w:num>
  <w:num w:numId="15">
    <w:abstractNumId w:val="15"/>
  </w:num>
  <w:num w:numId="16">
    <w:abstractNumId w:val="28"/>
  </w:num>
  <w:num w:numId="17">
    <w:abstractNumId w:val="34"/>
  </w:num>
  <w:num w:numId="18">
    <w:abstractNumId w:val="22"/>
  </w:num>
  <w:num w:numId="19">
    <w:abstractNumId w:val="25"/>
  </w:num>
  <w:num w:numId="20">
    <w:abstractNumId w:val="33"/>
  </w:num>
  <w:num w:numId="21">
    <w:abstractNumId w:val="23"/>
  </w:num>
  <w:num w:numId="22">
    <w:abstractNumId w:val="7"/>
  </w:num>
  <w:num w:numId="23">
    <w:abstractNumId w:val="24"/>
  </w:num>
  <w:num w:numId="24">
    <w:abstractNumId w:val="13"/>
  </w:num>
  <w:num w:numId="25">
    <w:abstractNumId w:val="31"/>
  </w:num>
  <w:num w:numId="26">
    <w:abstractNumId w:val="29"/>
  </w:num>
  <w:num w:numId="27">
    <w:abstractNumId w:val="21"/>
  </w:num>
  <w:num w:numId="28">
    <w:abstractNumId w:val="14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30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5C"/>
    <w:rsid w:val="00563A49"/>
    <w:rsid w:val="005B365C"/>
    <w:rsid w:val="005D4392"/>
    <w:rsid w:val="00A17580"/>
    <w:rsid w:val="00C27FCC"/>
    <w:rsid w:val="00C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1E0F"/>
  <w15:docId w15:val="{CB221FCE-643C-49D0-9584-C77AAC60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B365C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365C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65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5B365C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5B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db32b3d-d7ba-43bc-8654-68b064441739"/>
    <ds:schemaRef ds:uri="24013cd9-d7a6-4e0b-bde9-b4174ed491f6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07239-1F88-46B0-A818-864B0D22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Napiórkowska Anna</cp:lastModifiedBy>
  <cp:revision>2</cp:revision>
  <cp:lastPrinted>2023-09-21T08:55:00Z</cp:lastPrinted>
  <dcterms:created xsi:type="dcterms:W3CDTF">2023-10-09T12:55:00Z</dcterms:created>
  <dcterms:modified xsi:type="dcterms:W3CDTF">2023-10-09T12:55:00Z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