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56EE" w14:textId="43B4AECE" w:rsidR="00E92084" w:rsidRPr="002E0704" w:rsidRDefault="00E92084" w:rsidP="00E92084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E0704">
        <w:rPr>
          <w:rFonts w:asciiTheme="minorHAnsi" w:hAnsiTheme="minorHAnsi" w:cstheme="minorHAnsi"/>
          <w:b/>
          <w:bCs/>
          <w:lang w:eastAsia="pl-PL"/>
        </w:rPr>
        <w:t xml:space="preserve">Załącznik </w:t>
      </w:r>
      <w:r w:rsidRPr="002E0704">
        <w:rPr>
          <w:rFonts w:asciiTheme="minorHAnsi" w:hAnsiTheme="minorHAnsi" w:cstheme="minorHAnsi"/>
          <w:b/>
          <w:bCs/>
          <w:color w:val="000000"/>
          <w:lang w:eastAsia="pl-PL"/>
        </w:rPr>
        <w:t xml:space="preserve">nr </w:t>
      </w:r>
      <w:r w:rsidR="00680604" w:rsidRPr="002E0704">
        <w:rPr>
          <w:rFonts w:asciiTheme="minorHAnsi" w:hAnsiTheme="minorHAnsi" w:cstheme="minorHAnsi"/>
          <w:b/>
          <w:bCs/>
          <w:color w:val="000000"/>
          <w:lang w:eastAsia="pl-PL"/>
        </w:rPr>
        <w:t>2</w:t>
      </w:r>
      <w:r w:rsidRPr="002E0704">
        <w:rPr>
          <w:rFonts w:asciiTheme="minorHAnsi" w:hAnsiTheme="minorHAnsi" w:cstheme="minorHAnsi"/>
          <w:b/>
          <w:bCs/>
          <w:color w:val="000000"/>
          <w:lang w:eastAsia="pl-PL"/>
        </w:rPr>
        <w:t xml:space="preserve"> do Zapytania ofertowego</w:t>
      </w:r>
    </w:p>
    <w:p w14:paraId="00C2E056" w14:textId="0D1B9544" w:rsidR="00680604" w:rsidRPr="002E0704" w:rsidRDefault="00680604" w:rsidP="00680604">
      <w:pPr>
        <w:tabs>
          <w:tab w:val="left" w:pos="4536"/>
        </w:tabs>
        <w:spacing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2E0704">
        <w:rPr>
          <w:rFonts w:asciiTheme="minorHAnsi" w:hAnsiTheme="minorHAnsi" w:cstheme="minorHAnsi"/>
          <w:b/>
          <w:bCs/>
          <w:lang w:eastAsia="pl-PL"/>
        </w:rPr>
        <w:t xml:space="preserve">Załącznik nr 2 do Umowy nr </w:t>
      </w:r>
      <w:proofErr w:type="spellStart"/>
      <w:r w:rsidRPr="002E0704">
        <w:rPr>
          <w:rFonts w:asciiTheme="minorHAnsi" w:hAnsiTheme="minorHAnsi" w:cstheme="minorHAnsi"/>
          <w:b/>
          <w:bCs/>
          <w:lang w:eastAsia="pl-PL"/>
        </w:rPr>
        <w:t>CeZ</w:t>
      </w:r>
      <w:proofErr w:type="spellEnd"/>
      <w:r w:rsidRPr="002E0704">
        <w:rPr>
          <w:rFonts w:asciiTheme="minorHAnsi" w:hAnsiTheme="minorHAnsi" w:cstheme="minorHAnsi"/>
          <w:b/>
          <w:bCs/>
          <w:lang w:eastAsia="pl-PL"/>
        </w:rPr>
        <w:t>/…/2023</w:t>
      </w:r>
    </w:p>
    <w:p w14:paraId="22D52E14" w14:textId="77777777" w:rsidR="00680604" w:rsidRPr="002E0704" w:rsidRDefault="00680604" w:rsidP="00E92084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14:paraId="77D7980A" w14:textId="75247AAD" w:rsidR="00E92084" w:rsidRPr="002E0704" w:rsidRDefault="00E92084" w:rsidP="00E92084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E0704">
        <w:rPr>
          <w:rFonts w:asciiTheme="minorHAnsi" w:hAnsiTheme="minorHAnsi" w:cstheme="minorHAnsi"/>
          <w:b/>
          <w:bCs/>
        </w:rPr>
        <w:t>FORMULARZ OFERTOWY</w:t>
      </w:r>
      <w:r w:rsidR="00B20520" w:rsidRPr="002E0704">
        <w:rPr>
          <w:rFonts w:asciiTheme="minorHAnsi" w:hAnsiTheme="minorHAnsi" w:cstheme="minorHAnsi"/>
          <w:b/>
          <w:bCs/>
        </w:rPr>
        <w:t xml:space="preserve"> </w:t>
      </w:r>
      <w:r w:rsidR="00B20520" w:rsidRPr="002E0704">
        <w:rPr>
          <w:rFonts w:asciiTheme="minorHAnsi" w:eastAsia="Times New Roman" w:hAnsiTheme="minorHAnsi" w:cstheme="minorHAnsi"/>
          <w:b/>
          <w:bCs/>
          <w:lang w:eastAsia="pl-PL"/>
        </w:rPr>
        <w:t>dla Części I / II*</w:t>
      </w:r>
    </w:p>
    <w:p w14:paraId="20C55F85" w14:textId="77777777" w:rsidR="003352C2" w:rsidRPr="002E0704" w:rsidRDefault="000357EE" w:rsidP="00E9208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E0704">
        <w:rPr>
          <w:rFonts w:asciiTheme="minorHAnsi" w:hAnsiTheme="minorHAnsi" w:cstheme="minorHAnsi"/>
        </w:rPr>
        <w:t>n</w:t>
      </w:r>
      <w:r w:rsidR="00E92084" w:rsidRPr="002E0704">
        <w:rPr>
          <w:rFonts w:asciiTheme="minorHAnsi" w:hAnsiTheme="minorHAnsi" w:cstheme="minorHAnsi"/>
        </w:rPr>
        <w:t>a</w:t>
      </w:r>
      <w:bookmarkStart w:id="0" w:name="_Hlk14266511"/>
      <w:r w:rsidR="00E92084" w:rsidRPr="002E0704">
        <w:rPr>
          <w:rFonts w:asciiTheme="minorHAnsi" w:hAnsiTheme="minorHAnsi" w:cstheme="minorHAnsi"/>
        </w:rPr>
        <w:t xml:space="preserve"> </w:t>
      </w:r>
      <w:bookmarkStart w:id="1" w:name="_Hlk149039057"/>
      <w:r w:rsidR="003352C2" w:rsidRPr="002E0704">
        <w:rPr>
          <w:rFonts w:asciiTheme="minorHAnsi" w:hAnsiTheme="minorHAnsi" w:cstheme="minorHAnsi"/>
          <w:b/>
          <w:bCs/>
        </w:rPr>
        <w:t>Zakup urządzeń typu firewall (NGFW</w:t>
      </w:r>
      <w:r w:rsidR="003352C2" w:rsidRPr="002E0704">
        <w:rPr>
          <w:rFonts w:asciiTheme="minorHAnsi" w:hAnsiTheme="minorHAnsi" w:cstheme="minorHAnsi"/>
          <w:b/>
        </w:rPr>
        <w:t>):</w:t>
      </w:r>
    </w:p>
    <w:p w14:paraId="222004BF" w14:textId="27ED8515" w:rsidR="003352C2" w:rsidRPr="002E0704" w:rsidRDefault="003352C2" w:rsidP="00E9208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E0704">
        <w:rPr>
          <w:rFonts w:asciiTheme="minorHAnsi" w:hAnsiTheme="minorHAnsi" w:cstheme="minorHAnsi"/>
          <w:b/>
        </w:rPr>
        <w:t xml:space="preserve">Część I – Dostawa 1 sztuki fabrycznie nowego urządzenia </w:t>
      </w:r>
      <w:proofErr w:type="spellStart"/>
      <w:r w:rsidRPr="002E0704">
        <w:rPr>
          <w:rFonts w:asciiTheme="minorHAnsi" w:hAnsiTheme="minorHAnsi" w:cstheme="minorHAnsi"/>
          <w:b/>
        </w:rPr>
        <w:t>Palo</w:t>
      </w:r>
      <w:proofErr w:type="spellEnd"/>
      <w:r w:rsidRPr="002E0704">
        <w:rPr>
          <w:rFonts w:asciiTheme="minorHAnsi" w:hAnsiTheme="minorHAnsi" w:cstheme="minorHAnsi"/>
          <w:b/>
        </w:rPr>
        <w:t xml:space="preserve"> </w:t>
      </w:r>
      <w:proofErr w:type="spellStart"/>
      <w:r w:rsidRPr="002E0704">
        <w:rPr>
          <w:rFonts w:asciiTheme="minorHAnsi" w:hAnsiTheme="minorHAnsi" w:cstheme="minorHAnsi"/>
          <w:b/>
        </w:rPr>
        <w:t>Alto</w:t>
      </w:r>
      <w:proofErr w:type="spellEnd"/>
      <w:r w:rsidRPr="002E0704">
        <w:rPr>
          <w:rFonts w:asciiTheme="minorHAnsi" w:hAnsiTheme="minorHAnsi" w:cstheme="minorHAnsi"/>
          <w:b/>
        </w:rPr>
        <w:t xml:space="preserve"> Networks PA-1410</w:t>
      </w:r>
      <w:r w:rsidR="00627638" w:rsidRPr="002E0704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Pr="002E0704">
        <w:rPr>
          <w:rFonts w:asciiTheme="minorHAnsi" w:hAnsiTheme="minorHAnsi" w:cstheme="minorHAnsi"/>
          <w:b/>
        </w:rPr>
        <w:t>;</w:t>
      </w:r>
    </w:p>
    <w:p w14:paraId="27414918" w14:textId="5E173485" w:rsidR="003352C2" w:rsidRPr="002E0704" w:rsidRDefault="003352C2" w:rsidP="00E9208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E0704">
        <w:rPr>
          <w:rFonts w:asciiTheme="minorHAnsi" w:hAnsiTheme="minorHAnsi" w:cstheme="minorHAnsi"/>
          <w:b/>
        </w:rPr>
        <w:t xml:space="preserve">Część II - Dostawa 1 sztuki fabrycznie nowego urządzenia </w:t>
      </w:r>
      <w:proofErr w:type="spellStart"/>
      <w:r w:rsidRPr="002E0704">
        <w:rPr>
          <w:rFonts w:asciiTheme="minorHAnsi" w:hAnsiTheme="minorHAnsi" w:cstheme="minorHAnsi"/>
          <w:b/>
        </w:rPr>
        <w:t>Check</w:t>
      </w:r>
      <w:proofErr w:type="spellEnd"/>
      <w:r w:rsidRPr="002E0704">
        <w:rPr>
          <w:rFonts w:asciiTheme="minorHAnsi" w:hAnsiTheme="minorHAnsi" w:cstheme="minorHAnsi"/>
          <w:b/>
        </w:rPr>
        <w:t xml:space="preserve"> Point Quantum 6200</w:t>
      </w:r>
      <w:r w:rsidR="00627638" w:rsidRPr="002E0704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Pr="002E0704">
        <w:rPr>
          <w:rFonts w:asciiTheme="minorHAnsi" w:hAnsiTheme="minorHAnsi" w:cstheme="minorHAnsi"/>
          <w:b/>
        </w:rPr>
        <w:t>.</w:t>
      </w:r>
    </w:p>
    <w:bookmarkEnd w:id="1"/>
    <w:p w14:paraId="24F09E96" w14:textId="49A706CC" w:rsidR="00E92084" w:rsidRPr="002E0704" w:rsidRDefault="00832FA7" w:rsidP="00E9208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E0704">
        <w:rPr>
          <w:rFonts w:asciiTheme="minorHAnsi" w:hAnsiTheme="minorHAnsi" w:cstheme="minorHAnsi"/>
          <w:b/>
        </w:rPr>
        <w:t xml:space="preserve"> </w:t>
      </w:r>
      <w:r w:rsidRPr="002E0704">
        <w:rPr>
          <w:rFonts w:asciiTheme="minorHAnsi" w:hAnsiTheme="minorHAnsi" w:cstheme="minorHAnsi"/>
        </w:rPr>
        <w:t xml:space="preserve">znak sprawy: </w:t>
      </w:r>
      <w:r w:rsidRPr="002E0704">
        <w:rPr>
          <w:rFonts w:asciiTheme="minorHAnsi" w:hAnsiTheme="minorHAnsi" w:cstheme="minorHAnsi"/>
          <w:b/>
          <w:bCs/>
        </w:rPr>
        <w:t>WRZ.270.2</w:t>
      </w:r>
      <w:r w:rsidR="003352C2" w:rsidRPr="002E0704">
        <w:rPr>
          <w:rFonts w:asciiTheme="minorHAnsi" w:hAnsiTheme="minorHAnsi" w:cstheme="minorHAnsi"/>
          <w:b/>
          <w:bCs/>
        </w:rPr>
        <w:t>73</w:t>
      </w:r>
      <w:r w:rsidRPr="002E0704">
        <w:rPr>
          <w:rFonts w:asciiTheme="minorHAnsi" w:hAnsiTheme="minorHAnsi" w:cstheme="minorHAnsi"/>
          <w:b/>
          <w:bCs/>
        </w:rPr>
        <w:t>.2023</w:t>
      </w:r>
    </w:p>
    <w:bookmarkEnd w:id="0"/>
    <w:p w14:paraId="3E00AA26" w14:textId="77777777" w:rsidR="00E92084" w:rsidRPr="002E0704" w:rsidRDefault="00E92084" w:rsidP="00E92084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 xml:space="preserve"> Nazwa (firma) oraz adres Wykonawcy.</w:t>
      </w:r>
    </w:p>
    <w:p w14:paraId="3A8C3C7C" w14:textId="77777777" w:rsidR="00E92084" w:rsidRPr="002E070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30F9423B" w14:textId="77777777" w:rsidR="00E92084" w:rsidRPr="002E070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656E9B76" w14:textId="77777777" w:rsidR="00E92084" w:rsidRPr="002E070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5F4EE963" w14:textId="77777777" w:rsidR="00E92084" w:rsidRPr="002E0704" w:rsidRDefault="00E92084" w:rsidP="00E92084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>Cena Wykonawcy za realizację całości przedmiotu zamówienia:</w:t>
      </w:r>
    </w:p>
    <w:p w14:paraId="715C6DE7" w14:textId="77777777" w:rsidR="00E92084" w:rsidRPr="002E0704" w:rsidRDefault="00E92084" w:rsidP="00E9208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  <w:bookmarkStart w:id="2" w:name="_Hlk87270346"/>
      <w:r w:rsidRPr="002E0704">
        <w:rPr>
          <w:rFonts w:asciiTheme="minorHAnsi" w:eastAsia="Times New Roman" w:hAnsiTheme="minorHAnsi" w:cstheme="minorHAnsi"/>
          <w:b/>
          <w:lang w:eastAsia="pl-PL"/>
        </w:rPr>
        <w:t xml:space="preserve">Cena za wykonanie całości przedmiotu zamówienia wynosi maksymalnie …….....................zł brutto </w:t>
      </w:r>
      <w:r w:rsidRPr="002E0704">
        <w:rPr>
          <w:rFonts w:asciiTheme="minorHAnsi" w:eastAsia="Times New Roman" w:hAnsiTheme="minorHAnsi" w:cstheme="minorHAnsi"/>
          <w:lang w:eastAsia="pl-PL"/>
        </w:rPr>
        <w:t>w tym podatek VAT, w tym</w:t>
      </w:r>
      <w:r w:rsidRPr="002E0704">
        <w:rPr>
          <w:rFonts w:asciiTheme="minorHAnsi" w:hAnsiTheme="minorHAnsi" w:cstheme="minorHAnsi"/>
        </w:rPr>
        <w:t>:</w:t>
      </w:r>
    </w:p>
    <w:p w14:paraId="63803748" w14:textId="5906EF74" w:rsidR="00323FBD" w:rsidRPr="002E0704" w:rsidRDefault="00323FBD" w:rsidP="00323FBD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  <w:b/>
        </w:rPr>
        <w:t>Część I*</w:t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1649"/>
        <w:gridCol w:w="2549"/>
        <w:gridCol w:w="1692"/>
        <w:gridCol w:w="1525"/>
        <w:gridCol w:w="1581"/>
      </w:tblGrid>
      <w:tr w:rsidR="00323FBD" w:rsidRPr="002E0704" w14:paraId="02B17620" w14:textId="77777777" w:rsidTr="00323FBD">
        <w:tc>
          <w:tcPr>
            <w:tcW w:w="1799" w:type="dxa"/>
            <w:vAlign w:val="center"/>
          </w:tcPr>
          <w:bookmarkEnd w:id="2"/>
          <w:p w14:paraId="16616823" w14:textId="701B5466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asciiTheme="minorHAnsi" w:eastAsia="Times New Roman" w:hAnsiTheme="minorHAnsi" w:cs="Arial"/>
                <w:b/>
              </w:rPr>
              <w:t>Nazwa</w:t>
            </w:r>
          </w:p>
        </w:tc>
        <w:tc>
          <w:tcPr>
            <w:tcW w:w="1799" w:type="dxa"/>
            <w:vAlign w:val="center"/>
          </w:tcPr>
          <w:p w14:paraId="31E4C7AE" w14:textId="6381AE9C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77853065"/>
            <w:r w:rsidRPr="002E0704">
              <w:rPr>
                <w:rFonts w:asciiTheme="minorHAnsi" w:eastAsia="Times New Roman" w:hAnsiTheme="minorHAnsi" w:cs="Arial"/>
                <w:b/>
              </w:rPr>
              <w:t xml:space="preserve">Nazwa, model wraz z numerami (Part </w:t>
            </w:r>
            <w:proofErr w:type="spellStart"/>
            <w:r w:rsidRPr="002E0704">
              <w:rPr>
                <w:rFonts w:asciiTheme="minorHAnsi" w:eastAsia="Times New Roman" w:hAnsiTheme="minorHAnsi" w:cs="Arial"/>
                <w:b/>
              </w:rPr>
              <w:t>number</w:t>
            </w:r>
            <w:proofErr w:type="spellEnd"/>
            <w:r w:rsidRPr="002E0704">
              <w:rPr>
                <w:rFonts w:asciiTheme="minorHAnsi" w:eastAsia="Times New Roman" w:hAnsiTheme="minorHAnsi" w:cs="Arial"/>
                <w:b/>
              </w:rPr>
              <w:t>) składowych urządzenia i oprogramowania</w:t>
            </w:r>
            <w:bookmarkEnd w:id="3"/>
          </w:p>
        </w:tc>
        <w:tc>
          <w:tcPr>
            <w:tcW w:w="1799" w:type="dxa"/>
            <w:vAlign w:val="center"/>
          </w:tcPr>
          <w:p w14:paraId="30CD2432" w14:textId="011483B2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  <w:b/>
              </w:rPr>
              <w:t>Cena jednostkowa brutto [zł]</w:t>
            </w:r>
          </w:p>
        </w:tc>
        <w:tc>
          <w:tcPr>
            <w:tcW w:w="1799" w:type="dxa"/>
            <w:vAlign w:val="center"/>
          </w:tcPr>
          <w:p w14:paraId="48F25EAA" w14:textId="0B0D0228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asciiTheme="minorHAnsi" w:eastAsia="Times New Roman" w:hAnsiTheme="minorHAnsi" w:cs="Arial"/>
                <w:b/>
              </w:rPr>
              <w:t>Liczba sztuk</w:t>
            </w:r>
          </w:p>
        </w:tc>
        <w:tc>
          <w:tcPr>
            <w:tcW w:w="1800" w:type="dxa"/>
            <w:vAlign w:val="center"/>
          </w:tcPr>
          <w:p w14:paraId="0D187EBE" w14:textId="77777777" w:rsidR="00323FBD" w:rsidRPr="002E0704" w:rsidRDefault="00323FBD" w:rsidP="00323FBD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2E0704">
              <w:rPr>
                <w:rFonts w:asciiTheme="minorHAnsi" w:eastAsia="Times New Roman" w:hAnsiTheme="minorHAnsi" w:cs="Arial"/>
                <w:b/>
              </w:rPr>
              <w:t>Wartość brutto [zł]</w:t>
            </w:r>
          </w:p>
          <w:p w14:paraId="15268B0F" w14:textId="7FC30591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</w:rPr>
              <w:t>(E = C x D)</w:t>
            </w:r>
          </w:p>
        </w:tc>
      </w:tr>
      <w:tr w:rsidR="00323FBD" w:rsidRPr="002E0704" w14:paraId="08E6EF4B" w14:textId="77777777" w:rsidTr="00350037">
        <w:tc>
          <w:tcPr>
            <w:tcW w:w="1799" w:type="dxa"/>
          </w:tcPr>
          <w:p w14:paraId="6D0D5B86" w14:textId="6297C7E2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  <w:i/>
              </w:rPr>
              <w:t>A</w:t>
            </w:r>
          </w:p>
        </w:tc>
        <w:tc>
          <w:tcPr>
            <w:tcW w:w="1799" w:type="dxa"/>
            <w:vAlign w:val="center"/>
          </w:tcPr>
          <w:p w14:paraId="347D22D6" w14:textId="73DC0137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  <w:i/>
              </w:rPr>
              <w:t>B</w:t>
            </w:r>
          </w:p>
        </w:tc>
        <w:tc>
          <w:tcPr>
            <w:tcW w:w="1799" w:type="dxa"/>
          </w:tcPr>
          <w:p w14:paraId="3FAE3F96" w14:textId="5A279A95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  <w:i/>
              </w:rPr>
              <w:t>C</w:t>
            </w:r>
          </w:p>
        </w:tc>
        <w:tc>
          <w:tcPr>
            <w:tcW w:w="1799" w:type="dxa"/>
          </w:tcPr>
          <w:p w14:paraId="1ACA4126" w14:textId="3C622CDB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  <w:i/>
              </w:rPr>
              <w:t>D</w:t>
            </w:r>
          </w:p>
        </w:tc>
        <w:tc>
          <w:tcPr>
            <w:tcW w:w="1800" w:type="dxa"/>
            <w:vAlign w:val="center"/>
          </w:tcPr>
          <w:p w14:paraId="5C32189C" w14:textId="1D5FA886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  <w:i/>
              </w:rPr>
              <w:t>E</w:t>
            </w:r>
          </w:p>
        </w:tc>
      </w:tr>
      <w:tr w:rsidR="00323FBD" w:rsidRPr="002E0704" w14:paraId="64FDE065" w14:textId="77777777" w:rsidTr="00323FBD">
        <w:tc>
          <w:tcPr>
            <w:tcW w:w="1799" w:type="dxa"/>
            <w:vAlign w:val="center"/>
          </w:tcPr>
          <w:p w14:paraId="1E76C2D3" w14:textId="604A0DD2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eastAsia="Times New Roman" w:cs="Calibri"/>
                <w:b/>
                <w:bCs/>
                <w:color w:val="000000"/>
              </w:rPr>
              <w:t>Urządzeni</w:t>
            </w:r>
            <w:r w:rsidR="00EC6A5C" w:rsidRPr="002E0704">
              <w:rPr>
                <w:rFonts w:eastAsia="Times New Roman" w:cs="Calibri"/>
                <w:b/>
                <w:bCs/>
                <w:color w:val="000000"/>
              </w:rPr>
              <w:t>e</w:t>
            </w:r>
            <w:r w:rsidRPr="002E0704">
              <w:rPr>
                <w:rFonts w:eastAsia="Times New Roman" w:cs="Calibri"/>
                <w:b/>
                <w:bCs/>
                <w:color w:val="000000"/>
              </w:rPr>
              <w:t xml:space="preserve"> typu Firewall, zgodnie z opisem w OPZ</w:t>
            </w:r>
          </w:p>
        </w:tc>
        <w:tc>
          <w:tcPr>
            <w:tcW w:w="1799" w:type="dxa"/>
            <w:vAlign w:val="center"/>
          </w:tcPr>
          <w:p w14:paraId="77BBE8E9" w14:textId="77777777" w:rsidR="00323FBD" w:rsidRPr="002E0704" w:rsidRDefault="00323FBD" w:rsidP="00323FBD">
            <w:pPr>
              <w:spacing w:after="0" w:line="276" w:lineRule="auto"/>
              <w:contextualSpacing/>
              <w:jc w:val="center"/>
              <w:rPr>
                <w:rFonts w:asciiTheme="minorHAnsi" w:eastAsia="Times New Roman" w:hAnsiTheme="minorHAnsi" w:cs="Arial"/>
              </w:rPr>
            </w:pPr>
            <w:r w:rsidRPr="002E0704">
              <w:rPr>
                <w:rFonts w:asciiTheme="minorHAnsi" w:eastAsia="Times New Roman" w:hAnsiTheme="minorHAnsi" w:cs="Arial"/>
              </w:rPr>
              <w:t>.........................................</w:t>
            </w:r>
          </w:p>
          <w:p w14:paraId="7EE3214F" w14:textId="77777777" w:rsidR="00323FBD" w:rsidRPr="002E0704" w:rsidRDefault="00323FBD" w:rsidP="00323FBD">
            <w:pPr>
              <w:spacing w:after="0" w:line="276" w:lineRule="auto"/>
              <w:contextualSpacing/>
              <w:jc w:val="center"/>
              <w:rPr>
                <w:rFonts w:asciiTheme="minorHAnsi" w:eastAsia="Times New Roman" w:hAnsiTheme="minorHAnsi" w:cs="Arial"/>
              </w:rPr>
            </w:pPr>
            <w:r w:rsidRPr="002E0704">
              <w:rPr>
                <w:rFonts w:asciiTheme="minorHAnsi" w:eastAsia="Times New Roman" w:hAnsiTheme="minorHAnsi" w:cs="Arial"/>
              </w:rPr>
              <w:t>..........................................</w:t>
            </w:r>
          </w:p>
          <w:p w14:paraId="6A81DED7" w14:textId="77777777" w:rsidR="00323FBD" w:rsidRPr="002E0704" w:rsidRDefault="00323FBD" w:rsidP="00323FBD">
            <w:pPr>
              <w:spacing w:after="0" w:line="276" w:lineRule="auto"/>
              <w:contextualSpacing/>
              <w:jc w:val="center"/>
              <w:rPr>
                <w:rFonts w:asciiTheme="minorHAnsi" w:eastAsia="Times New Roman" w:hAnsiTheme="minorHAnsi" w:cs="Arial"/>
              </w:rPr>
            </w:pPr>
            <w:r w:rsidRPr="002E0704">
              <w:rPr>
                <w:rFonts w:asciiTheme="minorHAnsi" w:eastAsia="Times New Roman" w:hAnsiTheme="minorHAnsi" w:cs="Arial"/>
              </w:rPr>
              <w:t>..........................................</w:t>
            </w:r>
          </w:p>
          <w:p w14:paraId="134EC3C9" w14:textId="77777777" w:rsidR="00323FBD" w:rsidRPr="002E0704" w:rsidRDefault="00323FBD" w:rsidP="00323FBD">
            <w:pPr>
              <w:spacing w:after="0" w:line="276" w:lineRule="auto"/>
              <w:contextualSpacing/>
              <w:jc w:val="center"/>
              <w:rPr>
                <w:rFonts w:asciiTheme="minorHAnsi" w:eastAsia="Times New Roman" w:hAnsiTheme="minorHAnsi" w:cs="Arial"/>
                <w:i/>
                <w:iCs/>
              </w:rPr>
            </w:pPr>
            <w:r w:rsidRPr="002E0704">
              <w:rPr>
                <w:rFonts w:asciiTheme="minorHAnsi" w:eastAsia="Times New Roman" w:hAnsiTheme="minorHAnsi" w:cs="Arial"/>
                <w:i/>
                <w:iCs/>
              </w:rPr>
              <w:t>(Należy podać informacje</w:t>
            </w:r>
          </w:p>
          <w:p w14:paraId="4D1CE36E" w14:textId="4FB9BC27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E0704">
              <w:rPr>
                <w:rFonts w:asciiTheme="minorHAnsi" w:eastAsia="Times New Roman" w:hAnsiTheme="minorHAnsi" w:cs="Arial"/>
                <w:i/>
                <w:iCs/>
              </w:rPr>
              <w:t>pozawalające</w:t>
            </w:r>
            <w:proofErr w:type="spellEnd"/>
            <w:r w:rsidRPr="002E0704">
              <w:rPr>
                <w:rFonts w:asciiTheme="minorHAnsi" w:eastAsia="Times New Roman" w:hAnsiTheme="minorHAnsi" w:cs="Arial"/>
                <w:i/>
                <w:iCs/>
              </w:rPr>
              <w:t xml:space="preserve"> na jednoznaczną identyfikację produktu).</w:t>
            </w:r>
          </w:p>
        </w:tc>
        <w:tc>
          <w:tcPr>
            <w:tcW w:w="1799" w:type="dxa"/>
            <w:vAlign w:val="center"/>
          </w:tcPr>
          <w:p w14:paraId="684DD770" w14:textId="77777777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14:paraId="0D4ED3C9" w14:textId="4E1FC592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800" w:type="dxa"/>
            <w:vAlign w:val="center"/>
          </w:tcPr>
          <w:p w14:paraId="241F6F4F" w14:textId="77777777" w:rsidR="00323FBD" w:rsidRPr="002E0704" w:rsidRDefault="00323FBD" w:rsidP="00323FB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4E91594" w14:textId="77777777" w:rsidR="00323FBD" w:rsidRPr="002E0704" w:rsidRDefault="00323FBD" w:rsidP="00323FBD">
      <w:pPr>
        <w:spacing w:after="0" w:line="276" w:lineRule="auto"/>
        <w:ind w:left="405"/>
        <w:jc w:val="both"/>
        <w:rPr>
          <w:rFonts w:asciiTheme="minorHAnsi" w:hAnsiTheme="minorHAnsi" w:cstheme="minorHAnsi"/>
          <w:b/>
          <w:bCs/>
        </w:rPr>
      </w:pPr>
    </w:p>
    <w:p w14:paraId="4E4287C8" w14:textId="5C3E719F" w:rsidR="00323FBD" w:rsidRPr="002E0704" w:rsidRDefault="00323FBD" w:rsidP="00323FBD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  <w:b/>
        </w:rPr>
        <w:t>Część II*</w:t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1649"/>
        <w:gridCol w:w="2549"/>
        <w:gridCol w:w="1692"/>
        <w:gridCol w:w="1525"/>
        <w:gridCol w:w="1581"/>
      </w:tblGrid>
      <w:tr w:rsidR="00323FBD" w:rsidRPr="002E0704" w14:paraId="6591476C" w14:textId="77777777" w:rsidTr="007E1FEF">
        <w:tc>
          <w:tcPr>
            <w:tcW w:w="1799" w:type="dxa"/>
            <w:vAlign w:val="center"/>
          </w:tcPr>
          <w:p w14:paraId="695FD4A7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asciiTheme="minorHAnsi" w:eastAsia="Times New Roman" w:hAnsiTheme="minorHAnsi" w:cs="Arial"/>
                <w:b/>
              </w:rPr>
              <w:t>Nazwa</w:t>
            </w:r>
          </w:p>
        </w:tc>
        <w:tc>
          <w:tcPr>
            <w:tcW w:w="1799" w:type="dxa"/>
            <w:vAlign w:val="center"/>
          </w:tcPr>
          <w:p w14:paraId="1C6DF212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asciiTheme="minorHAnsi" w:eastAsia="Times New Roman" w:hAnsiTheme="minorHAnsi" w:cs="Arial"/>
                <w:b/>
              </w:rPr>
              <w:t xml:space="preserve">Nazwa, model wraz z numerami (Part </w:t>
            </w:r>
            <w:proofErr w:type="spellStart"/>
            <w:r w:rsidRPr="002E0704">
              <w:rPr>
                <w:rFonts w:asciiTheme="minorHAnsi" w:eastAsia="Times New Roman" w:hAnsiTheme="minorHAnsi" w:cs="Arial"/>
                <w:b/>
              </w:rPr>
              <w:t>number</w:t>
            </w:r>
            <w:proofErr w:type="spellEnd"/>
            <w:r w:rsidRPr="002E0704">
              <w:rPr>
                <w:rFonts w:asciiTheme="minorHAnsi" w:eastAsia="Times New Roman" w:hAnsiTheme="minorHAnsi" w:cs="Arial"/>
                <w:b/>
              </w:rPr>
              <w:t>) składowych urządzenia i oprogramowania</w:t>
            </w:r>
          </w:p>
        </w:tc>
        <w:tc>
          <w:tcPr>
            <w:tcW w:w="1799" w:type="dxa"/>
            <w:vAlign w:val="center"/>
          </w:tcPr>
          <w:p w14:paraId="40EC697E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  <w:b/>
              </w:rPr>
              <w:t>Cena jednostkowa brutto [zł]</w:t>
            </w:r>
          </w:p>
        </w:tc>
        <w:tc>
          <w:tcPr>
            <w:tcW w:w="1799" w:type="dxa"/>
            <w:vAlign w:val="center"/>
          </w:tcPr>
          <w:p w14:paraId="4897CF27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asciiTheme="minorHAnsi" w:eastAsia="Times New Roman" w:hAnsiTheme="minorHAnsi" w:cs="Arial"/>
                <w:b/>
              </w:rPr>
              <w:t>Liczba sztuk</w:t>
            </w:r>
          </w:p>
        </w:tc>
        <w:tc>
          <w:tcPr>
            <w:tcW w:w="1800" w:type="dxa"/>
            <w:vAlign w:val="center"/>
          </w:tcPr>
          <w:p w14:paraId="02F2F6D8" w14:textId="77777777" w:rsidR="00323FBD" w:rsidRPr="002E0704" w:rsidRDefault="00323FBD" w:rsidP="007E1FEF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2E0704">
              <w:rPr>
                <w:rFonts w:asciiTheme="minorHAnsi" w:eastAsia="Times New Roman" w:hAnsiTheme="minorHAnsi" w:cs="Arial"/>
                <w:b/>
              </w:rPr>
              <w:t>Wartość brutto [zł]</w:t>
            </w:r>
          </w:p>
          <w:p w14:paraId="3DF4709F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</w:rPr>
              <w:t>(E = C x D)</w:t>
            </w:r>
          </w:p>
        </w:tc>
      </w:tr>
      <w:tr w:rsidR="00323FBD" w:rsidRPr="002E0704" w14:paraId="0EB85AD9" w14:textId="77777777" w:rsidTr="007E1FEF">
        <w:tc>
          <w:tcPr>
            <w:tcW w:w="1799" w:type="dxa"/>
          </w:tcPr>
          <w:p w14:paraId="116DEBE7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  <w:i/>
              </w:rPr>
              <w:t>A</w:t>
            </w:r>
          </w:p>
        </w:tc>
        <w:tc>
          <w:tcPr>
            <w:tcW w:w="1799" w:type="dxa"/>
            <w:vAlign w:val="center"/>
          </w:tcPr>
          <w:p w14:paraId="40FFC573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  <w:i/>
              </w:rPr>
              <w:t>B</w:t>
            </w:r>
          </w:p>
        </w:tc>
        <w:tc>
          <w:tcPr>
            <w:tcW w:w="1799" w:type="dxa"/>
          </w:tcPr>
          <w:p w14:paraId="2F46A006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  <w:i/>
              </w:rPr>
              <w:t>C</w:t>
            </w:r>
          </w:p>
        </w:tc>
        <w:tc>
          <w:tcPr>
            <w:tcW w:w="1799" w:type="dxa"/>
          </w:tcPr>
          <w:p w14:paraId="4375D873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  <w:i/>
              </w:rPr>
              <w:t>D</w:t>
            </w:r>
          </w:p>
        </w:tc>
        <w:tc>
          <w:tcPr>
            <w:tcW w:w="1800" w:type="dxa"/>
            <w:vAlign w:val="center"/>
          </w:tcPr>
          <w:p w14:paraId="1AFD9E8E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cs="Arial"/>
                <w:i/>
              </w:rPr>
              <w:t>E</w:t>
            </w:r>
          </w:p>
        </w:tc>
      </w:tr>
      <w:tr w:rsidR="00323FBD" w:rsidRPr="002E0704" w14:paraId="44A07F3F" w14:textId="77777777" w:rsidTr="007E1FEF">
        <w:tc>
          <w:tcPr>
            <w:tcW w:w="1799" w:type="dxa"/>
            <w:vAlign w:val="center"/>
          </w:tcPr>
          <w:p w14:paraId="5181DF38" w14:textId="6156B799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eastAsia="Times New Roman" w:cs="Calibri"/>
                <w:b/>
                <w:bCs/>
                <w:color w:val="000000"/>
              </w:rPr>
              <w:t>Urządzenia typu Firewall, zgodnie z opisem w OPZ</w:t>
            </w:r>
          </w:p>
        </w:tc>
        <w:tc>
          <w:tcPr>
            <w:tcW w:w="1799" w:type="dxa"/>
            <w:vAlign w:val="center"/>
          </w:tcPr>
          <w:p w14:paraId="7E5D3D82" w14:textId="77777777" w:rsidR="00323FBD" w:rsidRPr="002E0704" w:rsidRDefault="00323FBD" w:rsidP="007E1FEF">
            <w:pPr>
              <w:spacing w:after="0" w:line="276" w:lineRule="auto"/>
              <w:contextualSpacing/>
              <w:jc w:val="center"/>
              <w:rPr>
                <w:rFonts w:asciiTheme="minorHAnsi" w:eastAsia="Times New Roman" w:hAnsiTheme="minorHAnsi" w:cs="Arial"/>
              </w:rPr>
            </w:pPr>
            <w:r w:rsidRPr="002E0704">
              <w:rPr>
                <w:rFonts w:asciiTheme="minorHAnsi" w:eastAsia="Times New Roman" w:hAnsiTheme="minorHAnsi" w:cs="Arial"/>
              </w:rPr>
              <w:t>.........................................</w:t>
            </w:r>
          </w:p>
          <w:p w14:paraId="5A0DA015" w14:textId="77777777" w:rsidR="00323FBD" w:rsidRPr="002E0704" w:rsidRDefault="00323FBD" w:rsidP="007E1FEF">
            <w:pPr>
              <w:spacing w:after="0" w:line="276" w:lineRule="auto"/>
              <w:contextualSpacing/>
              <w:jc w:val="center"/>
              <w:rPr>
                <w:rFonts w:asciiTheme="minorHAnsi" w:eastAsia="Times New Roman" w:hAnsiTheme="minorHAnsi" w:cs="Arial"/>
              </w:rPr>
            </w:pPr>
            <w:r w:rsidRPr="002E0704">
              <w:rPr>
                <w:rFonts w:asciiTheme="minorHAnsi" w:eastAsia="Times New Roman" w:hAnsiTheme="minorHAnsi" w:cs="Arial"/>
              </w:rPr>
              <w:t>..........................................</w:t>
            </w:r>
          </w:p>
          <w:p w14:paraId="57C32935" w14:textId="77777777" w:rsidR="00323FBD" w:rsidRPr="002E0704" w:rsidRDefault="00323FBD" w:rsidP="007E1FEF">
            <w:pPr>
              <w:spacing w:after="0" w:line="276" w:lineRule="auto"/>
              <w:contextualSpacing/>
              <w:jc w:val="center"/>
              <w:rPr>
                <w:rFonts w:asciiTheme="minorHAnsi" w:eastAsia="Times New Roman" w:hAnsiTheme="minorHAnsi" w:cs="Arial"/>
              </w:rPr>
            </w:pPr>
            <w:r w:rsidRPr="002E0704">
              <w:rPr>
                <w:rFonts w:asciiTheme="minorHAnsi" w:eastAsia="Times New Roman" w:hAnsiTheme="minorHAnsi" w:cs="Arial"/>
              </w:rPr>
              <w:t>..........................................</w:t>
            </w:r>
          </w:p>
          <w:p w14:paraId="7510BF73" w14:textId="77777777" w:rsidR="00323FBD" w:rsidRPr="002E0704" w:rsidRDefault="00323FBD" w:rsidP="007E1FEF">
            <w:pPr>
              <w:spacing w:after="0" w:line="276" w:lineRule="auto"/>
              <w:contextualSpacing/>
              <w:jc w:val="center"/>
              <w:rPr>
                <w:rFonts w:asciiTheme="minorHAnsi" w:eastAsia="Times New Roman" w:hAnsiTheme="minorHAnsi" w:cs="Arial"/>
                <w:i/>
                <w:iCs/>
              </w:rPr>
            </w:pPr>
            <w:r w:rsidRPr="002E0704">
              <w:rPr>
                <w:rFonts w:asciiTheme="minorHAnsi" w:eastAsia="Times New Roman" w:hAnsiTheme="minorHAnsi" w:cs="Arial"/>
                <w:i/>
                <w:iCs/>
              </w:rPr>
              <w:t>(Należy podać informacje</w:t>
            </w:r>
          </w:p>
          <w:p w14:paraId="1E8D9FE2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E0704">
              <w:rPr>
                <w:rFonts w:asciiTheme="minorHAnsi" w:eastAsia="Times New Roman" w:hAnsiTheme="minorHAnsi" w:cs="Arial"/>
                <w:i/>
                <w:iCs/>
              </w:rPr>
              <w:t>pozawalające</w:t>
            </w:r>
            <w:proofErr w:type="spellEnd"/>
            <w:r w:rsidRPr="002E0704">
              <w:rPr>
                <w:rFonts w:asciiTheme="minorHAnsi" w:eastAsia="Times New Roman" w:hAnsiTheme="minorHAnsi" w:cs="Arial"/>
                <w:i/>
                <w:iCs/>
              </w:rPr>
              <w:t xml:space="preserve"> na jednoznaczną identyfikację produktu).</w:t>
            </w:r>
          </w:p>
        </w:tc>
        <w:tc>
          <w:tcPr>
            <w:tcW w:w="1799" w:type="dxa"/>
            <w:vAlign w:val="center"/>
          </w:tcPr>
          <w:p w14:paraId="3A3B5361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14:paraId="10FA8583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0704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800" w:type="dxa"/>
            <w:vAlign w:val="center"/>
          </w:tcPr>
          <w:p w14:paraId="75E09AD3" w14:textId="77777777" w:rsidR="00323FBD" w:rsidRPr="002E0704" w:rsidRDefault="00323FBD" w:rsidP="007E1F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7326AFE" w14:textId="4531DC9C" w:rsidR="00E92084" w:rsidRPr="002E070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2E0704">
        <w:rPr>
          <w:rFonts w:asciiTheme="minorHAnsi" w:hAnsiTheme="minorHAnsi" w:cstheme="minorHAnsi"/>
        </w:rPr>
        <w:lastRenderedPageBreak/>
        <w:t xml:space="preserve">Oświadczamy, że wynagrodzenie Wykonawcy określone w pkt. 2 uwzględnia </w:t>
      </w:r>
      <w:r w:rsidRPr="002E0704">
        <w:rPr>
          <w:rFonts w:asciiTheme="minorHAnsi" w:hAnsiTheme="minorHAnsi" w:cstheme="minorHAnsi"/>
          <w:b/>
          <w:bCs/>
        </w:rPr>
        <w:t>wszystkie koszty związane</w:t>
      </w:r>
      <w:r w:rsidRPr="002E0704">
        <w:rPr>
          <w:rFonts w:asciiTheme="minorHAnsi" w:hAnsiTheme="minorHAnsi" w:cstheme="minorHAnsi"/>
          <w:b/>
        </w:rPr>
        <w:t xml:space="preserve"> </w:t>
      </w:r>
      <w:r w:rsidRPr="002E0704">
        <w:rPr>
          <w:rFonts w:asciiTheme="minorHAnsi" w:hAnsiTheme="minorHAnsi" w:cstheme="minorHAnsi"/>
          <w:b/>
          <w:bCs/>
        </w:rPr>
        <w:t>z realizacją zamówienia.</w:t>
      </w:r>
    </w:p>
    <w:p w14:paraId="443F83A4" w14:textId="77777777" w:rsidR="00E92084" w:rsidRPr="002E070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>Oferujemy termin realizacji zamówienia:</w:t>
      </w:r>
      <w:r w:rsidRPr="002E070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E0704">
        <w:rPr>
          <w:rFonts w:asciiTheme="minorHAnsi" w:hAnsiTheme="minorHAnsi" w:cstheme="minorHAnsi"/>
          <w:b/>
        </w:rPr>
        <w:t>zgodnie z postanowieniami Wzoru Umowy</w:t>
      </w:r>
      <w:r w:rsidRPr="002E0704">
        <w:rPr>
          <w:rFonts w:asciiTheme="minorHAnsi" w:hAnsiTheme="minorHAnsi" w:cstheme="minorHAnsi"/>
          <w:b/>
          <w:iCs/>
        </w:rPr>
        <w:t>.</w:t>
      </w:r>
    </w:p>
    <w:p w14:paraId="53A9FD99" w14:textId="77777777" w:rsidR="00E92084" w:rsidRPr="002E070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 xml:space="preserve">Płatność: </w:t>
      </w:r>
      <w:r w:rsidRPr="002E0704">
        <w:rPr>
          <w:rFonts w:asciiTheme="minorHAnsi" w:hAnsiTheme="minorHAnsi" w:cstheme="minorHAnsi"/>
          <w:b/>
        </w:rPr>
        <w:t>zgodnie z postanowieniami Wzoru Umowy.</w:t>
      </w:r>
    </w:p>
    <w:p w14:paraId="3B72BA50" w14:textId="77777777" w:rsidR="00E92084" w:rsidRPr="002E070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3B625FD6" w14:textId="77777777" w:rsidR="00E92084" w:rsidRPr="002E070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 xml:space="preserve">Oświadczamy, że zapoznaliśmy się z Zapytaniem ofertowym i uznajemy się związanymi określonymi w nim postanowieniami. </w:t>
      </w:r>
    </w:p>
    <w:p w14:paraId="4803673D" w14:textId="77777777" w:rsidR="00E92084" w:rsidRPr="002E0704" w:rsidRDefault="00E92084" w:rsidP="00E92084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 xml:space="preserve">Oświadczamy, iż </w:t>
      </w:r>
      <w:r w:rsidRPr="002E0704">
        <w:rPr>
          <w:rFonts w:asciiTheme="minorHAnsi" w:hAnsiTheme="minorHAnsi" w:cstheme="minorHAnsi"/>
          <w:b/>
          <w:bCs/>
        </w:rPr>
        <w:t>spełniamy warunki</w:t>
      </w:r>
      <w:r w:rsidRPr="002E0704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2E0704">
        <w:rPr>
          <w:rFonts w:asciiTheme="minorHAnsi" w:hAnsiTheme="minorHAnsi" w:cstheme="minorHAnsi"/>
          <w:b/>
        </w:rPr>
        <w:t>Załączniki nr 1 i 3</w:t>
      </w:r>
      <w:r w:rsidRPr="002E0704">
        <w:rPr>
          <w:rFonts w:asciiTheme="minorHAnsi" w:hAnsiTheme="minorHAnsi" w:cstheme="minorHAnsi"/>
        </w:rPr>
        <w:t xml:space="preserve"> do Zapytania ofertowego.</w:t>
      </w:r>
    </w:p>
    <w:p w14:paraId="459C687A" w14:textId="77777777" w:rsidR="00E92084" w:rsidRPr="002E070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 xml:space="preserve">Oświadczamy, że wypełniliśmy obowiązki informacyjne przewidziane w art. 13 lub art. 14 </w:t>
      </w:r>
      <w:r w:rsidRPr="002E0704">
        <w:rPr>
          <w:rFonts w:asciiTheme="minorHAnsi" w:hAnsiTheme="minorHAnsi" w:cstheme="minorHAnsi"/>
          <w:bCs/>
        </w:rPr>
        <w:t>RODO</w:t>
      </w:r>
      <w:r w:rsidRPr="002E0704">
        <w:rPr>
          <w:rFonts w:asciiTheme="minorHAnsi" w:hAnsiTheme="minorHAnsi" w:cstheme="minorHAnsi"/>
          <w:bCs/>
          <w:vertAlign w:val="superscript"/>
        </w:rPr>
        <w:footnoteReference w:id="1"/>
      </w:r>
      <w:r w:rsidRPr="002E0704">
        <w:rPr>
          <w:rFonts w:asciiTheme="minorHAnsi" w:hAnsiTheme="minorHAnsi" w:cstheme="minorHAnsi"/>
          <w:bCs/>
        </w:rPr>
        <w:t xml:space="preserve"> </w:t>
      </w:r>
      <w:r w:rsidRPr="002E0704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2E0704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1C60D794" w14:textId="77777777" w:rsidR="00E92084" w:rsidRPr="002E070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>Oświadczamy, iż zapoznaliśmy się z Opisem przedmiotu zamówienia oraz wymogami określonymi w Zapytaniu ofertowym oraz jego załącznikach i nie wnoszę do nich żadnych zastrzeżeń.</w:t>
      </w:r>
    </w:p>
    <w:p w14:paraId="4A3B18A4" w14:textId="77777777" w:rsidR="00E92084" w:rsidRPr="002E0704" w:rsidRDefault="00E92084" w:rsidP="00E92084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582D172E" w14:textId="77777777" w:rsidR="00E92084" w:rsidRPr="002E070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2E0704">
        <w:rPr>
          <w:rFonts w:asciiTheme="minorHAnsi" w:hAnsiTheme="minorHAnsi" w:cstheme="minorHAnsi"/>
          <w:bCs/>
        </w:rPr>
        <w:t>Imię i nazwisko:………………………………….,</w:t>
      </w:r>
    </w:p>
    <w:p w14:paraId="54DF241D" w14:textId="77777777" w:rsidR="00E92084" w:rsidRPr="002E070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2E0704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0F7955AA" w14:textId="77777777" w:rsidR="00E92084" w:rsidRPr="002E070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2E0704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3CD8082A" w14:textId="77777777" w:rsidR="00E92084" w:rsidRPr="002E070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  <w:bCs/>
        </w:rPr>
        <w:t>Adres e-mail:…………………………………….</w:t>
      </w:r>
    </w:p>
    <w:p w14:paraId="46BE0FF2" w14:textId="77777777" w:rsidR="00E92084" w:rsidRPr="002E070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23584C65" w14:textId="2D3051C5" w:rsidR="005966FA" w:rsidRPr="002E0704" w:rsidRDefault="005966FA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  <w:iCs/>
        </w:rPr>
        <w:t>Oświadczenie Wykonawcy stanowiące</w:t>
      </w:r>
      <w:r w:rsidRPr="002E0704">
        <w:rPr>
          <w:rFonts w:asciiTheme="minorHAnsi" w:hAnsiTheme="minorHAnsi" w:cstheme="minorHAnsi"/>
        </w:rPr>
        <w:t xml:space="preserve"> </w:t>
      </w:r>
      <w:r w:rsidRPr="002E0704">
        <w:rPr>
          <w:rFonts w:asciiTheme="minorHAnsi" w:hAnsiTheme="minorHAnsi" w:cstheme="minorHAnsi"/>
          <w:b/>
        </w:rPr>
        <w:t>Załącznik nr 4</w:t>
      </w:r>
      <w:r w:rsidRPr="002E0704">
        <w:rPr>
          <w:rFonts w:asciiTheme="minorHAnsi" w:hAnsiTheme="minorHAnsi" w:cstheme="minorHAnsi"/>
        </w:rPr>
        <w:t xml:space="preserve"> do zapytania ofertowego;</w:t>
      </w:r>
    </w:p>
    <w:p w14:paraId="5743BB61" w14:textId="421B7602" w:rsidR="005966FA" w:rsidRPr="002E0704" w:rsidRDefault="0022040B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>…………………………………</w:t>
      </w:r>
    </w:p>
    <w:p w14:paraId="047684D8" w14:textId="17298F16" w:rsidR="00E92084" w:rsidRDefault="005966FA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 w:rsidRPr="002E0704">
        <w:rPr>
          <w:rFonts w:asciiTheme="minorHAnsi" w:hAnsiTheme="minorHAnsi" w:cstheme="minorHAnsi"/>
        </w:rPr>
        <w:t>…………………………………</w:t>
      </w:r>
      <w:r w:rsidR="00E92084" w:rsidRPr="002E0704">
        <w:rPr>
          <w:rFonts w:asciiTheme="minorHAnsi" w:hAnsiTheme="minorHAnsi" w:cstheme="minorHAnsi"/>
        </w:rPr>
        <w:br/>
      </w:r>
    </w:p>
    <w:p w14:paraId="47943B47" w14:textId="77777777" w:rsidR="0022040B" w:rsidRDefault="0022040B" w:rsidP="0022040B">
      <w:pPr>
        <w:tabs>
          <w:tab w:val="num" w:pos="1866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</w:p>
    <w:p w14:paraId="17F04BBB" w14:textId="77777777" w:rsidR="0022040B" w:rsidRDefault="0022040B" w:rsidP="0022040B">
      <w:pPr>
        <w:tabs>
          <w:tab w:val="num" w:pos="1866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</w:p>
    <w:p w14:paraId="3055B88E" w14:textId="77777777" w:rsidR="0022040B" w:rsidRDefault="0022040B" w:rsidP="0022040B">
      <w:pPr>
        <w:tabs>
          <w:tab w:val="num" w:pos="1866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</w:p>
    <w:p w14:paraId="080DC49F" w14:textId="77777777" w:rsidR="0022040B" w:rsidRDefault="0022040B" w:rsidP="0022040B">
      <w:pPr>
        <w:tabs>
          <w:tab w:val="num" w:pos="1866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</w:p>
    <w:p w14:paraId="1ECD8378" w14:textId="77777777" w:rsidR="0022040B" w:rsidRDefault="0022040B" w:rsidP="0022040B">
      <w:pPr>
        <w:tabs>
          <w:tab w:val="num" w:pos="1866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</w:p>
    <w:p w14:paraId="2AD4601B" w14:textId="77777777" w:rsidR="0022040B" w:rsidRDefault="0022040B" w:rsidP="0022040B">
      <w:pPr>
        <w:tabs>
          <w:tab w:val="num" w:pos="1866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</w:p>
    <w:p w14:paraId="6778354A" w14:textId="4DC781C1" w:rsidR="0022040B" w:rsidRPr="0022040B" w:rsidRDefault="0022040B" w:rsidP="0022040B">
      <w:pPr>
        <w:pStyle w:val="Akapitzlist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theme="minorHAnsi"/>
          <w:bCs/>
          <w:i/>
          <w:lang w:val="pl-PL"/>
        </w:rPr>
      </w:pPr>
      <w:r w:rsidRPr="0022040B">
        <w:rPr>
          <w:rFonts w:asciiTheme="minorHAnsi" w:hAnsiTheme="minorHAnsi" w:cstheme="minorHAnsi"/>
          <w:bCs/>
          <w:i/>
          <w:lang w:val="pl-PL"/>
        </w:rPr>
        <w:t>,,</w:t>
      </w:r>
      <w:r w:rsidRPr="0022040B">
        <w:rPr>
          <w:rFonts w:asciiTheme="minorHAnsi" w:hAnsiTheme="minorHAnsi" w:cstheme="minorHAnsi"/>
          <w:bCs/>
          <w:i/>
          <w:lang w:val="pl-PL"/>
        </w:rPr>
        <w:t>*</w:t>
      </w:r>
      <w:r w:rsidRPr="0022040B">
        <w:rPr>
          <w:rFonts w:asciiTheme="minorHAnsi" w:hAnsiTheme="minorHAnsi" w:cstheme="minorHAnsi"/>
          <w:bCs/>
          <w:i/>
          <w:lang w:val="pl-PL"/>
        </w:rPr>
        <w:t>”</w:t>
      </w:r>
      <w:r w:rsidRPr="0022040B">
        <w:rPr>
          <w:rFonts w:asciiTheme="minorHAnsi" w:hAnsiTheme="minorHAnsi" w:cstheme="minorHAnsi"/>
          <w:bCs/>
          <w:i/>
          <w:lang w:val="pl-PL"/>
        </w:rPr>
        <w:t xml:space="preserve"> dla osób prowadzących działalność gospodarczą</w:t>
      </w:r>
    </w:p>
    <w:p w14:paraId="4FDF4CD8" w14:textId="58D4C15A" w:rsidR="00B20520" w:rsidRPr="0022040B" w:rsidRDefault="00B20520" w:rsidP="00627638">
      <w:pPr>
        <w:pStyle w:val="Akapitzlist"/>
        <w:numPr>
          <w:ilvl w:val="0"/>
          <w:numId w:val="0"/>
        </w:numPr>
        <w:suppressAutoHyphens/>
        <w:spacing w:after="0" w:line="276" w:lineRule="auto"/>
        <w:ind w:left="426" w:right="-3"/>
        <w:rPr>
          <w:rFonts w:asciiTheme="minorHAnsi" w:eastAsia="Times New Roman" w:hAnsiTheme="minorHAnsi" w:cstheme="minorHAnsi"/>
          <w:bCs/>
          <w:i/>
          <w:lang w:val="pl-PL" w:eastAsia="pl-PL"/>
        </w:rPr>
      </w:pPr>
      <w:r w:rsidRPr="0022040B">
        <w:rPr>
          <w:rFonts w:asciiTheme="minorHAnsi" w:eastAsia="Times New Roman" w:hAnsiTheme="minorHAnsi" w:cstheme="minorHAnsi"/>
          <w:bCs/>
          <w:i/>
          <w:lang w:val="pl-PL" w:eastAsia="pl-PL"/>
        </w:rPr>
        <w:t>„</w:t>
      </w:r>
      <w:r w:rsidR="0022040B" w:rsidRPr="0022040B">
        <w:rPr>
          <w:rFonts w:asciiTheme="minorHAnsi" w:eastAsia="Times New Roman" w:hAnsiTheme="minorHAnsi" w:cstheme="minorHAnsi"/>
          <w:bCs/>
          <w:i/>
          <w:lang w:val="pl-PL" w:eastAsia="pl-PL"/>
        </w:rPr>
        <w:t>*</w:t>
      </w:r>
      <w:r w:rsidRPr="0022040B">
        <w:rPr>
          <w:rFonts w:asciiTheme="minorHAnsi" w:eastAsia="Times New Roman" w:hAnsiTheme="minorHAnsi" w:cstheme="minorHAnsi"/>
          <w:bCs/>
          <w:i/>
          <w:lang w:val="pl-PL" w:eastAsia="pl-PL"/>
        </w:rPr>
        <w:t>*” Miejsca oznaczone symbolem „*”należy wykreślić w części, która nie dotyczy danego Wykonawcy.</w:t>
      </w:r>
    </w:p>
    <w:p w14:paraId="51D30259" w14:textId="77777777" w:rsidR="00E92084" w:rsidRPr="002E0704" w:rsidRDefault="00E92084" w:rsidP="00E92084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270DECCC" w14:textId="77777777" w:rsidR="00E92084" w:rsidRPr="002E0704" w:rsidRDefault="00E92084" w:rsidP="00E92084">
      <w:pPr>
        <w:tabs>
          <w:tab w:val="left" w:pos="5103"/>
          <w:tab w:val="left" w:pos="6096"/>
          <w:tab w:val="left" w:pos="7088"/>
        </w:tabs>
        <w:spacing w:after="0"/>
        <w:ind w:right="17"/>
        <w:jc w:val="right"/>
        <w:rPr>
          <w:rFonts w:eastAsia="Times New Roman" w:cs="Calibri"/>
          <w:b/>
          <w:bCs/>
          <w:lang w:eastAsia="pl-PL"/>
        </w:rPr>
      </w:pPr>
    </w:p>
    <w:sectPr w:rsidR="00E92084" w:rsidRPr="002E0704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241B" w14:textId="77777777" w:rsidR="008E1551" w:rsidRDefault="008E1551">
      <w:pPr>
        <w:spacing w:after="0"/>
      </w:pPr>
      <w:r>
        <w:separator/>
      </w:r>
    </w:p>
  </w:endnote>
  <w:endnote w:type="continuationSeparator" w:id="0">
    <w:p w14:paraId="24480C06" w14:textId="77777777" w:rsidR="008E1551" w:rsidRDefault="008E1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0A9EA5" w14:textId="77777777" w:rsidR="00680604" w:rsidRPr="00350AB0" w:rsidRDefault="00010725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1839C53" wp14:editId="61112259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95F9675" wp14:editId="131BF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2CA5B7E" wp14:editId="1824AFB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F7502FF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700CF6C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5223375" w14:textId="77777777" w:rsidR="00680604" w:rsidRPr="00473D45" w:rsidRDefault="00010725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123FC6" w14:textId="77777777" w:rsidR="00680604" w:rsidRPr="00350AB0" w:rsidRDefault="0001072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8925FE0" wp14:editId="3274DE6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88500F1" wp14:editId="3181E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FFBFE4" wp14:editId="717167B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425785A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C870456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2BE49F5" w14:textId="77777777" w:rsidR="00680604" w:rsidRPr="00473D45" w:rsidRDefault="0001072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C21F" w14:textId="77777777" w:rsidR="008E1551" w:rsidRDefault="008E1551">
      <w:pPr>
        <w:spacing w:after="0"/>
      </w:pPr>
      <w:r>
        <w:separator/>
      </w:r>
    </w:p>
  </w:footnote>
  <w:footnote w:type="continuationSeparator" w:id="0">
    <w:p w14:paraId="650FF876" w14:textId="77777777" w:rsidR="008E1551" w:rsidRDefault="008E1551">
      <w:pPr>
        <w:spacing w:after="0"/>
      </w:pPr>
      <w:r>
        <w:continuationSeparator/>
      </w:r>
    </w:p>
  </w:footnote>
  <w:footnote w:id="1">
    <w:p w14:paraId="26A5BCAA" w14:textId="77777777" w:rsidR="00E92084" w:rsidRPr="00A80EA6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F439B1A" w14:textId="77777777" w:rsidR="00E92084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A20A04" w14:textId="77777777" w:rsidR="00E92084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</w:p>
    <w:p w14:paraId="2666FF91" w14:textId="77777777" w:rsidR="00E92084" w:rsidRPr="00A80EA6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2D5E" w14:textId="77777777" w:rsidR="00680604" w:rsidRDefault="00010725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275C922" wp14:editId="0BB20C66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4A1C8AFC">
      <w:start w:val="1"/>
      <w:numFmt w:val="decimal"/>
      <w:lvlText w:val="%1."/>
      <w:lvlJc w:val="left"/>
      <w:pPr>
        <w:tabs>
          <w:tab w:val="num" w:pos="0"/>
        </w:tabs>
      </w:pPr>
    </w:lvl>
    <w:lvl w:ilvl="1" w:tplc="68D4EFCA">
      <w:start w:val="1"/>
      <w:numFmt w:val="decimal"/>
      <w:lvlText w:val="%2)"/>
      <w:lvlJc w:val="left"/>
      <w:pPr>
        <w:tabs>
          <w:tab w:val="num" w:pos="0"/>
        </w:tabs>
      </w:pPr>
    </w:lvl>
    <w:lvl w:ilvl="2" w:tplc="D4BE1136">
      <w:numFmt w:val="decimal"/>
      <w:lvlText w:val=""/>
      <w:lvlJc w:val="left"/>
    </w:lvl>
    <w:lvl w:ilvl="3" w:tplc="8F346654">
      <w:numFmt w:val="decimal"/>
      <w:lvlText w:val=""/>
      <w:lvlJc w:val="left"/>
    </w:lvl>
    <w:lvl w:ilvl="4" w:tplc="091CF06E">
      <w:numFmt w:val="decimal"/>
      <w:lvlText w:val=""/>
      <w:lvlJc w:val="left"/>
    </w:lvl>
    <w:lvl w:ilvl="5" w:tplc="5B30D512">
      <w:numFmt w:val="decimal"/>
      <w:lvlText w:val=""/>
      <w:lvlJc w:val="left"/>
    </w:lvl>
    <w:lvl w:ilvl="6" w:tplc="ABDE0212">
      <w:numFmt w:val="decimal"/>
      <w:lvlText w:val=""/>
      <w:lvlJc w:val="left"/>
    </w:lvl>
    <w:lvl w:ilvl="7" w:tplc="C55006B4">
      <w:numFmt w:val="decimal"/>
      <w:lvlText w:val=""/>
      <w:lvlJc w:val="left"/>
    </w:lvl>
    <w:lvl w:ilvl="8" w:tplc="AC06122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057A52CA">
      <w:start w:val="1"/>
      <w:numFmt w:val="decimal"/>
      <w:lvlText w:val="%1."/>
      <w:lvlJc w:val="left"/>
      <w:pPr>
        <w:tabs>
          <w:tab w:val="num" w:pos="0"/>
        </w:tabs>
      </w:pPr>
    </w:lvl>
    <w:lvl w:ilvl="1" w:tplc="5F0E0C62">
      <w:start w:val="1"/>
      <w:numFmt w:val="decimal"/>
      <w:lvlText w:val="%2)"/>
      <w:lvlJc w:val="left"/>
      <w:pPr>
        <w:tabs>
          <w:tab w:val="num" w:pos="0"/>
        </w:tabs>
      </w:pPr>
    </w:lvl>
    <w:lvl w:ilvl="2" w:tplc="8B6AE582">
      <w:numFmt w:val="decimal"/>
      <w:lvlText w:val=""/>
      <w:lvlJc w:val="left"/>
    </w:lvl>
    <w:lvl w:ilvl="3" w:tplc="66400164">
      <w:numFmt w:val="decimal"/>
      <w:lvlText w:val=""/>
      <w:lvlJc w:val="left"/>
    </w:lvl>
    <w:lvl w:ilvl="4" w:tplc="DA3CDD7A">
      <w:numFmt w:val="decimal"/>
      <w:lvlText w:val=""/>
      <w:lvlJc w:val="left"/>
    </w:lvl>
    <w:lvl w:ilvl="5" w:tplc="45705BAA">
      <w:numFmt w:val="decimal"/>
      <w:lvlText w:val=""/>
      <w:lvlJc w:val="left"/>
    </w:lvl>
    <w:lvl w:ilvl="6" w:tplc="13620D86">
      <w:numFmt w:val="decimal"/>
      <w:lvlText w:val=""/>
      <w:lvlJc w:val="left"/>
    </w:lvl>
    <w:lvl w:ilvl="7" w:tplc="15EA04A2">
      <w:numFmt w:val="decimal"/>
      <w:lvlText w:val=""/>
      <w:lvlJc w:val="left"/>
    </w:lvl>
    <w:lvl w:ilvl="8" w:tplc="08D093D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CA9C6690">
      <w:start w:val="1"/>
      <w:numFmt w:val="decimal"/>
      <w:lvlText w:val="%1."/>
      <w:lvlJc w:val="left"/>
      <w:pPr>
        <w:tabs>
          <w:tab w:val="num" w:pos="0"/>
        </w:tabs>
      </w:pPr>
    </w:lvl>
    <w:lvl w:ilvl="1" w:tplc="2C6C82C4">
      <w:start w:val="1"/>
      <w:numFmt w:val="lowerLetter"/>
      <w:lvlText w:val="%2."/>
      <w:lvlJc w:val="left"/>
      <w:pPr>
        <w:tabs>
          <w:tab w:val="num" w:pos="0"/>
        </w:tabs>
      </w:pPr>
    </w:lvl>
    <w:lvl w:ilvl="2" w:tplc="41163D58">
      <w:numFmt w:val="decimal"/>
      <w:lvlText w:val=""/>
      <w:lvlJc w:val="left"/>
    </w:lvl>
    <w:lvl w:ilvl="3" w:tplc="B83A1FB0">
      <w:numFmt w:val="decimal"/>
      <w:lvlText w:val=""/>
      <w:lvlJc w:val="left"/>
    </w:lvl>
    <w:lvl w:ilvl="4" w:tplc="0AC6CAD4">
      <w:numFmt w:val="decimal"/>
      <w:lvlText w:val=""/>
      <w:lvlJc w:val="left"/>
    </w:lvl>
    <w:lvl w:ilvl="5" w:tplc="9D183DC8">
      <w:numFmt w:val="decimal"/>
      <w:lvlText w:val=""/>
      <w:lvlJc w:val="left"/>
    </w:lvl>
    <w:lvl w:ilvl="6" w:tplc="75F23BC0">
      <w:numFmt w:val="decimal"/>
      <w:lvlText w:val=""/>
      <w:lvlJc w:val="left"/>
    </w:lvl>
    <w:lvl w:ilvl="7" w:tplc="B0B6BE3A">
      <w:numFmt w:val="decimal"/>
      <w:lvlText w:val=""/>
      <w:lvlJc w:val="left"/>
    </w:lvl>
    <w:lvl w:ilvl="8" w:tplc="6D1EB48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B703D24">
      <w:start w:val="1"/>
      <w:numFmt w:val="decimal"/>
      <w:lvlText w:val="%1."/>
      <w:lvlJc w:val="left"/>
      <w:pPr>
        <w:tabs>
          <w:tab w:val="num" w:pos="0"/>
        </w:tabs>
      </w:pPr>
    </w:lvl>
    <w:lvl w:ilvl="1" w:tplc="1070FBE2">
      <w:start w:val="1"/>
      <w:numFmt w:val="lowerLetter"/>
      <w:lvlText w:val="%2."/>
      <w:lvlJc w:val="left"/>
      <w:pPr>
        <w:tabs>
          <w:tab w:val="num" w:pos="0"/>
        </w:tabs>
      </w:pPr>
    </w:lvl>
    <w:lvl w:ilvl="2" w:tplc="D59424C4">
      <w:numFmt w:val="decimal"/>
      <w:lvlText w:val=""/>
      <w:lvlJc w:val="left"/>
    </w:lvl>
    <w:lvl w:ilvl="3" w:tplc="DF94F0EC">
      <w:numFmt w:val="decimal"/>
      <w:lvlText w:val=""/>
      <w:lvlJc w:val="left"/>
    </w:lvl>
    <w:lvl w:ilvl="4" w:tplc="38440FD2">
      <w:numFmt w:val="decimal"/>
      <w:lvlText w:val=""/>
      <w:lvlJc w:val="left"/>
    </w:lvl>
    <w:lvl w:ilvl="5" w:tplc="370E9B0C">
      <w:numFmt w:val="decimal"/>
      <w:lvlText w:val=""/>
      <w:lvlJc w:val="left"/>
    </w:lvl>
    <w:lvl w:ilvl="6" w:tplc="89C23760">
      <w:numFmt w:val="decimal"/>
      <w:lvlText w:val=""/>
      <w:lvlJc w:val="left"/>
    </w:lvl>
    <w:lvl w:ilvl="7" w:tplc="E2A0D1E6">
      <w:numFmt w:val="decimal"/>
      <w:lvlText w:val=""/>
      <w:lvlJc w:val="left"/>
    </w:lvl>
    <w:lvl w:ilvl="8" w:tplc="14B4BEE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7024A2C8">
      <w:start w:val="1"/>
      <w:numFmt w:val="decimal"/>
      <w:lvlText w:val="%1."/>
      <w:lvlJc w:val="left"/>
      <w:pPr>
        <w:tabs>
          <w:tab w:val="num" w:pos="0"/>
        </w:tabs>
      </w:pPr>
    </w:lvl>
    <w:lvl w:ilvl="1" w:tplc="7002727A">
      <w:start w:val="1"/>
      <w:numFmt w:val="decimal"/>
      <w:lvlText w:val="%2)"/>
      <w:lvlJc w:val="left"/>
      <w:pPr>
        <w:tabs>
          <w:tab w:val="num" w:pos="0"/>
        </w:tabs>
      </w:pPr>
    </w:lvl>
    <w:lvl w:ilvl="2" w:tplc="1C5A0F92">
      <w:numFmt w:val="decimal"/>
      <w:lvlText w:val=""/>
      <w:lvlJc w:val="left"/>
    </w:lvl>
    <w:lvl w:ilvl="3" w:tplc="C9683E44">
      <w:numFmt w:val="decimal"/>
      <w:lvlText w:val=""/>
      <w:lvlJc w:val="left"/>
    </w:lvl>
    <w:lvl w:ilvl="4" w:tplc="299245D2">
      <w:numFmt w:val="decimal"/>
      <w:lvlText w:val=""/>
      <w:lvlJc w:val="left"/>
    </w:lvl>
    <w:lvl w:ilvl="5" w:tplc="F24E5534">
      <w:numFmt w:val="decimal"/>
      <w:lvlText w:val=""/>
      <w:lvlJc w:val="left"/>
    </w:lvl>
    <w:lvl w:ilvl="6" w:tplc="0D5034F6">
      <w:numFmt w:val="decimal"/>
      <w:lvlText w:val=""/>
      <w:lvlJc w:val="left"/>
    </w:lvl>
    <w:lvl w:ilvl="7" w:tplc="10E0D810">
      <w:numFmt w:val="decimal"/>
      <w:lvlText w:val=""/>
      <w:lvlJc w:val="left"/>
    </w:lvl>
    <w:lvl w:ilvl="8" w:tplc="5E9263E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ABDA74D4">
      <w:start w:val="1"/>
      <w:numFmt w:val="decimal"/>
      <w:lvlText w:val="%1."/>
      <w:lvlJc w:val="left"/>
      <w:pPr>
        <w:tabs>
          <w:tab w:val="num" w:pos="0"/>
        </w:tabs>
      </w:pPr>
    </w:lvl>
    <w:lvl w:ilvl="1" w:tplc="44361B36">
      <w:start w:val="1"/>
      <w:numFmt w:val="lowerLetter"/>
      <w:lvlText w:val="%2."/>
      <w:lvlJc w:val="left"/>
      <w:pPr>
        <w:tabs>
          <w:tab w:val="num" w:pos="0"/>
        </w:tabs>
      </w:pPr>
    </w:lvl>
    <w:lvl w:ilvl="2" w:tplc="275A1392">
      <w:start w:val="1"/>
      <w:numFmt w:val="upperLetter"/>
      <w:lvlText w:val="%3."/>
      <w:lvlJc w:val="left"/>
      <w:pPr>
        <w:tabs>
          <w:tab w:val="num" w:pos="0"/>
        </w:tabs>
      </w:pPr>
    </w:lvl>
    <w:lvl w:ilvl="3" w:tplc="0D6064B8">
      <w:start w:val="1"/>
      <w:numFmt w:val="lowerRoman"/>
      <w:lvlText w:val="%4."/>
      <w:lvlJc w:val="left"/>
      <w:pPr>
        <w:tabs>
          <w:tab w:val="num" w:pos="0"/>
        </w:tabs>
      </w:pPr>
    </w:lvl>
    <w:lvl w:ilvl="4" w:tplc="7346B4AE">
      <w:start w:val="1"/>
      <w:numFmt w:val="upperRoman"/>
      <w:lvlText w:val="%5."/>
      <w:lvlJc w:val="left"/>
      <w:pPr>
        <w:tabs>
          <w:tab w:val="num" w:pos="0"/>
        </w:tabs>
      </w:pPr>
    </w:lvl>
    <w:lvl w:ilvl="5" w:tplc="1B202200">
      <w:start w:val="1"/>
      <w:numFmt w:val="decimal"/>
      <w:lvlText w:val="%6."/>
      <w:lvlJc w:val="left"/>
      <w:pPr>
        <w:tabs>
          <w:tab w:val="num" w:pos="0"/>
        </w:tabs>
      </w:pPr>
    </w:lvl>
    <w:lvl w:ilvl="6" w:tplc="A89A8E10">
      <w:start w:val="1"/>
      <w:numFmt w:val="decimal"/>
      <w:lvlText w:val="%7."/>
      <w:lvlJc w:val="left"/>
      <w:pPr>
        <w:tabs>
          <w:tab w:val="num" w:pos="0"/>
        </w:tabs>
      </w:pPr>
    </w:lvl>
    <w:lvl w:ilvl="7" w:tplc="9E92CF6A">
      <w:numFmt w:val="decimal"/>
      <w:lvlText w:val=""/>
      <w:lvlJc w:val="left"/>
    </w:lvl>
    <w:lvl w:ilvl="8" w:tplc="AB0EA86A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0744276E">
      <w:start w:val="1"/>
      <w:numFmt w:val="decimal"/>
      <w:lvlText w:val="%1."/>
      <w:lvlJc w:val="left"/>
      <w:pPr>
        <w:tabs>
          <w:tab w:val="num" w:pos="0"/>
        </w:tabs>
      </w:pPr>
    </w:lvl>
    <w:lvl w:ilvl="1" w:tplc="2694708C">
      <w:start w:val="1"/>
      <w:numFmt w:val="decimal"/>
      <w:lvlText w:val="%2)"/>
      <w:lvlJc w:val="left"/>
      <w:pPr>
        <w:tabs>
          <w:tab w:val="num" w:pos="0"/>
        </w:tabs>
      </w:pPr>
    </w:lvl>
    <w:lvl w:ilvl="2" w:tplc="0598167E">
      <w:numFmt w:val="decimal"/>
      <w:lvlText w:val=""/>
      <w:lvlJc w:val="left"/>
    </w:lvl>
    <w:lvl w:ilvl="3" w:tplc="616845CA">
      <w:numFmt w:val="decimal"/>
      <w:lvlText w:val=""/>
      <w:lvlJc w:val="left"/>
    </w:lvl>
    <w:lvl w:ilvl="4" w:tplc="E5743412">
      <w:numFmt w:val="decimal"/>
      <w:lvlText w:val=""/>
      <w:lvlJc w:val="left"/>
    </w:lvl>
    <w:lvl w:ilvl="5" w:tplc="23E8CA80">
      <w:numFmt w:val="decimal"/>
      <w:lvlText w:val=""/>
      <w:lvlJc w:val="left"/>
    </w:lvl>
    <w:lvl w:ilvl="6" w:tplc="0DF4BDB4">
      <w:numFmt w:val="decimal"/>
      <w:lvlText w:val=""/>
      <w:lvlJc w:val="left"/>
    </w:lvl>
    <w:lvl w:ilvl="7" w:tplc="5B32E426">
      <w:numFmt w:val="decimal"/>
      <w:lvlText w:val=""/>
      <w:lvlJc w:val="left"/>
    </w:lvl>
    <w:lvl w:ilvl="8" w:tplc="3FF85A6C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656DC6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E7927C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8664BD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1CE3B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D36B3C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B02810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48A964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CB2EC4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B609BC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AC6F99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7146EBC0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BB7C2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8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87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A4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02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03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C4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FD7C15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244A8CE" w:tentative="1">
      <w:start w:val="1"/>
      <w:numFmt w:val="lowerLetter"/>
      <w:lvlText w:val="%2."/>
      <w:lvlJc w:val="left"/>
      <w:pPr>
        <w:ind w:left="1440" w:hanging="360"/>
      </w:pPr>
    </w:lvl>
    <w:lvl w:ilvl="2" w:tplc="6B16C476" w:tentative="1">
      <w:start w:val="1"/>
      <w:numFmt w:val="lowerRoman"/>
      <w:lvlText w:val="%3."/>
      <w:lvlJc w:val="right"/>
      <w:pPr>
        <w:ind w:left="2160" w:hanging="180"/>
      </w:pPr>
    </w:lvl>
    <w:lvl w:ilvl="3" w:tplc="9EF0CFDE" w:tentative="1">
      <w:start w:val="1"/>
      <w:numFmt w:val="decimal"/>
      <w:lvlText w:val="%4."/>
      <w:lvlJc w:val="left"/>
      <w:pPr>
        <w:ind w:left="2880" w:hanging="360"/>
      </w:pPr>
    </w:lvl>
    <w:lvl w:ilvl="4" w:tplc="04A0B0F2" w:tentative="1">
      <w:start w:val="1"/>
      <w:numFmt w:val="lowerLetter"/>
      <w:lvlText w:val="%5."/>
      <w:lvlJc w:val="left"/>
      <w:pPr>
        <w:ind w:left="3600" w:hanging="360"/>
      </w:pPr>
    </w:lvl>
    <w:lvl w:ilvl="5" w:tplc="CA941DBA" w:tentative="1">
      <w:start w:val="1"/>
      <w:numFmt w:val="lowerRoman"/>
      <w:lvlText w:val="%6."/>
      <w:lvlJc w:val="right"/>
      <w:pPr>
        <w:ind w:left="4320" w:hanging="180"/>
      </w:pPr>
    </w:lvl>
    <w:lvl w:ilvl="6" w:tplc="AC082000" w:tentative="1">
      <w:start w:val="1"/>
      <w:numFmt w:val="decimal"/>
      <w:lvlText w:val="%7."/>
      <w:lvlJc w:val="left"/>
      <w:pPr>
        <w:ind w:left="5040" w:hanging="360"/>
      </w:pPr>
    </w:lvl>
    <w:lvl w:ilvl="7" w:tplc="F94A3B3E" w:tentative="1">
      <w:start w:val="1"/>
      <w:numFmt w:val="lowerLetter"/>
      <w:lvlText w:val="%8."/>
      <w:lvlJc w:val="left"/>
      <w:pPr>
        <w:ind w:left="5760" w:hanging="360"/>
      </w:pPr>
    </w:lvl>
    <w:lvl w:ilvl="8" w:tplc="0C90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871CB0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53FC6ED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FD86AA94" w:tentative="1">
      <w:start w:val="1"/>
      <w:numFmt w:val="lowerRoman"/>
      <w:lvlText w:val="%3."/>
      <w:lvlJc w:val="right"/>
      <w:pPr>
        <w:ind w:left="2160" w:hanging="180"/>
      </w:pPr>
    </w:lvl>
    <w:lvl w:ilvl="3" w:tplc="6D96711A" w:tentative="1">
      <w:start w:val="1"/>
      <w:numFmt w:val="decimal"/>
      <w:lvlText w:val="%4."/>
      <w:lvlJc w:val="left"/>
      <w:pPr>
        <w:ind w:left="2880" w:hanging="360"/>
      </w:pPr>
    </w:lvl>
    <w:lvl w:ilvl="4" w:tplc="5596ADB2" w:tentative="1">
      <w:start w:val="1"/>
      <w:numFmt w:val="lowerLetter"/>
      <w:lvlText w:val="%5."/>
      <w:lvlJc w:val="left"/>
      <w:pPr>
        <w:ind w:left="3600" w:hanging="360"/>
      </w:pPr>
    </w:lvl>
    <w:lvl w:ilvl="5" w:tplc="FE523F84" w:tentative="1">
      <w:start w:val="1"/>
      <w:numFmt w:val="lowerRoman"/>
      <w:lvlText w:val="%6."/>
      <w:lvlJc w:val="right"/>
      <w:pPr>
        <w:ind w:left="4320" w:hanging="180"/>
      </w:pPr>
    </w:lvl>
    <w:lvl w:ilvl="6" w:tplc="372E62FA" w:tentative="1">
      <w:start w:val="1"/>
      <w:numFmt w:val="decimal"/>
      <w:lvlText w:val="%7."/>
      <w:lvlJc w:val="left"/>
      <w:pPr>
        <w:ind w:left="5040" w:hanging="360"/>
      </w:pPr>
    </w:lvl>
    <w:lvl w:ilvl="7" w:tplc="93FCC818" w:tentative="1">
      <w:start w:val="1"/>
      <w:numFmt w:val="lowerLetter"/>
      <w:lvlText w:val="%8."/>
      <w:lvlJc w:val="left"/>
      <w:pPr>
        <w:ind w:left="5760" w:hanging="360"/>
      </w:pPr>
    </w:lvl>
    <w:lvl w:ilvl="8" w:tplc="DBEC8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117988158">
    <w:abstractNumId w:val="16"/>
  </w:num>
  <w:num w:numId="2" w16cid:durableId="210919764">
    <w:abstractNumId w:val="24"/>
  </w:num>
  <w:num w:numId="3" w16cid:durableId="456460656">
    <w:abstractNumId w:val="0"/>
  </w:num>
  <w:num w:numId="4" w16cid:durableId="2013141923">
    <w:abstractNumId w:val="1"/>
  </w:num>
  <w:num w:numId="5" w16cid:durableId="2095859444">
    <w:abstractNumId w:val="2"/>
  </w:num>
  <w:num w:numId="6" w16cid:durableId="1471552809">
    <w:abstractNumId w:val="3"/>
  </w:num>
  <w:num w:numId="7" w16cid:durableId="2001807338">
    <w:abstractNumId w:val="4"/>
  </w:num>
  <w:num w:numId="8" w16cid:durableId="1189683754">
    <w:abstractNumId w:val="5"/>
  </w:num>
  <w:num w:numId="9" w16cid:durableId="34157632">
    <w:abstractNumId w:val="6"/>
  </w:num>
  <w:num w:numId="10" w16cid:durableId="1905406734">
    <w:abstractNumId w:val="9"/>
  </w:num>
  <w:num w:numId="11" w16cid:durableId="881090029">
    <w:abstractNumId w:val="14"/>
  </w:num>
  <w:num w:numId="12" w16cid:durableId="35010721">
    <w:abstractNumId w:val="15"/>
  </w:num>
  <w:num w:numId="13" w16cid:durableId="303045806">
    <w:abstractNumId w:val="28"/>
  </w:num>
  <w:num w:numId="14" w16cid:durableId="478156590">
    <w:abstractNumId w:val="10"/>
  </w:num>
  <w:num w:numId="15" w16cid:durableId="1751123467">
    <w:abstractNumId w:val="13"/>
  </w:num>
  <w:num w:numId="16" w16cid:durableId="1079064192">
    <w:abstractNumId w:val="25"/>
  </w:num>
  <w:num w:numId="17" w16cid:durableId="1333409349">
    <w:abstractNumId w:val="30"/>
  </w:num>
  <w:num w:numId="18" w16cid:durableId="438061652">
    <w:abstractNumId w:val="19"/>
  </w:num>
  <w:num w:numId="19" w16cid:durableId="1370449863">
    <w:abstractNumId w:val="22"/>
  </w:num>
  <w:num w:numId="20" w16cid:durableId="1702197141">
    <w:abstractNumId w:val="29"/>
  </w:num>
  <w:num w:numId="21" w16cid:durableId="598221346">
    <w:abstractNumId w:val="20"/>
  </w:num>
  <w:num w:numId="22" w16cid:durableId="114061562">
    <w:abstractNumId w:val="7"/>
  </w:num>
  <w:num w:numId="23" w16cid:durableId="1161193008">
    <w:abstractNumId w:val="21"/>
  </w:num>
  <w:num w:numId="24" w16cid:durableId="266817158">
    <w:abstractNumId w:val="11"/>
  </w:num>
  <w:num w:numId="25" w16cid:durableId="1342121800">
    <w:abstractNumId w:val="27"/>
  </w:num>
  <w:num w:numId="26" w16cid:durableId="1009143581">
    <w:abstractNumId w:val="26"/>
  </w:num>
  <w:num w:numId="27" w16cid:durableId="48039223">
    <w:abstractNumId w:val="18"/>
  </w:num>
  <w:num w:numId="28" w16cid:durableId="257761741">
    <w:abstractNumId w:val="12"/>
  </w:num>
  <w:num w:numId="29" w16cid:durableId="934246630">
    <w:abstractNumId w:val="23"/>
  </w:num>
  <w:num w:numId="30" w16cid:durableId="1552232808">
    <w:abstractNumId w:val="17"/>
  </w:num>
  <w:num w:numId="31" w16cid:durableId="1762674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84"/>
    <w:rsid w:val="00010725"/>
    <w:rsid w:val="000357EE"/>
    <w:rsid w:val="000B296F"/>
    <w:rsid w:val="0022040B"/>
    <w:rsid w:val="00255F84"/>
    <w:rsid w:val="00293A3E"/>
    <w:rsid w:val="002A0A6F"/>
    <w:rsid w:val="002E0704"/>
    <w:rsid w:val="00323FBD"/>
    <w:rsid w:val="003352C2"/>
    <w:rsid w:val="003B4D9A"/>
    <w:rsid w:val="00524DEE"/>
    <w:rsid w:val="005966FA"/>
    <w:rsid w:val="00627638"/>
    <w:rsid w:val="00680604"/>
    <w:rsid w:val="007A1680"/>
    <w:rsid w:val="007E718C"/>
    <w:rsid w:val="00832FA7"/>
    <w:rsid w:val="008E1551"/>
    <w:rsid w:val="00933082"/>
    <w:rsid w:val="0098057B"/>
    <w:rsid w:val="009C3FC3"/>
    <w:rsid w:val="00B20520"/>
    <w:rsid w:val="00D70888"/>
    <w:rsid w:val="00E92084"/>
    <w:rsid w:val="00EC6A5C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6343"/>
  <w15:docId w15:val="{A2100D82-332C-4254-82C3-993B0490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92084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084"/>
    <w:rPr>
      <w:rFonts w:ascii="Times New Roman" w:eastAsia="Calibri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AC8D3-585D-4220-A7DE-9197EF2B7C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Wysmułek Dariusz</cp:lastModifiedBy>
  <cp:revision>25</cp:revision>
  <dcterms:created xsi:type="dcterms:W3CDTF">2022-01-17T11:41:00Z</dcterms:created>
  <dcterms:modified xsi:type="dcterms:W3CDTF">2023-10-24T09:27:00Z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