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1B4A" w14:textId="77777777" w:rsidR="00D068AF" w:rsidRDefault="00D068AF" w:rsidP="009D1E6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  <w:bCs/>
        </w:rPr>
      </w:pPr>
      <w:bookmarkStart w:id="0" w:name="_Hlk26437237"/>
    </w:p>
    <w:p w14:paraId="33568F73" w14:textId="4DA5D758" w:rsidR="009D1E6B" w:rsidRPr="009D1E6B" w:rsidRDefault="009D1E6B" w:rsidP="009D1E6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  <w:bCs/>
        </w:rPr>
      </w:pPr>
      <w:r w:rsidRPr="009D1E6B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9D1E6B">
        <w:rPr>
          <w:rFonts w:asciiTheme="minorHAnsi" w:eastAsia="Times New Roman" w:hAnsiTheme="minorHAnsi" w:cstheme="minorHAnsi"/>
          <w:b/>
          <w:bCs/>
        </w:rPr>
        <w:t xml:space="preserve"> do Zapytania ofertowego/</w:t>
      </w:r>
    </w:p>
    <w:p w14:paraId="1F44F422" w14:textId="069B29FF" w:rsidR="009D1E6B" w:rsidRDefault="009D1E6B" w:rsidP="009D1E6B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9D1E6B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9D1E6B">
        <w:rPr>
          <w:rFonts w:asciiTheme="minorHAnsi" w:eastAsia="Times New Roman" w:hAnsiTheme="minorHAnsi" w:cstheme="minorHAnsi"/>
          <w:b/>
          <w:bCs/>
        </w:rPr>
        <w:t xml:space="preserve"> do Umowy nr </w:t>
      </w:r>
      <w:proofErr w:type="spellStart"/>
      <w:r w:rsidRPr="009D1E6B">
        <w:rPr>
          <w:rFonts w:asciiTheme="minorHAnsi" w:eastAsia="Times New Roman" w:hAnsiTheme="minorHAnsi" w:cstheme="minorHAnsi"/>
          <w:b/>
          <w:bCs/>
        </w:rPr>
        <w:t>CeZ</w:t>
      </w:r>
      <w:proofErr w:type="spellEnd"/>
      <w:r w:rsidRPr="009D1E6B">
        <w:rPr>
          <w:rFonts w:asciiTheme="minorHAnsi" w:eastAsia="Times New Roman" w:hAnsiTheme="minorHAnsi" w:cstheme="minorHAnsi"/>
          <w:b/>
          <w:bCs/>
        </w:rPr>
        <w:t>/…</w:t>
      </w:r>
      <w:r>
        <w:rPr>
          <w:rFonts w:asciiTheme="minorHAnsi" w:eastAsia="Times New Roman" w:hAnsiTheme="minorHAnsi" w:cstheme="minorHAnsi"/>
          <w:b/>
          <w:bCs/>
        </w:rPr>
        <w:t>/</w:t>
      </w:r>
      <w:r w:rsidRPr="009D1E6B">
        <w:rPr>
          <w:rFonts w:asciiTheme="minorHAnsi" w:eastAsia="Times New Roman" w:hAnsiTheme="minorHAnsi" w:cstheme="minorHAnsi"/>
          <w:b/>
          <w:bCs/>
        </w:rPr>
        <w:t>2023</w:t>
      </w:r>
    </w:p>
    <w:p w14:paraId="0C85BB56" w14:textId="016BCA85" w:rsidR="000051BF" w:rsidRPr="000051BF" w:rsidRDefault="00424BD2" w:rsidP="000051BF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WRZ.270.</w:t>
      </w:r>
      <w:r w:rsidR="00597C27">
        <w:rPr>
          <w:rFonts w:asciiTheme="minorHAnsi" w:hAnsiTheme="minorHAnsi" w:cstheme="minorHAnsi"/>
        </w:rPr>
        <w:t>314</w:t>
      </w:r>
      <w:r w:rsidRPr="000051BF">
        <w:rPr>
          <w:rFonts w:asciiTheme="minorHAnsi" w:hAnsiTheme="minorHAnsi" w:cstheme="minorHAnsi"/>
        </w:rPr>
        <w:t>.2022</w:t>
      </w:r>
    </w:p>
    <w:bookmarkEnd w:id="0"/>
    <w:p w14:paraId="017089C5" w14:textId="77777777" w:rsidR="000051BF" w:rsidRPr="000051BF" w:rsidRDefault="00424BD2" w:rsidP="007E7BDE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0051BF">
        <w:rPr>
          <w:rFonts w:asciiTheme="minorHAnsi" w:hAnsiTheme="minorHAnsi" w:cstheme="minorHAnsi"/>
          <w:b/>
          <w:bCs/>
        </w:rPr>
        <w:t>OFERTA</w:t>
      </w:r>
    </w:p>
    <w:p w14:paraId="5561EE88" w14:textId="6855B3F4" w:rsidR="000051BF" w:rsidRPr="000051BF" w:rsidRDefault="00424BD2" w:rsidP="00054172">
      <w:pPr>
        <w:spacing w:after="60" w:line="276" w:lineRule="auto"/>
        <w:jc w:val="center"/>
        <w:rPr>
          <w:rFonts w:cstheme="minorHAnsi"/>
          <w:b/>
          <w:bCs/>
        </w:rPr>
      </w:pPr>
      <w:r w:rsidRPr="000051BF">
        <w:rPr>
          <w:rFonts w:asciiTheme="minorHAnsi" w:hAnsiTheme="minorHAnsi" w:cstheme="minorHAnsi"/>
        </w:rPr>
        <w:t xml:space="preserve">na </w:t>
      </w:r>
      <w:r w:rsidR="00597C27" w:rsidRPr="00597C27">
        <w:rPr>
          <w:rFonts w:asciiTheme="minorHAnsi" w:hAnsiTheme="minorHAnsi" w:cs="Arial"/>
          <w:b/>
          <w:bCs/>
          <w:i/>
        </w:rPr>
        <w:t>Dostaw</w:t>
      </w:r>
      <w:r w:rsidR="00597C27">
        <w:rPr>
          <w:rFonts w:asciiTheme="minorHAnsi" w:hAnsiTheme="minorHAnsi" w:cs="Arial"/>
          <w:b/>
          <w:bCs/>
          <w:i/>
        </w:rPr>
        <w:t>ę</w:t>
      </w:r>
      <w:r w:rsidR="00597C27" w:rsidRPr="00597C27">
        <w:rPr>
          <w:rFonts w:asciiTheme="minorHAnsi" w:hAnsiTheme="minorHAnsi" w:cs="Arial"/>
          <w:b/>
          <w:bCs/>
          <w:i/>
        </w:rPr>
        <w:t xml:space="preserve"> 100 sztuk licencji oprogramowania Docker Desktop (subskrypcja Team</w:t>
      </w:r>
      <w:r w:rsidR="00597C27">
        <w:rPr>
          <w:rFonts w:asciiTheme="minorHAnsi" w:hAnsiTheme="minorHAnsi" w:cs="Arial"/>
          <w:b/>
          <w:bCs/>
          <w:i/>
        </w:rPr>
        <w:t>)</w:t>
      </w:r>
      <w:r w:rsidRPr="000051BF">
        <w:rPr>
          <w:rFonts w:asciiTheme="minorHAnsi" w:hAnsiTheme="minorHAnsi" w:cs="Arial"/>
          <w:b/>
          <w:i/>
        </w:rPr>
        <w:t>.</w:t>
      </w:r>
    </w:p>
    <w:p w14:paraId="2908B871" w14:textId="77777777" w:rsidR="000051BF" w:rsidRPr="000051BF" w:rsidRDefault="00424BD2" w:rsidP="007E7BDE">
      <w:pPr>
        <w:numPr>
          <w:ilvl w:val="0"/>
          <w:numId w:val="46"/>
        </w:numPr>
        <w:spacing w:after="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 Nazwa (firma) oraz adres Wykonawcy.</w:t>
      </w:r>
    </w:p>
    <w:p w14:paraId="4E988E9B" w14:textId="77777777" w:rsidR="000051BF" w:rsidRPr="000051BF" w:rsidRDefault="00424BD2" w:rsidP="007E7BDE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DA3BC0E" w14:textId="42466735" w:rsidR="000051BF" w:rsidRPr="000051BF" w:rsidRDefault="00424BD2" w:rsidP="007E7BDE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NIP: ...........................................................*</w:t>
      </w:r>
    </w:p>
    <w:p w14:paraId="1D724692" w14:textId="17120E04" w:rsidR="000051BF" w:rsidRPr="000051BF" w:rsidRDefault="00424BD2" w:rsidP="007E7BDE">
      <w:pPr>
        <w:spacing w:line="276" w:lineRule="auto"/>
        <w:ind w:left="405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REGON: .....................................................*</w:t>
      </w:r>
    </w:p>
    <w:p w14:paraId="440A0E94" w14:textId="77777777" w:rsidR="000051BF" w:rsidRPr="000051BF" w:rsidRDefault="00424BD2" w:rsidP="007E7BDE">
      <w:pPr>
        <w:numPr>
          <w:ilvl w:val="0"/>
          <w:numId w:val="46"/>
        </w:numPr>
        <w:spacing w:after="6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Cena Wykonawcy za realizację całości przedmiotu zamówienia:</w:t>
      </w:r>
    </w:p>
    <w:p w14:paraId="745092E9" w14:textId="01B339D4" w:rsidR="000051BF" w:rsidRPr="007E7BDE" w:rsidRDefault="00424BD2" w:rsidP="007E7BDE">
      <w:pPr>
        <w:numPr>
          <w:ilvl w:val="0"/>
          <w:numId w:val="47"/>
        </w:num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oferujemy wykonanie całości przedmiotu zamówienia za cenę brutto: ………….…… zł (słownie złotych:………………………………………………………..…………………………………/100), w tym podatek VAT, </w:t>
      </w:r>
      <w:r w:rsidR="007E7BDE">
        <w:rPr>
          <w:rFonts w:asciiTheme="minorHAnsi" w:hAnsiTheme="minorHAnsi" w:cstheme="minorHAnsi"/>
        </w:rPr>
        <w:t>zgodnie z poniższą tabelą</w:t>
      </w:r>
      <w:r w:rsidRPr="007E7BDE">
        <w:rPr>
          <w:rFonts w:asciiTheme="minorHAnsi" w:hAnsiTheme="minorHAnsi" w:cstheme="minorHAnsi"/>
        </w:rPr>
        <w:t>:</w:t>
      </w:r>
    </w:p>
    <w:p w14:paraId="6B1B506B" w14:textId="11E8FEB4" w:rsidR="00625E6E" w:rsidRDefault="00625E6E" w:rsidP="007E7BDE">
      <w:p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tbl>
      <w:tblPr>
        <w:tblW w:w="93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775"/>
        <w:gridCol w:w="1417"/>
        <w:gridCol w:w="851"/>
        <w:gridCol w:w="1701"/>
        <w:gridCol w:w="1134"/>
      </w:tblGrid>
      <w:tr w:rsidR="009D1E6B" w:rsidRPr="00104525" w14:paraId="5557384E" w14:textId="702B4C15" w:rsidTr="009D1E6B">
        <w:trPr>
          <w:trHeight w:val="77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6477" w14:textId="77777777" w:rsidR="009D1E6B" w:rsidRPr="00104525" w:rsidRDefault="009D1E6B" w:rsidP="009D1E6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8855" w14:textId="77777777" w:rsidR="009D1E6B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  <w:p w14:paraId="355DFCC7" w14:textId="716BD33A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(Nazwa licencji)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2612" w14:textId="21007709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brutto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[w zł]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8132" w14:textId="15F7B563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Liczba sztuk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4344" w14:textId="5F6ACB3C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</w:t>
            </w: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brutto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732B4D14" w14:textId="77777777" w:rsidR="009D1E6B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iloczyn </w:t>
            </w:r>
          </w:p>
          <w:p w14:paraId="249A7A6C" w14:textId="5AB52A79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kol. 2 i 3</w:t>
            </w: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7494C" w14:textId="77777777" w:rsidR="009D1E6B" w:rsidRDefault="009D1E6B" w:rsidP="009D1E6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Gwarancja producenta </w:t>
            </w:r>
          </w:p>
          <w:p w14:paraId="4812B192" w14:textId="4283EC42" w:rsidR="009D1E6B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Tak/Nie</w:t>
            </w:r>
          </w:p>
        </w:tc>
      </w:tr>
      <w:tr w:rsidR="009D1E6B" w:rsidRPr="00104525" w14:paraId="06ADF503" w14:textId="10331644" w:rsidTr="009D1E6B">
        <w:trPr>
          <w:trHeight w:val="263"/>
        </w:trPr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F596" w14:textId="16A16A0A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2886" w14:textId="12E34CAA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7CE3" w14:textId="79A23B10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F2FF" w14:textId="00A80F96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9FB95" w14:textId="78EB6EA3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9D1E6B" w:rsidRPr="00104525" w14:paraId="6ECAD2E2" w14:textId="3565448B" w:rsidTr="009D1E6B">
        <w:trPr>
          <w:trHeight w:val="68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156F" w14:textId="77777777" w:rsidR="009D1E6B" w:rsidRPr="00104525" w:rsidRDefault="009D1E6B" w:rsidP="008A048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16A5" w14:textId="5093501B" w:rsidR="009D1E6B" w:rsidRPr="00104525" w:rsidRDefault="009D1E6B" w:rsidP="008A048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D912F" w14:textId="1FD6472F" w:rsidR="009D1E6B" w:rsidRPr="00104525" w:rsidRDefault="009D1E6B" w:rsidP="008A04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785D" w14:textId="02EB8191" w:rsidR="009D1E6B" w:rsidRPr="00104525" w:rsidRDefault="009D1E6B" w:rsidP="009D1E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5BC7" w14:textId="77777777" w:rsidR="009D1E6B" w:rsidRPr="00104525" w:rsidRDefault="009D1E6B" w:rsidP="008A048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351EE" w14:textId="77777777" w:rsidR="009D1E6B" w:rsidRPr="00104525" w:rsidRDefault="009D1E6B" w:rsidP="008A048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27FED2C" w14:textId="70BA8A25" w:rsidR="00625E6E" w:rsidRDefault="00625E6E" w:rsidP="007E7BDE">
      <w:p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p w14:paraId="3DAACE28" w14:textId="77777777" w:rsidR="000051BF" w:rsidRPr="000051BF" w:rsidRDefault="00424BD2" w:rsidP="007E7BDE">
      <w:pPr>
        <w:numPr>
          <w:ilvl w:val="0"/>
          <w:numId w:val="46"/>
        </w:numPr>
        <w:spacing w:after="0" w:line="276" w:lineRule="auto"/>
        <w:rPr>
          <w:rFonts w:asciiTheme="minorHAnsi" w:hAnsiTheme="minorHAnsi" w:cstheme="minorHAnsi"/>
          <w:b/>
          <w:bCs/>
        </w:rPr>
      </w:pPr>
      <w:r w:rsidRPr="000051BF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0051BF">
        <w:rPr>
          <w:rFonts w:asciiTheme="minorHAnsi" w:hAnsiTheme="minorHAnsi" w:cstheme="minorHAnsi"/>
          <w:b/>
          <w:bCs/>
        </w:rPr>
        <w:t>wszystkie koszty związane</w:t>
      </w:r>
      <w:r w:rsidRPr="000051BF">
        <w:rPr>
          <w:rFonts w:asciiTheme="minorHAnsi" w:hAnsiTheme="minorHAnsi" w:cstheme="minorHAnsi"/>
          <w:b/>
        </w:rPr>
        <w:t xml:space="preserve"> </w:t>
      </w:r>
      <w:r w:rsidRPr="000051BF">
        <w:rPr>
          <w:rFonts w:asciiTheme="minorHAnsi" w:hAnsiTheme="minorHAnsi" w:cstheme="minorHAnsi"/>
          <w:b/>
          <w:bCs/>
        </w:rPr>
        <w:t>z realizacją zamówienia.</w:t>
      </w:r>
    </w:p>
    <w:p w14:paraId="5CB3A920" w14:textId="14CEA55B" w:rsidR="000051BF" w:rsidRPr="000051BF" w:rsidRDefault="00424BD2" w:rsidP="007E7BDE">
      <w:pPr>
        <w:numPr>
          <w:ilvl w:val="0"/>
          <w:numId w:val="46"/>
        </w:numPr>
        <w:spacing w:after="6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Oferujemy termin realizacji zamówienia:</w:t>
      </w:r>
      <w:r w:rsidRPr="000051B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051BF">
        <w:rPr>
          <w:rFonts w:asciiTheme="minorHAnsi" w:hAnsiTheme="minorHAnsi" w:cstheme="minorHAnsi"/>
          <w:b/>
          <w:bCs/>
        </w:rPr>
        <w:t xml:space="preserve">od dnia </w:t>
      </w:r>
      <w:r w:rsidR="004C1AE6">
        <w:rPr>
          <w:b/>
          <w:color w:val="000000"/>
        </w:rPr>
        <w:t>01.02.2023</w:t>
      </w:r>
      <w:r w:rsidRPr="000051BF">
        <w:rPr>
          <w:b/>
          <w:color w:val="000000"/>
        </w:rPr>
        <w:t xml:space="preserve"> </w:t>
      </w:r>
      <w:r w:rsidR="004C1AE6">
        <w:rPr>
          <w:b/>
          <w:color w:val="000000"/>
        </w:rPr>
        <w:t xml:space="preserve">roku </w:t>
      </w:r>
      <w:r w:rsidRPr="000051BF">
        <w:rPr>
          <w:rFonts w:asciiTheme="minorHAnsi" w:hAnsiTheme="minorHAnsi" w:cstheme="minorHAnsi"/>
          <w:b/>
          <w:bCs/>
        </w:rPr>
        <w:t>przez okres 12 miesięcy</w:t>
      </w:r>
      <w:r w:rsidR="004C1AE6">
        <w:rPr>
          <w:rFonts w:asciiTheme="minorHAnsi" w:hAnsiTheme="minorHAnsi" w:cstheme="minorHAnsi"/>
          <w:b/>
          <w:bCs/>
        </w:rPr>
        <w:t>, przy czym d</w:t>
      </w:r>
      <w:r w:rsidR="004C1AE6" w:rsidRPr="004C1AE6">
        <w:rPr>
          <w:rFonts w:asciiTheme="minorHAnsi" w:hAnsiTheme="minorHAnsi" w:cstheme="minorHAnsi"/>
          <w:b/>
          <w:bCs/>
        </w:rPr>
        <w:t>ostarczeni</w:t>
      </w:r>
      <w:r w:rsidR="004C1AE6">
        <w:rPr>
          <w:rFonts w:asciiTheme="minorHAnsi" w:hAnsiTheme="minorHAnsi" w:cstheme="minorHAnsi"/>
          <w:b/>
          <w:bCs/>
        </w:rPr>
        <w:t>e</w:t>
      </w:r>
      <w:r w:rsidR="004C1AE6" w:rsidRPr="004C1AE6">
        <w:rPr>
          <w:rFonts w:asciiTheme="minorHAnsi" w:hAnsiTheme="minorHAnsi" w:cstheme="minorHAnsi"/>
          <w:b/>
          <w:bCs/>
        </w:rPr>
        <w:t xml:space="preserve"> przedmiotu </w:t>
      </w:r>
      <w:r w:rsidR="004C1AE6">
        <w:rPr>
          <w:rFonts w:asciiTheme="minorHAnsi" w:hAnsiTheme="minorHAnsi" w:cstheme="minorHAnsi"/>
          <w:b/>
          <w:bCs/>
        </w:rPr>
        <w:t xml:space="preserve">zamówienia nastąpi </w:t>
      </w:r>
      <w:r w:rsidR="004C1AE6" w:rsidRPr="004C1AE6">
        <w:rPr>
          <w:rFonts w:asciiTheme="minorHAnsi" w:hAnsiTheme="minorHAnsi" w:cstheme="minorHAnsi"/>
          <w:b/>
          <w:bCs/>
        </w:rPr>
        <w:t>w terminie do dnia 31 stycznia 2023 roku</w:t>
      </w:r>
      <w:r w:rsidR="004C1AE6">
        <w:rPr>
          <w:rFonts w:asciiTheme="minorHAnsi" w:hAnsiTheme="minorHAnsi" w:cstheme="minorHAnsi"/>
          <w:b/>
          <w:iCs/>
        </w:rPr>
        <w:t>.</w:t>
      </w:r>
    </w:p>
    <w:p w14:paraId="736C0D3C" w14:textId="319F8283" w:rsidR="000051BF" w:rsidRPr="000051BF" w:rsidRDefault="00424BD2" w:rsidP="007E7BDE">
      <w:pPr>
        <w:numPr>
          <w:ilvl w:val="0"/>
          <w:numId w:val="46"/>
        </w:numPr>
        <w:spacing w:after="6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Płatność: </w:t>
      </w:r>
      <w:r w:rsidRPr="000051BF">
        <w:rPr>
          <w:rFonts w:asciiTheme="minorHAnsi" w:hAnsiTheme="minorHAnsi" w:cstheme="minorHAnsi"/>
          <w:b/>
        </w:rPr>
        <w:t xml:space="preserve">zgodnie z </w:t>
      </w:r>
      <w:r w:rsidR="004C1AE6" w:rsidRPr="00934C86">
        <w:rPr>
          <w:rFonts w:eastAsia="Times New Roman" w:cs="Calibri"/>
          <w:b/>
          <w:szCs w:val="32"/>
        </w:rPr>
        <w:t>§ 3</w:t>
      </w:r>
      <w:r w:rsidR="004C1AE6">
        <w:rPr>
          <w:rFonts w:eastAsia="Times New Roman" w:cs="Calibri"/>
          <w:b/>
          <w:szCs w:val="32"/>
        </w:rPr>
        <w:t xml:space="preserve"> ust. 2 Wzoru Umowy</w:t>
      </w:r>
      <w:r w:rsidRPr="000051BF">
        <w:rPr>
          <w:rFonts w:asciiTheme="minorHAnsi" w:hAnsiTheme="minorHAnsi" w:cstheme="minorHAnsi"/>
          <w:b/>
        </w:rPr>
        <w:t>;</w:t>
      </w:r>
    </w:p>
    <w:p w14:paraId="1344A41F" w14:textId="77777777" w:rsidR="000051BF" w:rsidRPr="000051BF" w:rsidRDefault="00424BD2" w:rsidP="007E7BDE">
      <w:pPr>
        <w:numPr>
          <w:ilvl w:val="0"/>
          <w:numId w:val="46"/>
        </w:numPr>
        <w:spacing w:after="6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4B58ED56" w14:textId="77777777" w:rsidR="000051BF" w:rsidRPr="000051BF" w:rsidRDefault="00424BD2" w:rsidP="004C1AE6">
      <w:pPr>
        <w:numPr>
          <w:ilvl w:val="0"/>
          <w:numId w:val="46"/>
        </w:numPr>
        <w:spacing w:after="6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69A44564" w14:textId="7CCA481F" w:rsidR="000051BF" w:rsidRPr="004C1AE6" w:rsidRDefault="00424BD2" w:rsidP="004C1AE6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Cs/>
        </w:rPr>
      </w:pPr>
      <w:r w:rsidRPr="000051BF">
        <w:rPr>
          <w:rFonts w:asciiTheme="minorHAnsi" w:hAnsiTheme="minorHAnsi" w:cstheme="minorHAnsi"/>
        </w:rPr>
        <w:t xml:space="preserve">Oświadczam, iż spełniamy warunki określone </w:t>
      </w:r>
      <w:r w:rsidR="004C1AE6" w:rsidRPr="004C1AE6">
        <w:rPr>
          <w:rFonts w:asciiTheme="minorHAnsi" w:hAnsiTheme="minorHAnsi" w:cstheme="minorHAnsi"/>
        </w:rPr>
        <w:t xml:space="preserve">w Zapytaniu ofertowym oraz w Opisie Przedmiotu Zamówienia i Wzorze Umowy, stanowiące odpowiednio </w:t>
      </w:r>
      <w:r w:rsidR="004C1AE6" w:rsidRPr="004C1AE6">
        <w:rPr>
          <w:rFonts w:asciiTheme="minorHAnsi" w:hAnsiTheme="minorHAnsi" w:cstheme="minorHAnsi"/>
          <w:bCs/>
        </w:rPr>
        <w:t>Załączniki nr 1 i 3 do Zapytania ofertowego</w:t>
      </w:r>
      <w:r w:rsidRPr="004C1AE6">
        <w:rPr>
          <w:rFonts w:asciiTheme="minorHAnsi" w:hAnsiTheme="minorHAnsi" w:cstheme="minorHAnsi"/>
          <w:bCs/>
          <w:lang w:eastAsia="pl-PL"/>
        </w:rPr>
        <w:t>.</w:t>
      </w:r>
    </w:p>
    <w:p w14:paraId="5E0704EA" w14:textId="0927431D" w:rsidR="000051BF" w:rsidRPr="000051BF" w:rsidRDefault="00424BD2" w:rsidP="004C1AE6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</w:t>
      </w:r>
      <w:r w:rsidRPr="000051BF">
        <w:rPr>
          <w:rFonts w:asciiTheme="minorHAnsi" w:hAnsiTheme="minorHAnsi" w:cstheme="minorHAnsi"/>
          <w:i/>
          <w:iCs/>
        </w:rPr>
        <w:t xml:space="preserve"> </w:t>
      </w:r>
      <w:r w:rsidRPr="000051BF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0051BF">
        <w:rPr>
          <w:rFonts w:asciiTheme="minorHAnsi" w:hAnsiTheme="minorHAnsi" w:cstheme="minorHAnsi"/>
          <w:iCs/>
          <w:color w:val="2222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vertAlign w:val="superscript"/>
        </w:rPr>
        <w:footnoteReference w:id="1"/>
      </w:r>
      <w:r w:rsidRPr="000051BF">
        <w:rPr>
          <w:rFonts w:asciiTheme="minorHAnsi" w:hAnsiTheme="minorHAnsi" w:cstheme="minorHAnsi"/>
          <w:i/>
          <w:iCs/>
          <w:color w:val="222222"/>
        </w:rPr>
        <w:t>.</w:t>
      </w:r>
      <w:r w:rsidRPr="000051BF">
        <w:rPr>
          <w:rFonts w:asciiTheme="minorHAnsi" w:hAnsiTheme="minorHAnsi" w:cstheme="minorHAnsi"/>
          <w:color w:val="222222"/>
        </w:rPr>
        <w:t xml:space="preserve"> </w:t>
      </w:r>
    </w:p>
    <w:p w14:paraId="4E545AF3" w14:textId="77777777" w:rsidR="000051BF" w:rsidRPr="000051BF" w:rsidRDefault="00424BD2" w:rsidP="000051BF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0051BF">
        <w:rPr>
          <w:rFonts w:asciiTheme="minorHAnsi" w:hAnsiTheme="minorHAnsi" w:cstheme="minorHAnsi"/>
          <w:bCs/>
        </w:rPr>
        <w:t>RODO</w:t>
      </w:r>
      <w:r>
        <w:rPr>
          <w:rFonts w:asciiTheme="minorHAnsi" w:hAnsiTheme="minorHAnsi" w:cstheme="minorHAnsi"/>
          <w:bCs/>
          <w:vertAlign w:val="superscript"/>
        </w:rPr>
        <w:footnoteReference w:id="2"/>
      </w:r>
      <w:r w:rsidRPr="000051BF">
        <w:rPr>
          <w:rFonts w:asciiTheme="minorHAnsi" w:hAnsiTheme="minorHAnsi" w:cstheme="minorHAnsi"/>
          <w:bCs/>
        </w:rPr>
        <w:t xml:space="preserve"> </w:t>
      </w:r>
      <w:r w:rsidRPr="000051BF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1532033B" w14:textId="14C1FE58" w:rsidR="000051BF" w:rsidRPr="000051BF" w:rsidRDefault="00424BD2" w:rsidP="000051BF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Oświadczam, iż zapoznałem się z opisem przedmiotu zamówienia oraz wymogami określonymi w </w:t>
      </w:r>
      <w:r w:rsidR="00E075BE">
        <w:rPr>
          <w:rFonts w:asciiTheme="minorHAnsi" w:hAnsiTheme="minorHAnsi" w:cstheme="minorHAnsi"/>
        </w:rPr>
        <w:t>Z</w:t>
      </w:r>
      <w:r w:rsidRPr="000051BF">
        <w:rPr>
          <w:rFonts w:asciiTheme="minorHAnsi" w:hAnsiTheme="minorHAnsi" w:cstheme="minorHAnsi"/>
        </w:rPr>
        <w:t>apytaniu ofertowym oraz jego załącznikach i nie wnoszę do nich żadnych zastrzeżeń.</w:t>
      </w:r>
    </w:p>
    <w:p w14:paraId="3AB2B7F0" w14:textId="4F4F8444" w:rsidR="000051BF" w:rsidRPr="000051BF" w:rsidRDefault="00424BD2" w:rsidP="000051BF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597C27">
        <w:rPr>
          <w:rFonts w:asciiTheme="minorHAnsi" w:hAnsiTheme="minorHAnsi" w:cstheme="minorHAnsi"/>
        </w:rPr>
        <w:t xml:space="preserve"> </w:t>
      </w:r>
      <w:r w:rsidR="00597C27">
        <w:rPr>
          <w:rFonts w:asciiTheme="minorHAnsi" w:hAnsiTheme="minorHAnsi" w:cstheme="minorHAnsi"/>
          <w:i/>
          <w:iCs/>
        </w:rPr>
        <w:t>(jeżeli dotyczy)</w:t>
      </w:r>
      <w:r w:rsidRPr="000051BF">
        <w:rPr>
          <w:rFonts w:asciiTheme="minorHAnsi" w:hAnsiTheme="minorHAnsi" w:cstheme="minorHAnsi"/>
        </w:rPr>
        <w:t>:</w:t>
      </w:r>
    </w:p>
    <w:p w14:paraId="7547534B" w14:textId="0A5D605E" w:rsidR="000051BF" w:rsidRPr="000051BF" w:rsidRDefault="00597C27" w:rsidP="000051BF">
      <w:pPr>
        <w:numPr>
          <w:ilvl w:val="0"/>
          <w:numId w:val="45"/>
        </w:numPr>
        <w:tabs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="00424BD2" w:rsidRPr="000051BF">
        <w:rPr>
          <w:rFonts w:asciiTheme="minorHAnsi" w:hAnsiTheme="minorHAnsi" w:cstheme="minorHAnsi"/>
        </w:rPr>
        <w:t>;</w:t>
      </w:r>
    </w:p>
    <w:p w14:paraId="4C534DAB" w14:textId="77777777" w:rsidR="000051BF" w:rsidRPr="000051BF" w:rsidRDefault="00424BD2" w:rsidP="000051BF">
      <w:pPr>
        <w:numPr>
          <w:ilvl w:val="0"/>
          <w:numId w:val="45"/>
        </w:numPr>
        <w:tabs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……………………………………….</w:t>
      </w:r>
    </w:p>
    <w:p w14:paraId="32D788D7" w14:textId="77777777" w:rsidR="000051BF" w:rsidRPr="000051BF" w:rsidRDefault="00581B66" w:rsidP="000051BF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2965E8A" w14:textId="77777777" w:rsidR="00597C27" w:rsidRPr="00104525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DB5C1E8" w14:textId="77777777" w:rsidR="00597C27" w:rsidRPr="00104525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678" w:firstLine="142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3A27D33E" w14:textId="77777777" w:rsidR="00597C27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(podpis osoby uprawnionej do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składania </w:t>
      </w:r>
    </w:p>
    <w:p w14:paraId="10DC98CE" w14:textId="3479A7D1" w:rsidR="00597C27" w:rsidRPr="00597C27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oświadczeń woli w imieniu Wykonawcy)</w:t>
      </w:r>
    </w:p>
    <w:p w14:paraId="79DEE129" w14:textId="77777777" w:rsidR="00597C27" w:rsidRPr="00104525" w:rsidRDefault="00597C27" w:rsidP="00597C27">
      <w:pPr>
        <w:spacing w:after="0" w:line="276" w:lineRule="auto"/>
        <w:rPr>
          <w:rFonts w:asciiTheme="minorHAnsi" w:hAnsiTheme="minorHAnsi" w:cstheme="minorHAnsi"/>
        </w:rPr>
      </w:pPr>
    </w:p>
    <w:p w14:paraId="0BC284FF" w14:textId="77777777" w:rsidR="000051BF" w:rsidRPr="000051BF" w:rsidRDefault="00581B66" w:rsidP="000051BF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4074DFC3" w14:textId="77777777" w:rsidR="001F1AA5" w:rsidRPr="000051BF" w:rsidRDefault="00424BD2" w:rsidP="000051BF">
      <w:pPr>
        <w:spacing w:line="360" w:lineRule="auto"/>
        <w:rPr>
          <w:rFonts w:asciiTheme="minorHAnsi" w:hAnsiTheme="minorHAnsi" w:cstheme="minorHAnsi"/>
          <w:i/>
        </w:rPr>
      </w:pPr>
      <w:r w:rsidRPr="000051BF">
        <w:rPr>
          <w:rFonts w:asciiTheme="minorHAnsi" w:hAnsiTheme="minorHAnsi" w:cstheme="minorHAnsi"/>
        </w:rPr>
        <w:t>*</w:t>
      </w:r>
      <w:r w:rsidRPr="000051BF">
        <w:rPr>
          <w:rFonts w:asciiTheme="minorHAnsi" w:hAnsiTheme="minorHAnsi" w:cstheme="minorHAnsi"/>
          <w:i/>
        </w:rPr>
        <w:t>dla osób prowadzących działalność gospodarczą</w:t>
      </w:r>
    </w:p>
    <w:sectPr w:rsidR="001F1AA5" w:rsidRPr="000051BF" w:rsidSect="00597C27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D57F" w14:textId="77777777" w:rsidR="007333B8" w:rsidRDefault="00424BD2">
      <w:pPr>
        <w:spacing w:after="0"/>
      </w:pPr>
      <w:r>
        <w:separator/>
      </w:r>
    </w:p>
  </w:endnote>
  <w:endnote w:type="continuationSeparator" w:id="0">
    <w:p w14:paraId="46BF191C" w14:textId="77777777" w:rsidR="007333B8" w:rsidRDefault="00424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E52DB1C" w14:textId="77777777" w:rsidR="0038776E" w:rsidRPr="00350AB0" w:rsidRDefault="00424BD2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3F1B748" wp14:editId="5B111E3F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10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C22F9A" wp14:editId="46A90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CEBEC8D" wp14:editId="61DECC3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BAC9CAA" w14:textId="77777777" w:rsidR="0038776E" w:rsidRPr="00DC37A4" w:rsidRDefault="00424BD2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802D0EA" w14:textId="77777777" w:rsidR="0038776E" w:rsidRPr="00DC37A4" w:rsidRDefault="00424BD2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F1592D4" w14:textId="77777777" w:rsidR="0038776E" w:rsidRPr="00473D45" w:rsidRDefault="00424BD2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1446F24" w14:textId="77777777" w:rsidR="00FD6EF4" w:rsidRPr="00350AB0" w:rsidRDefault="00424BD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2CBA819" wp14:editId="59FC70F7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12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486A22D" wp14:editId="7C087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02B6BC" wp14:editId="1C2933B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9688555" w14:textId="77777777" w:rsidR="00FD6EF4" w:rsidRPr="00DC37A4" w:rsidRDefault="00424BD2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9CFCBC6" w14:textId="77777777" w:rsidR="00FD6EF4" w:rsidRPr="00DC37A4" w:rsidRDefault="00424BD2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3C91FC2" w14:textId="77777777" w:rsidR="00FD6EF4" w:rsidRPr="00473D45" w:rsidRDefault="00424BD2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1EA1" w14:textId="77777777" w:rsidR="005E277A" w:rsidRDefault="00424BD2">
      <w:pPr>
        <w:spacing w:after="0"/>
      </w:pPr>
      <w:r>
        <w:separator/>
      </w:r>
    </w:p>
  </w:footnote>
  <w:footnote w:type="continuationSeparator" w:id="0">
    <w:p w14:paraId="6A306188" w14:textId="77777777" w:rsidR="005E277A" w:rsidRDefault="00424BD2">
      <w:pPr>
        <w:spacing w:after="0"/>
      </w:pPr>
      <w:r>
        <w:continuationSeparator/>
      </w:r>
    </w:p>
  </w:footnote>
  <w:footnote w:id="1">
    <w:p w14:paraId="73B2098F" w14:textId="77777777" w:rsidR="000051BF" w:rsidRPr="00A82964" w:rsidRDefault="00424BD2" w:rsidP="000051B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25AC7C" w14:textId="77777777" w:rsidR="000051BF" w:rsidRPr="00A82964" w:rsidRDefault="00424BD2" w:rsidP="000051B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56DC81" w14:textId="77777777" w:rsidR="000051BF" w:rsidRPr="00A82964" w:rsidRDefault="00424BD2" w:rsidP="000051B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55F0F7" w14:textId="77777777" w:rsidR="000051BF" w:rsidRPr="00761CEB" w:rsidRDefault="00424BD2" w:rsidP="000051B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F0A2519" w14:textId="77777777" w:rsidR="000051BF" w:rsidRPr="00A80EA6" w:rsidRDefault="00424BD2" w:rsidP="000051BF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33E032D" w14:textId="77777777" w:rsidR="000051BF" w:rsidRPr="00A80EA6" w:rsidRDefault="00424BD2" w:rsidP="000051BF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322" w14:textId="77777777" w:rsidR="00FD6EF4" w:rsidRDefault="00424BD2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B4C4E04" wp14:editId="7959BD9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1" name="Obraz 1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BC8033A8">
      <w:start w:val="1"/>
      <w:numFmt w:val="decimal"/>
      <w:lvlText w:val="%1."/>
      <w:lvlJc w:val="left"/>
      <w:pPr>
        <w:tabs>
          <w:tab w:val="num" w:pos="0"/>
        </w:tabs>
      </w:pPr>
    </w:lvl>
    <w:lvl w:ilvl="1" w:tplc="3772674A">
      <w:start w:val="1"/>
      <w:numFmt w:val="decimal"/>
      <w:lvlText w:val="%2)"/>
      <w:lvlJc w:val="left"/>
      <w:pPr>
        <w:tabs>
          <w:tab w:val="num" w:pos="0"/>
        </w:tabs>
      </w:pPr>
    </w:lvl>
    <w:lvl w:ilvl="2" w:tplc="EBD4E1FC">
      <w:numFmt w:val="decimal"/>
      <w:lvlText w:val=""/>
      <w:lvlJc w:val="left"/>
    </w:lvl>
    <w:lvl w:ilvl="3" w:tplc="44AE5DE0">
      <w:numFmt w:val="decimal"/>
      <w:lvlText w:val=""/>
      <w:lvlJc w:val="left"/>
    </w:lvl>
    <w:lvl w:ilvl="4" w:tplc="F7BC692E">
      <w:numFmt w:val="decimal"/>
      <w:lvlText w:val=""/>
      <w:lvlJc w:val="left"/>
    </w:lvl>
    <w:lvl w:ilvl="5" w:tplc="90966B56">
      <w:numFmt w:val="decimal"/>
      <w:lvlText w:val=""/>
      <w:lvlJc w:val="left"/>
    </w:lvl>
    <w:lvl w:ilvl="6" w:tplc="63703386">
      <w:numFmt w:val="decimal"/>
      <w:lvlText w:val=""/>
      <w:lvlJc w:val="left"/>
    </w:lvl>
    <w:lvl w:ilvl="7" w:tplc="E748334E">
      <w:numFmt w:val="decimal"/>
      <w:lvlText w:val=""/>
      <w:lvlJc w:val="left"/>
    </w:lvl>
    <w:lvl w:ilvl="8" w:tplc="AB08F90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6A8E3702">
      <w:start w:val="1"/>
      <w:numFmt w:val="decimal"/>
      <w:lvlText w:val="%1."/>
      <w:lvlJc w:val="left"/>
      <w:pPr>
        <w:tabs>
          <w:tab w:val="num" w:pos="0"/>
        </w:tabs>
      </w:pPr>
    </w:lvl>
    <w:lvl w:ilvl="1" w:tplc="939E9548">
      <w:start w:val="1"/>
      <w:numFmt w:val="decimal"/>
      <w:lvlText w:val="%2)"/>
      <w:lvlJc w:val="left"/>
      <w:pPr>
        <w:tabs>
          <w:tab w:val="num" w:pos="0"/>
        </w:tabs>
      </w:pPr>
    </w:lvl>
    <w:lvl w:ilvl="2" w:tplc="64BC15BC">
      <w:numFmt w:val="decimal"/>
      <w:lvlText w:val=""/>
      <w:lvlJc w:val="left"/>
    </w:lvl>
    <w:lvl w:ilvl="3" w:tplc="2D5696AC">
      <w:numFmt w:val="decimal"/>
      <w:lvlText w:val=""/>
      <w:lvlJc w:val="left"/>
    </w:lvl>
    <w:lvl w:ilvl="4" w:tplc="BFD6FB86">
      <w:numFmt w:val="decimal"/>
      <w:lvlText w:val=""/>
      <w:lvlJc w:val="left"/>
    </w:lvl>
    <w:lvl w:ilvl="5" w:tplc="F2A2C05E">
      <w:numFmt w:val="decimal"/>
      <w:lvlText w:val=""/>
      <w:lvlJc w:val="left"/>
    </w:lvl>
    <w:lvl w:ilvl="6" w:tplc="539AD04A">
      <w:numFmt w:val="decimal"/>
      <w:lvlText w:val=""/>
      <w:lvlJc w:val="left"/>
    </w:lvl>
    <w:lvl w:ilvl="7" w:tplc="5FCA1FF6">
      <w:numFmt w:val="decimal"/>
      <w:lvlText w:val=""/>
      <w:lvlJc w:val="left"/>
    </w:lvl>
    <w:lvl w:ilvl="8" w:tplc="A4BAFD1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EF24F88E">
      <w:start w:val="1"/>
      <w:numFmt w:val="decimal"/>
      <w:lvlText w:val="%1."/>
      <w:lvlJc w:val="left"/>
      <w:pPr>
        <w:tabs>
          <w:tab w:val="num" w:pos="0"/>
        </w:tabs>
      </w:pPr>
    </w:lvl>
    <w:lvl w:ilvl="1" w:tplc="E23EEC16">
      <w:start w:val="1"/>
      <w:numFmt w:val="lowerLetter"/>
      <w:lvlText w:val="%2."/>
      <w:lvlJc w:val="left"/>
      <w:pPr>
        <w:tabs>
          <w:tab w:val="num" w:pos="0"/>
        </w:tabs>
      </w:pPr>
    </w:lvl>
    <w:lvl w:ilvl="2" w:tplc="9E2CA70C">
      <w:numFmt w:val="decimal"/>
      <w:lvlText w:val=""/>
      <w:lvlJc w:val="left"/>
    </w:lvl>
    <w:lvl w:ilvl="3" w:tplc="0C544BBA">
      <w:numFmt w:val="decimal"/>
      <w:lvlText w:val=""/>
      <w:lvlJc w:val="left"/>
    </w:lvl>
    <w:lvl w:ilvl="4" w:tplc="895E3BC8">
      <w:numFmt w:val="decimal"/>
      <w:lvlText w:val=""/>
      <w:lvlJc w:val="left"/>
    </w:lvl>
    <w:lvl w:ilvl="5" w:tplc="F93E7AD2">
      <w:numFmt w:val="decimal"/>
      <w:lvlText w:val=""/>
      <w:lvlJc w:val="left"/>
    </w:lvl>
    <w:lvl w:ilvl="6" w:tplc="66E859EA">
      <w:numFmt w:val="decimal"/>
      <w:lvlText w:val=""/>
      <w:lvlJc w:val="left"/>
    </w:lvl>
    <w:lvl w:ilvl="7" w:tplc="EA36D57C">
      <w:numFmt w:val="decimal"/>
      <w:lvlText w:val=""/>
      <w:lvlJc w:val="left"/>
    </w:lvl>
    <w:lvl w:ilvl="8" w:tplc="9210EF1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6C7649B2">
      <w:start w:val="1"/>
      <w:numFmt w:val="decimal"/>
      <w:lvlText w:val="%1."/>
      <w:lvlJc w:val="left"/>
      <w:pPr>
        <w:tabs>
          <w:tab w:val="num" w:pos="0"/>
        </w:tabs>
      </w:pPr>
    </w:lvl>
    <w:lvl w:ilvl="1" w:tplc="C30C2204">
      <w:start w:val="1"/>
      <w:numFmt w:val="lowerLetter"/>
      <w:lvlText w:val="%2."/>
      <w:lvlJc w:val="left"/>
      <w:pPr>
        <w:tabs>
          <w:tab w:val="num" w:pos="0"/>
        </w:tabs>
      </w:pPr>
    </w:lvl>
    <w:lvl w:ilvl="2" w:tplc="7C2068C6">
      <w:numFmt w:val="decimal"/>
      <w:lvlText w:val=""/>
      <w:lvlJc w:val="left"/>
    </w:lvl>
    <w:lvl w:ilvl="3" w:tplc="EEB2E448">
      <w:numFmt w:val="decimal"/>
      <w:lvlText w:val=""/>
      <w:lvlJc w:val="left"/>
    </w:lvl>
    <w:lvl w:ilvl="4" w:tplc="6060BD00">
      <w:numFmt w:val="decimal"/>
      <w:lvlText w:val=""/>
      <w:lvlJc w:val="left"/>
    </w:lvl>
    <w:lvl w:ilvl="5" w:tplc="3404EA20">
      <w:numFmt w:val="decimal"/>
      <w:lvlText w:val=""/>
      <w:lvlJc w:val="left"/>
    </w:lvl>
    <w:lvl w:ilvl="6" w:tplc="7070026A">
      <w:numFmt w:val="decimal"/>
      <w:lvlText w:val=""/>
      <w:lvlJc w:val="left"/>
    </w:lvl>
    <w:lvl w:ilvl="7" w:tplc="DCC2C102">
      <w:numFmt w:val="decimal"/>
      <w:lvlText w:val=""/>
      <w:lvlJc w:val="left"/>
    </w:lvl>
    <w:lvl w:ilvl="8" w:tplc="13BC727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F36D5F2">
      <w:start w:val="1"/>
      <w:numFmt w:val="decimal"/>
      <w:lvlText w:val="%1."/>
      <w:lvlJc w:val="left"/>
      <w:pPr>
        <w:tabs>
          <w:tab w:val="num" w:pos="0"/>
        </w:tabs>
      </w:pPr>
    </w:lvl>
    <w:lvl w:ilvl="1" w:tplc="65A2860A">
      <w:start w:val="1"/>
      <w:numFmt w:val="decimal"/>
      <w:lvlText w:val="%2)"/>
      <w:lvlJc w:val="left"/>
      <w:pPr>
        <w:tabs>
          <w:tab w:val="num" w:pos="0"/>
        </w:tabs>
      </w:pPr>
    </w:lvl>
    <w:lvl w:ilvl="2" w:tplc="A0DA3274">
      <w:numFmt w:val="decimal"/>
      <w:lvlText w:val=""/>
      <w:lvlJc w:val="left"/>
    </w:lvl>
    <w:lvl w:ilvl="3" w:tplc="F5B0F664">
      <w:numFmt w:val="decimal"/>
      <w:lvlText w:val=""/>
      <w:lvlJc w:val="left"/>
    </w:lvl>
    <w:lvl w:ilvl="4" w:tplc="E9B2EDF6">
      <w:numFmt w:val="decimal"/>
      <w:lvlText w:val=""/>
      <w:lvlJc w:val="left"/>
    </w:lvl>
    <w:lvl w:ilvl="5" w:tplc="80363F9A">
      <w:numFmt w:val="decimal"/>
      <w:lvlText w:val=""/>
      <w:lvlJc w:val="left"/>
    </w:lvl>
    <w:lvl w:ilvl="6" w:tplc="8200D90C">
      <w:numFmt w:val="decimal"/>
      <w:lvlText w:val=""/>
      <w:lvlJc w:val="left"/>
    </w:lvl>
    <w:lvl w:ilvl="7" w:tplc="1CCE8E40">
      <w:numFmt w:val="decimal"/>
      <w:lvlText w:val=""/>
      <w:lvlJc w:val="left"/>
    </w:lvl>
    <w:lvl w:ilvl="8" w:tplc="A1D018D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6E3C767E">
      <w:start w:val="1"/>
      <w:numFmt w:val="decimal"/>
      <w:lvlText w:val="%1."/>
      <w:lvlJc w:val="left"/>
      <w:pPr>
        <w:tabs>
          <w:tab w:val="num" w:pos="0"/>
        </w:tabs>
      </w:pPr>
    </w:lvl>
    <w:lvl w:ilvl="1" w:tplc="49280C96">
      <w:start w:val="1"/>
      <w:numFmt w:val="lowerLetter"/>
      <w:lvlText w:val="%2."/>
      <w:lvlJc w:val="left"/>
      <w:pPr>
        <w:tabs>
          <w:tab w:val="num" w:pos="0"/>
        </w:tabs>
      </w:pPr>
    </w:lvl>
    <w:lvl w:ilvl="2" w:tplc="20ACB30C">
      <w:start w:val="1"/>
      <w:numFmt w:val="upperLetter"/>
      <w:lvlText w:val="%3."/>
      <w:lvlJc w:val="left"/>
      <w:pPr>
        <w:tabs>
          <w:tab w:val="num" w:pos="0"/>
        </w:tabs>
      </w:pPr>
    </w:lvl>
    <w:lvl w:ilvl="3" w:tplc="89ECA482">
      <w:start w:val="1"/>
      <w:numFmt w:val="lowerRoman"/>
      <w:lvlText w:val="%4."/>
      <w:lvlJc w:val="left"/>
      <w:pPr>
        <w:tabs>
          <w:tab w:val="num" w:pos="0"/>
        </w:tabs>
      </w:pPr>
    </w:lvl>
    <w:lvl w:ilvl="4" w:tplc="B7FA8B1E">
      <w:start w:val="1"/>
      <w:numFmt w:val="upperRoman"/>
      <w:lvlText w:val="%5."/>
      <w:lvlJc w:val="left"/>
      <w:pPr>
        <w:tabs>
          <w:tab w:val="num" w:pos="0"/>
        </w:tabs>
      </w:pPr>
    </w:lvl>
    <w:lvl w:ilvl="5" w:tplc="95D0F1E4">
      <w:start w:val="1"/>
      <w:numFmt w:val="decimal"/>
      <w:lvlText w:val="%6."/>
      <w:lvlJc w:val="left"/>
      <w:pPr>
        <w:tabs>
          <w:tab w:val="num" w:pos="0"/>
        </w:tabs>
      </w:pPr>
    </w:lvl>
    <w:lvl w:ilvl="6" w:tplc="4FB0A2AA">
      <w:start w:val="1"/>
      <w:numFmt w:val="decimal"/>
      <w:lvlText w:val="%7."/>
      <w:lvlJc w:val="left"/>
      <w:pPr>
        <w:tabs>
          <w:tab w:val="num" w:pos="0"/>
        </w:tabs>
      </w:pPr>
    </w:lvl>
    <w:lvl w:ilvl="7" w:tplc="0402301E">
      <w:numFmt w:val="decimal"/>
      <w:lvlText w:val=""/>
      <w:lvlJc w:val="left"/>
    </w:lvl>
    <w:lvl w:ilvl="8" w:tplc="4C4C9600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48A08514">
      <w:start w:val="1"/>
      <w:numFmt w:val="decimal"/>
      <w:lvlText w:val="%1."/>
      <w:lvlJc w:val="left"/>
      <w:pPr>
        <w:tabs>
          <w:tab w:val="num" w:pos="0"/>
        </w:tabs>
      </w:pPr>
    </w:lvl>
    <w:lvl w:ilvl="1" w:tplc="D7904CC2">
      <w:start w:val="1"/>
      <w:numFmt w:val="decimal"/>
      <w:lvlText w:val="%2)"/>
      <w:lvlJc w:val="left"/>
      <w:pPr>
        <w:tabs>
          <w:tab w:val="num" w:pos="0"/>
        </w:tabs>
      </w:pPr>
    </w:lvl>
    <w:lvl w:ilvl="2" w:tplc="3C526C5C">
      <w:numFmt w:val="decimal"/>
      <w:lvlText w:val=""/>
      <w:lvlJc w:val="left"/>
    </w:lvl>
    <w:lvl w:ilvl="3" w:tplc="86A02FB0">
      <w:numFmt w:val="decimal"/>
      <w:lvlText w:val=""/>
      <w:lvlJc w:val="left"/>
    </w:lvl>
    <w:lvl w:ilvl="4" w:tplc="BF14FB3C">
      <w:numFmt w:val="decimal"/>
      <w:lvlText w:val=""/>
      <w:lvlJc w:val="left"/>
    </w:lvl>
    <w:lvl w:ilvl="5" w:tplc="DE18D462">
      <w:numFmt w:val="decimal"/>
      <w:lvlText w:val=""/>
      <w:lvlJc w:val="left"/>
    </w:lvl>
    <w:lvl w:ilvl="6" w:tplc="4914E7D8">
      <w:numFmt w:val="decimal"/>
      <w:lvlText w:val=""/>
      <w:lvlJc w:val="left"/>
    </w:lvl>
    <w:lvl w:ilvl="7" w:tplc="FD4CED66">
      <w:numFmt w:val="decimal"/>
      <w:lvlText w:val=""/>
      <w:lvlJc w:val="left"/>
    </w:lvl>
    <w:lvl w:ilvl="8" w:tplc="0CCC748A">
      <w:numFmt w:val="decimal"/>
      <w:lvlText w:val=""/>
      <w:lvlJc w:val="left"/>
    </w:lvl>
  </w:abstractNum>
  <w:abstractNum w:abstractNumId="7" w15:restartNumberingAfterBreak="0">
    <w:nsid w:val="035C0560"/>
    <w:multiLevelType w:val="hybridMultilevel"/>
    <w:tmpl w:val="A2E6C7BA"/>
    <w:lvl w:ilvl="0" w:tplc="60865D2E">
      <w:start w:val="1"/>
      <w:numFmt w:val="decimal"/>
      <w:lvlText w:val="%1)"/>
      <w:lvlJc w:val="left"/>
      <w:pPr>
        <w:tabs>
          <w:tab w:val="num" w:pos="0"/>
        </w:tabs>
      </w:pPr>
      <w:rPr>
        <w:b w:val="0"/>
        <w:bCs/>
      </w:rPr>
    </w:lvl>
    <w:lvl w:ilvl="1" w:tplc="29DEA41C">
      <w:start w:val="1"/>
      <w:numFmt w:val="lowerLetter"/>
      <w:lvlText w:val="%2."/>
      <w:lvlJc w:val="left"/>
      <w:pPr>
        <w:tabs>
          <w:tab w:val="num" w:pos="0"/>
        </w:tabs>
      </w:pPr>
    </w:lvl>
    <w:lvl w:ilvl="2" w:tplc="45286D16">
      <w:numFmt w:val="decimal"/>
      <w:lvlText w:val=""/>
      <w:lvlJc w:val="left"/>
    </w:lvl>
    <w:lvl w:ilvl="3" w:tplc="44840AA2">
      <w:numFmt w:val="decimal"/>
      <w:lvlText w:val=""/>
      <w:lvlJc w:val="left"/>
    </w:lvl>
    <w:lvl w:ilvl="4" w:tplc="59E03F30">
      <w:numFmt w:val="decimal"/>
      <w:lvlText w:val=""/>
      <w:lvlJc w:val="left"/>
    </w:lvl>
    <w:lvl w:ilvl="5" w:tplc="70EA62B0">
      <w:numFmt w:val="decimal"/>
      <w:lvlText w:val=""/>
      <w:lvlJc w:val="left"/>
    </w:lvl>
    <w:lvl w:ilvl="6" w:tplc="7B20FB00">
      <w:numFmt w:val="decimal"/>
      <w:lvlText w:val=""/>
      <w:lvlJc w:val="left"/>
    </w:lvl>
    <w:lvl w:ilvl="7" w:tplc="B3CE9338">
      <w:numFmt w:val="decimal"/>
      <w:lvlText w:val=""/>
      <w:lvlJc w:val="left"/>
    </w:lvl>
    <w:lvl w:ilvl="8" w:tplc="319A3FF0">
      <w:numFmt w:val="decimal"/>
      <w:lvlText w:val=""/>
      <w:lvlJc w:val="left"/>
    </w:lvl>
  </w:abstractNum>
  <w:abstractNum w:abstractNumId="8" w15:restartNumberingAfterBreak="0">
    <w:nsid w:val="06993EC2"/>
    <w:multiLevelType w:val="hybridMultilevel"/>
    <w:tmpl w:val="E1B21C7A"/>
    <w:lvl w:ilvl="0" w:tplc="61685E4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C862F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626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FA3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F086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D44C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B2E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C2B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227D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0E7E3CDD"/>
    <w:multiLevelType w:val="hybridMultilevel"/>
    <w:tmpl w:val="31DE99CA"/>
    <w:lvl w:ilvl="0" w:tplc="A1BC465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7626EE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7B6A56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8DE55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114439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AAE337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650231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81E369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25D60E5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0844B19"/>
    <w:multiLevelType w:val="hybridMultilevel"/>
    <w:tmpl w:val="6D56FCBE"/>
    <w:lvl w:ilvl="0" w:tplc="B6AEB64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5D1678F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ECCBE3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228736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19A475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3C2C6E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6CA2D9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26EFA0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DC628C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8E52508"/>
    <w:multiLevelType w:val="hybridMultilevel"/>
    <w:tmpl w:val="863AEFA2"/>
    <w:lvl w:ilvl="0" w:tplc="C6FAF9AA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BC20B296" w:tentative="1">
      <w:start w:val="1"/>
      <w:numFmt w:val="lowerLetter"/>
      <w:lvlText w:val="%2."/>
      <w:lvlJc w:val="left"/>
      <w:pPr>
        <w:ind w:left="1485" w:hanging="360"/>
      </w:pPr>
    </w:lvl>
    <w:lvl w:ilvl="2" w:tplc="CD7A650A" w:tentative="1">
      <w:start w:val="1"/>
      <w:numFmt w:val="lowerRoman"/>
      <w:lvlText w:val="%3."/>
      <w:lvlJc w:val="right"/>
      <w:pPr>
        <w:ind w:left="2205" w:hanging="180"/>
      </w:pPr>
    </w:lvl>
    <w:lvl w:ilvl="3" w:tplc="B44671EC" w:tentative="1">
      <w:start w:val="1"/>
      <w:numFmt w:val="decimal"/>
      <w:lvlText w:val="%4."/>
      <w:lvlJc w:val="left"/>
      <w:pPr>
        <w:ind w:left="2925" w:hanging="360"/>
      </w:pPr>
    </w:lvl>
    <w:lvl w:ilvl="4" w:tplc="C36CB4B2" w:tentative="1">
      <w:start w:val="1"/>
      <w:numFmt w:val="lowerLetter"/>
      <w:lvlText w:val="%5."/>
      <w:lvlJc w:val="left"/>
      <w:pPr>
        <w:ind w:left="3645" w:hanging="360"/>
      </w:pPr>
    </w:lvl>
    <w:lvl w:ilvl="5" w:tplc="973C77E6" w:tentative="1">
      <w:start w:val="1"/>
      <w:numFmt w:val="lowerRoman"/>
      <w:lvlText w:val="%6."/>
      <w:lvlJc w:val="right"/>
      <w:pPr>
        <w:ind w:left="4365" w:hanging="180"/>
      </w:pPr>
    </w:lvl>
    <w:lvl w:ilvl="6" w:tplc="5210A83C" w:tentative="1">
      <w:start w:val="1"/>
      <w:numFmt w:val="decimal"/>
      <w:lvlText w:val="%7."/>
      <w:lvlJc w:val="left"/>
      <w:pPr>
        <w:ind w:left="5085" w:hanging="360"/>
      </w:pPr>
    </w:lvl>
    <w:lvl w:ilvl="7" w:tplc="B7F26F9C" w:tentative="1">
      <w:start w:val="1"/>
      <w:numFmt w:val="lowerLetter"/>
      <w:lvlText w:val="%8."/>
      <w:lvlJc w:val="left"/>
      <w:pPr>
        <w:ind w:left="5805" w:hanging="360"/>
      </w:pPr>
    </w:lvl>
    <w:lvl w:ilvl="8" w:tplc="2D02F172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3E1E8B2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1BF83CE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30C8C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D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EE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05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62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C9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FEF"/>
    <w:multiLevelType w:val="hybridMultilevel"/>
    <w:tmpl w:val="9AC02756"/>
    <w:lvl w:ilvl="0" w:tplc="72C8C5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B43CD126">
      <w:start w:val="1"/>
      <w:numFmt w:val="lowerLetter"/>
      <w:lvlText w:val="%2."/>
      <w:lvlJc w:val="left"/>
      <w:pPr>
        <w:ind w:left="1440" w:hanging="360"/>
      </w:pPr>
    </w:lvl>
    <w:lvl w:ilvl="2" w:tplc="310C1810" w:tentative="1">
      <w:start w:val="1"/>
      <w:numFmt w:val="lowerRoman"/>
      <w:lvlText w:val="%3."/>
      <w:lvlJc w:val="right"/>
      <w:pPr>
        <w:ind w:left="2160" w:hanging="180"/>
      </w:pPr>
    </w:lvl>
    <w:lvl w:ilvl="3" w:tplc="8AD4663A" w:tentative="1">
      <w:start w:val="1"/>
      <w:numFmt w:val="decimal"/>
      <w:lvlText w:val="%4."/>
      <w:lvlJc w:val="left"/>
      <w:pPr>
        <w:ind w:left="2880" w:hanging="360"/>
      </w:pPr>
    </w:lvl>
    <w:lvl w:ilvl="4" w:tplc="343E7DEE" w:tentative="1">
      <w:start w:val="1"/>
      <w:numFmt w:val="lowerLetter"/>
      <w:lvlText w:val="%5."/>
      <w:lvlJc w:val="left"/>
      <w:pPr>
        <w:ind w:left="3600" w:hanging="360"/>
      </w:pPr>
    </w:lvl>
    <w:lvl w:ilvl="5" w:tplc="7FE84E98" w:tentative="1">
      <w:start w:val="1"/>
      <w:numFmt w:val="lowerRoman"/>
      <w:lvlText w:val="%6."/>
      <w:lvlJc w:val="right"/>
      <w:pPr>
        <w:ind w:left="4320" w:hanging="180"/>
      </w:pPr>
    </w:lvl>
    <w:lvl w:ilvl="6" w:tplc="95181CFC" w:tentative="1">
      <w:start w:val="1"/>
      <w:numFmt w:val="decimal"/>
      <w:lvlText w:val="%7."/>
      <w:lvlJc w:val="left"/>
      <w:pPr>
        <w:ind w:left="5040" w:hanging="360"/>
      </w:pPr>
    </w:lvl>
    <w:lvl w:ilvl="7" w:tplc="512A33C8" w:tentative="1">
      <w:start w:val="1"/>
      <w:numFmt w:val="lowerLetter"/>
      <w:lvlText w:val="%8."/>
      <w:lvlJc w:val="left"/>
      <w:pPr>
        <w:ind w:left="5760" w:hanging="360"/>
      </w:pPr>
    </w:lvl>
    <w:lvl w:ilvl="8" w:tplc="0C9E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41F80266"/>
    <w:multiLevelType w:val="hybridMultilevel"/>
    <w:tmpl w:val="B31494DA"/>
    <w:lvl w:ilvl="0" w:tplc="E60E2602">
      <w:start w:val="1"/>
      <w:numFmt w:val="decimal"/>
      <w:lvlText w:val="%1)"/>
      <w:lvlJc w:val="left"/>
      <w:pPr>
        <w:ind w:left="1125" w:hanging="360"/>
      </w:pPr>
    </w:lvl>
    <w:lvl w:ilvl="1" w:tplc="930A85EE" w:tentative="1">
      <w:start w:val="1"/>
      <w:numFmt w:val="lowerLetter"/>
      <w:lvlText w:val="%2."/>
      <w:lvlJc w:val="left"/>
      <w:pPr>
        <w:ind w:left="1845" w:hanging="360"/>
      </w:pPr>
    </w:lvl>
    <w:lvl w:ilvl="2" w:tplc="8C8C7972" w:tentative="1">
      <w:start w:val="1"/>
      <w:numFmt w:val="lowerRoman"/>
      <w:lvlText w:val="%3."/>
      <w:lvlJc w:val="right"/>
      <w:pPr>
        <w:ind w:left="2565" w:hanging="180"/>
      </w:pPr>
    </w:lvl>
    <w:lvl w:ilvl="3" w:tplc="7896ACBE" w:tentative="1">
      <w:start w:val="1"/>
      <w:numFmt w:val="decimal"/>
      <w:lvlText w:val="%4."/>
      <w:lvlJc w:val="left"/>
      <w:pPr>
        <w:ind w:left="3285" w:hanging="360"/>
      </w:pPr>
    </w:lvl>
    <w:lvl w:ilvl="4" w:tplc="82B2683E" w:tentative="1">
      <w:start w:val="1"/>
      <w:numFmt w:val="lowerLetter"/>
      <w:lvlText w:val="%5."/>
      <w:lvlJc w:val="left"/>
      <w:pPr>
        <w:ind w:left="4005" w:hanging="360"/>
      </w:pPr>
    </w:lvl>
    <w:lvl w:ilvl="5" w:tplc="A73E8CF2" w:tentative="1">
      <w:start w:val="1"/>
      <w:numFmt w:val="lowerRoman"/>
      <w:lvlText w:val="%6."/>
      <w:lvlJc w:val="right"/>
      <w:pPr>
        <w:ind w:left="4725" w:hanging="180"/>
      </w:pPr>
    </w:lvl>
    <w:lvl w:ilvl="6" w:tplc="87706232" w:tentative="1">
      <w:start w:val="1"/>
      <w:numFmt w:val="decimal"/>
      <w:lvlText w:val="%7."/>
      <w:lvlJc w:val="left"/>
      <w:pPr>
        <w:ind w:left="5445" w:hanging="360"/>
      </w:pPr>
    </w:lvl>
    <w:lvl w:ilvl="7" w:tplc="72EADB54" w:tentative="1">
      <w:start w:val="1"/>
      <w:numFmt w:val="lowerLetter"/>
      <w:lvlText w:val="%8."/>
      <w:lvlJc w:val="left"/>
      <w:pPr>
        <w:ind w:left="6165" w:hanging="360"/>
      </w:pPr>
    </w:lvl>
    <w:lvl w:ilvl="8" w:tplc="BCF8FA60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49810CE3"/>
    <w:multiLevelType w:val="multilevel"/>
    <w:tmpl w:val="2D7689D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5" w:hanging="1800"/>
      </w:pPr>
      <w:rPr>
        <w:rFonts w:hint="default"/>
      </w:rPr>
    </w:lvl>
  </w:abstractNum>
  <w:abstractNum w:abstractNumId="29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4EC9350F"/>
    <w:multiLevelType w:val="hybridMultilevel"/>
    <w:tmpl w:val="21EA659A"/>
    <w:lvl w:ilvl="0" w:tplc="67F6DA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9E41922">
      <w:start w:val="1"/>
      <w:numFmt w:val="lowerLetter"/>
      <w:lvlText w:val="%2."/>
      <w:lvlJc w:val="left"/>
      <w:pPr>
        <w:ind w:left="1440" w:hanging="360"/>
      </w:pPr>
    </w:lvl>
    <w:lvl w:ilvl="2" w:tplc="AA82CB7A">
      <w:start w:val="1"/>
      <w:numFmt w:val="lowerRoman"/>
      <w:lvlText w:val="%3."/>
      <w:lvlJc w:val="right"/>
      <w:pPr>
        <w:ind w:left="2160" w:hanging="180"/>
      </w:pPr>
    </w:lvl>
    <w:lvl w:ilvl="3" w:tplc="7CE608A6">
      <w:start w:val="1"/>
      <w:numFmt w:val="decimal"/>
      <w:lvlText w:val="%4."/>
      <w:lvlJc w:val="left"/>
      <w:pPr>
        <w:ind w:left="2880" w:hanging="360"/>
      </w:pPr>
    </w:lvl>
    <w:lvl w:ilvl="4" w:tplc="4B0A0F9C">
      <w:start w:val="1"/>
      <w:numFmt w:val="lowerLetter"/>
      <w:lvlText w:val="%5."/>
      <w:lvlJc w:val="left"/>
      <w:pPr>
        <w:ind w:left="3600" w:hanging="360"/>
      </w:pPr>
    </w:lvl>
    <w:lvl w:ilvl="5" w:tplc="24424866">
      <w:start w:val="1"/>
      <w:numFmt w:val="lowerRoman"/>
      <w:lvlText w:val="%6."/>
      <w:lvlJc w:val="right"/>
      <w:pPr>
        <w:ind w:left="4320" w:hanging="180"/>
      </w:pPr>
    </w:lvl>
    <w:lvl w:ilvl="6" w:tplc="08B6674A">
      <w:start w:val="1"/>
      <w:numFmt w:val="decimal"/>
      <w:lvlText w:val="%7."/>
      <w:lvlJc w:val="left"/>
      <w:pPr>
        <w:ind w:left="5040" w:hanging="360"/>
      </w:pPr>
    </w:lvl>
    <w:lvl w:ilvl="7" w:tplc="1160EF12">
      <w:start w:val="1"/>
      <w:numFmt w:val="lowerLetter"/>
      <w:lvlText w:val="%8."/>
      <w:lvlJc w:val="left"/>
      <w:pPr>
        <w:ind w:left="5760" w:hanging="360"/>
      </w:pPr>
    </w:lvl>
    <w:lvl w:ilvl="8" w:tplc="3FF888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04330"/>
    <w:multiLevelType w:val="hybridMultilevel"/>
    <w:tmpl w:val="1004AE54"/>
    <w:lvl w:ilvl="0" w:tplc="26F013DC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264CBBA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A9443C56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96A6C2C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5F9C57CE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F94E4F2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93F0C7CA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396128E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57A26F5C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 w15:restartNumberingAfterBreak="0">
    <w:nsid w:val="540227B6"/>
    <w:multiLevelType w:val="hybridMultilevel"/>
    <w:tmpl w:val="5874EE28"/>
    <w:lvl w:ilvl="0" w:tplc="609E1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CE97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E092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F4F4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A3A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DEE5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C066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E68F5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4C7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60997"/>
    <w:multiLevelType w:val="hybridMultilevel"/>
    <w:tmpl w:val="05561298"/>
    <w:lvl w:ilvl="0" w:tplc="ABC8CBD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B34B72E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DD22EE94" w:tentative="1">
      <w:start w:val="1"/>
      <w:numFmt w:val="lowerRoman"/>
      <w:lvlText w:val="%3."/>
      <w:lvlJc w:val="right"/>
      <w:pPr>
        <w:ind w:left="2160" w:hanging="180"/>
      </w:pPr>
    </w:lvl>
    <w:lvl w:ilvl="3" w:tplc="3CF4DC50" w:tentative="1">
      <w:start w:val="1"/>
      <w:numFmt w:val="decimal"/>
      <w:lvlText w:val="%4."/>
      <w:lvlJc w:val="left"/>
      <w:pPr>
        <w:ind w:left="2880" w:hanging="360"/>
      </w:pPr>
    </w:lvl>
    <w:lvl w:ilvl="4" w:tplc="781C6CC0" w:tentative="1">
      <w:start w:val="1"/>
      <w:numFmt w:val="lowerLetter"/>
      <w:lvlText w:val="%5."/>
      <w:lvlJc w:val="left"/>
      <w:pPr>
        <w:ind w:left="3600" w:hanging="360"/>
      </w:pPr>
    </w:lvl>
    <w:lvl w:ilvl="5" w:tplc="78689AC8" w:tentative="1">
      <w:start w:val="1"/>
      <w:numFmt w:val="lowerRoman"/>
      <w:lvlText w:val="%6."/>
      <w:lvlJc w:val="right"/>
      <w:pPr>
        <w:ind w:left="4320" w:hanging="180"/>
      </w:pPr>
    </w:lvl>
    <w:lvl w:ilvl="6" w:tplc="756ADDD4" w:tentative="1">
      <w:start w:val="1"/>
      <w:numFmt w:val="decimal"/>
      <w:lvlText w:val="%7."/>
      <w:lvlJc w:val="left"/>
      <w:pPr>
        <w:ind w:left="5040" w:hanging="360"/>
      </w:pPr>
    </w:lvl>
    <w:lvl w:ilvl="7" w:tplc="BC661918" w:tentative="1">
      <w:start w:val="1"/>
      <w:numFmt w:val="lowerLetter"/>
      <w:lvlText w:val="%8."/>
      <w:lvlJc w:val="left"/>
      <w:pPr>
        <w:ind w:left="5760" w:hanging="360"/>
      </w:pPr>
    </w:lvl>
    <w:lvl w:ilvl="8" w:tplc="0EE23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64328"/>
    <w:multiLevelType w:val="hybridMultilevel"/>
    <w:tmpl w:val="44BAE03A"/>
    <w:lvl w:ilvl="0" w:tplc="4418CD1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90C45404" w:tentative="1">
      <w:start w:val="1"/>
      <w:numFmt w:val="lowerLetter"/>
      <w:lvlText w:val="%2."/>
      <w:lvlJc w:val="left"/>
      <w:pPr>
        <w:ind w:left="1866" w:hanging="360"/>
      </w:pPr>
    </w:lvl>
    <w:lvl w:ilvl="2" w:tplc="B6CAD6EA" w:tentative="1">
      <w:start w:val="1"/>
      <w:numFmt w:val="lowerRoman"/>
      <w:lvlText w:val="%3."/>
      <w:lvlJc w:val="right"/>
      <w:pPr>
        <w:ind w:left="2586" w:hanging="180"/>
      </w:pPr>
    </w:lvl>
    <w:lvl w:ilvl="3" w:tplc="8C6226DC" w:tentative="1">
      <w:start w:val="1"/>
      <w:numFmt w:val="decimal"/>
      <w:lvlText w:val="%4."/>
      <w:lvlJc w:val="left"/>
      <w:pPr>
        <w:ind w:left="3306" w:hanging="360"/>
      </w:pPr>
    </w:lvl>
    <w:lvl w:ilvl="4" w:tplc="2A5092A2" w:tentative="1">
      <w:start w:val="1"/>
      <w:numFmt w:val="lowerLetter"/>
      <w:lvlText w:val="%5."/>
      <w:lvlJc w:val="left"/>
      <w:pPr>
        <w:ind w:left="4026" w:hanging="360"/>
      </w:pPr>
    </w:lvl>
    <w:lvl w:ilvl="5" w:tplc="D7B49E42" w:tentative="1">
      <w:start w:val="1"/>
      <w:numFmt w:val="lowerRoman"/>
      <w:lvlText w:val="%6."/>
      <w:lvlJc w:val="right"/>
      <w:pPr>
        <w:ind w:left="4746" w:hanging="180"/>
      </w:pPr>
    </w:lvl>
    <w:lvl w:ilvl="6" w:tplc="DD5A4050" w:tentative="1">
      <w:start w:val="1"/>
      <w:numFmt w:val="decimal"/>
      <w:lvlText w:val="%7."/>
      <w:lvlJc w:val="left"/>
      <w:pPr>
        <w:ind w:left="5466" w:hanging="360"/>
      </w:pPr>
    </w:lvl>
    <w:lvl w:ilvl="7" w:tplc="92E04816" w:tentative="1">
      <w:start w:val="1"/>
      <w:numFmt w:val="lowerLetter"/>
      <w:lvlText w:val="%8."/>
      <w:lvlJc w:val="left"/>
      <w:pPr>
        <w:ind w:left="6186" w:hanging="360"/>
      </w:pPr>
    </w:lvl>
    <w:lvl w:ilvl="8" w:tplc="DA64DE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5FA45D46"/>
    <w:multiLevelType w:val="hybridMultilevel"/>
    <w:tmpl w:val="3E720C40"/>
    <w:lvl w:ilvl="0" w:tplc="4656D052">
      <w:start w:val="1"/>
      <w:numFmt w:val="decimal"/>
      <w:lvlText w:val="%1)"/>
      <w:lvlJc w:val="left"/>
      <w:pPr>
        <w:ind w:left="289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76261304">
      <w:start w:val="1"/>
      <w:numFmt w:val="lowerLetter"/>
      <w:lvlText w:val="%2."/>
      <w:lvlJc w:val="left"/>
      <w:pPr>
        <w:ind w:left="1009" w:hanging="360"/>
      </w:pPr>
    </w:lvl>
    <w:lvl w:ilvl="2" w:tplc="C5EEF372" w:tentative="1">
      <w:start w:val="1"/>
      <w:numFmt w:val="lowerRoman"/>
      <w:lvlText w:val="%3."/>
      <w:lvlJc w:val="right"/>
      <w:pPr>
        <w:ind w:left="1729" w:hanging="180"/>
      </w:pPr>
    </w:lvl>
    <w:lvl w:ilvl="3" w:tplc="09FA3EE4" w:tentative="1">
      <w:start w:val="1"/>
      <w:numFmt w:val="decimal"/>
      <w:lvlText w:val="%4."/>
      <w:lvlJc w:val="left"/>
      <w:pPr>
        <w:ind w:left="2449" w:hanging="360"/>
      </w:pPr>
    </w:lvl>
    <w:lvl w:ilvl="4" w:tplc="3866128E" w:tentative="1">
      <w:start w:val="1"/>
      <w:numFmt w:val="lowerLetter"/>
      <w:lvlText w:val="%5."/>
      <w:lvlJc w:val="left"/>
      <w:pPr>
        <w:ind w:left="3169" w:hanging="360"/>
      </w:pPr>
    </w:lvl>
    <w:lvl w:ilvl="5" w:tplc="3F1C8E4C" w:tentative="1">
      <w:start w:val="1"/>
      <w:numFmt w:val="lowerRoman"/>
      <w:lvlText w:val="%6."/>
      <w:lvlJc w:val="right"/>
      <w:pPr>
        <w:ind w:left="3889" w:hanging="180"/>
      </w:pPr>
    </w:lvl>
    <w:lvl w:ilvl="6" w:tplc="6ABAE230" w:tentative="1">
      <w:start w:val="1"/>
      <w:numFmt w:val="decimal"/>
      <w:lvlText w:val="%7."/>
      <w:lvlJc w:val="left"/>
      <w:pPr>
        <w:ind w:left="4609" w:hanging="360"/>
      </w:pPr>
    </w:lvl>
    <w:lvl w:ilvl="7" w:tplc="EC645B0A" w:tentative="1">
      <w:start w:val="1"/>
      <w:numFmt w:val="lowerLetter"/>
      <w:lvlText w:val="%8."/>
      <w:lvlJc w:val="left"/>
      <w:pPr>
        <w:ind w:left="5329" w:hanging="360"/>
      </w:pPr>
    </w:lvl>
    <w:lvl w:ilvl="8" w:tplc="19A2B1E4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8" w15:restartNumberingAfterBreak="0">
    <w:nsid w:val="62B62D8F"/>
    <w:multiLevelType w:val="hybridMultilevel"/>
    <w:tmpl w:val="136EC7F6"/>
    <w:lvl w:ilvl="0" w:tplc="970C1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82790" w:tentative="1">
      <w:start w:val="1"/>
      <w:numFmt w:val="lowerLetter"/>
      <w:lvlText w:val="%2."/>
      <w:lvlJc w:val="left"/>
      <w:pPr>
        <w:ind w:left="654" w:hanging="360"/>
      </w:pPr>
    </w:lvl>
    <w:lvl w:ilvl="2" w:tplc="03FACF00" w:tentative="1">
      <w:start w:val="1"/>
      <w:numFmt w:val="lowerRoman"/>
      <w:lvlText w:val="%3."/>
      <w:lvlJc w:val="right"/>
      <w:pPr>
        <w:ind w:left="1374" w:hanging="180"/>
      </w:pPr>
    </w:lvl>
    <w:lvl w:ilvl="3" w:tplc="AAF28C34" w:tentative="1">
      <w:start w:val="1"/>
      <w:numFmt w:val="decimal"/>
      <w:lvlText w:val="%4."/>
      <w:lvlJc w:val="left"/>
      <w:pPr>
        <w:ind w:left="2094" w:hanging="360"/>
      </w:pPr>
    </w:lvl>
    <w:lvl w:ilvl="4" w:tplc="137CDA1E" w:tentative="1">
      <w:start w:val="1"/>
      <w:numFmt w:val="lowerLetter"/>
      <w:lvlText w:val="%5."/>
      <w:lvlJc w:val="left"/>
      <w:pPr>
        <w:ind w:left="2814" w:hanging="360"/>
      </w:pPr>
    </w:lvl>
    <w:lvl w:ilvl="5" w:tplc="4888F742" w:tentative="1">
      <w:start w:val="1"/>
      <w:numFmt w:val="lowerRoman"/>
      <w:lvlText w:val="%6."/>
      <w:lvlJc w:val="right"/>
      <w:pPr>
        <w:ind w:left="3534" w:hanging="180"/>
      </w:pPr>
    </w:lvl>
    <w:lvl w:ilvl="6" w:tplc="2DF8FF0C" w:tentative="1">
      <w:start w:val="1"/>
      <w:numFmt w:val="decimal"/>
      <w:lvlText w:val="%7."/>
      <w:lvlJc w:val="left"/>
      <w:pPr>
        <w:ind w:left="4254" w:hanging="360"/>
      </w:pPr>
    </w:lvl>
    <w:lvl w:ilvl="7" w:tplc="089A6C3C" w:tentative="1">
      <w:start w:val="1"/>
      <w:numFmt w:val="lowerLetter"/>
      <w:lvlText w:val="%8."/>
      <w:lvlJc w:val="left"/>
      <w:pPr>
        <w:ind w:left="4974" w:hanging="360"/>
      </w:pPr>
    </w:lvl>
    <w:lvl w:ilvl="8" w:tplc="9A00978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1" w15:restartNumberingAfterBreak="0">
    <w:nsid w:val="73462549"/>
    <w:multiLevelType w:val="hybridMultilevel"/>
    <w:tmpl w:val="DEC276C2"/>
    <w:lvl w:ilvl="0" w:tplc="87FE8CC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sz w:val="22"/>
        <w:szCs w:val="24"/>
      </w:rPr>
    </w:lvl>
    <w:lvl w:ilvl="1" w:tplc="0ACCAE14" w:tentative="1">
      <w:start w:val="1"/>
      <w:numFmt w:val="lowerLetter"/>
      <w:lvlText w:val="%2."/>
      <w:lvlJc w:val="left"/>
      <w:pPr>
        <w:ind w:left="1485" w:hanging="360"/>
      </w:pPr>
    </w:lvl>
    <w:lvl w:ilvl="2" w:tplc="C4DCB894" w:tentative="1">
      <w:start w:val="1"/>
      <w:numFmt w:val="lowerRoman"/>
      <w:lvlText w:val="%3."/>
      <w:lvlJc w:val="right"/>
      <w:pPr>
        <w:ind w:left="2205" w:hanging="180"/>
      </w:pPr>
    </w:lvl>
    <w:lvl w:ilvl="3" w:tplc="9CDC309E" w:tentative="1">
      <w:start w:val="1"/>
      <w:numFmt w:val="decimal"/>
      <w:lvlText w:val="%4."/>
      <w:lvlJc w:val="left"/>
      <w:pPr>
        <w:ind w:left="2925" w:hanging="360"/>
      </w:pPr>
    </w:lvl>
    <w:lvl w:ilvl="4" w:tplc="A4A87244" w:tentative="1">
      <w:start w:val="1"/>
      <w:numFmt w:val="lowerLetter"/>
      <w:lvlText w:val="%5."/>
      <w:lvlJc w:val="left"/>
      <w:pPr>
        <w:ind w:left="3645" w:hanging="360"/>
      </w:pPr>
    </w:lvl>
    <w:lvl w:ilvl="5" w:tplc="FD2E8668" w:tentative="1">
      <w:start w:val="1"/>
      <w:numFmt w:val="lowerRoman"/>
      <w:lvlText w:val="%6."/>
      <w:lvlJc w:val="right"/>
      <w:pPr>
        <w:ind w:left="4365" w:hanging="180"/>
      </w:pPr>
    </w:lvl>
    <w:lvl w:ilvl="6" w:tplc="D1D8D988" w:tentative="1">
      <w:start w:val="1"/>
      <w:numFmt w:val="decimal"/>
      <w:lvlText w:val="%7."/>
      <w:lvlJc w:val="left"/>
      <w:pPr>
        <w:ind w:left="5085" w:hanging="360"/>
      </w:pPr>
    </w:lvl>
    <w:lvl w:ilvl="7" w:tplc="D81EA6A6" w:tentative="1">
      <w:start w:val="1"/>
      <w:numFmt w:val="lowerLetter"/>
      <w:lvlText w:val="%8."/>
      <w:lvlJc w:val="left"/>
      <w:pPr>
        <w:ind w:left="5805" w:hanging="360"/>
      </w:pPr>
    </w:lvl>
    <w:lvl w:ilvl="8" w:tplc="D8C81B8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3" w15:restartNumberingAfterBreak="0">
    <w:nsid w:val="7B151F8D"/>
    <w:multiLevelType w:val="hybridMultilevel"/>
    <w:tmpl w:val="1D129FF6"/>
    <w:lvl w:ilvl="0" w:tplc="C296772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BE9049D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D82A4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5BAF6F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B381FF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CA680E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458E7E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E90185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6846F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5" w15:restartNumberingAfterBreak="0">
    <w:nsid w:val="7D951F56"/>
    <w:multiLevelType w:val="hybridMultilevel"/>
    <w:tmpl w:val="DB304460"/>
    <w:lvl w:ilvl="0" w:tplc="7B920C1E">
      <w:start w:val="1"/>
      <w:numFmt w:val="lowerLetter"/>
      <w:lvlText w:val="%1)"/>
      <w:lvlJc w:val="left"/>
      <w:pPr>
        <w:ind w:left="765" w:hanging="360"/>
      </w:pPr>
    </w:lvl>
    <w:lvl w:ilvl="1" w:tplc="460C9AFE" w:tentative="1">
      <w:start w:val="1"/>
      <w:numFmt w:val="lowerLetter"/>
      <w:lvlText w:val="%2."/>
      <w:lvlJc w:val="left"/>
      <w:pPr>
        <w:ind w:left="1485" w:hanging="360"/>
      </w:pPr>
    </w:lvl>
    <w:lvl w:ilvl="2" w:tplc="906E4A0E" w:tentative="1">
      <w:start w:val="1"/>
      <w:numFmt w:val="lowerRoman"/>
      <w:lvlText w:val="%3."/>
      <w:lvlJc w:val="right"/>
      <w:pPr>
        <w:ind w:left="2205" w:hanging="180"/>
      </w:pPr>
    </w:lvl>
    <w:lvl w:ilvl="3" w:tplc="81BEE2B8" w:tentative="1">
      <w:start w:val="1"/>
      <w:numFmt w:val="decimal"/>
      <w:lvlText w:val="%4."/>
      <w:lvlJc w:val="left"/>
      <w:pPr>
        <w:ind w:left="2925" w:hanging="360"/>
      </w:pPr>
    </w:lvl>
    <w:lvl w:ilvl="4" w:tplc="506EDC5C" w:tentative="1">
      <w:start w:val="1"/>
      <w:numFmt w:val="lowerLetter"/>
      <w:lvlText w:val="%5."/>
      <w:lvlJc w:val="left"/>
      <w:pPr>
        <w:ind w:left="3645" w:hanging="360"/>
      </w:pPr>
    </w:lvl>
    <w:lvl w:ilvl="5" w:tplc="45868CB8" w:tentative="1">
      <w:start w:val="1"/>
      <w:numFmt w:val="lowerRoman"/>
      <w:lvlText w:val="%6."/>
      <w:lvlJc w:val="right"/>
      <w:pPr>
        <w:ind w:left="4365" w:hanging="180"/>
      </w:pPr>
    </w:lvl>
    <w:lvl w:ilvl="6" w:tplc="11F2F5BA" w:tentative="1">
      <w:start w:val="1"/>
      <w:numFmt w:val="decimal"/>
      <w:lvlText w:val="%7."/>
      <w:lvlJc w:val="left"/>
      <w:pPr>
        <w:ind w:left="5085" w:hanging="360"/>
      </w:pPr>
    </w:lvl>
    <w:lvl w:ilvl="7" w:tplc="A6EE8BC2" w:tentative="1">
      <w:start w:val="1"/>
      <w:numFmt w:val="lowerLetter"/>
      <w:lvlText w:val="%8."/>
      <w:lvlJc w:val="left"/>
      <w:pPr>
        <w:ind w:left="5805" w:hanging="360"/>
      </w:pPr>
    </w:lvl>
    <w:lvl w:ilvl="8" w:tplc="0BB0C96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FF76C84"/>
    <w:multiLevelType w:val="hybridMultilevel"/>
    <w:tmpl w:val="F26CBB58"/>
    <w:lvl w:ilvl="0" w:tplc="449EF63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134A71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CE0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BF05B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35A249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1B0D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2C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0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C9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8"/>
  </w:num>
  <w:num w:numId="12">
    <w:abstractNumId w:val="19"/>
  </w:num>
  <w:num w:numId="13">
    <w:abstractNumId w:val="40"/>
  </w:num>
  <w:num w:numId="14">
    <w:abstractNumId w:val="13"/>
  </w:num>
  <w:num w:numId="15">
    <w:abstractNumId w:val="17"/>
  </w:num>
  <w:num w:numId="16">
    <w:abstractNumId w:val="35"/>
  </w:num>
  <w:num w:numId="17">
    <w:abstractNumId w:val="44"/>
  </w:num>
  <w:num w:numId="18">
    <w:abstractNumId w:val="23"/>
  </w:num>
  <w:num w:numId="19">
    <w:abstractNumId w:val="26"/>
  </w:num>
  <w:num w:numId="20">
    <w:abstractNumId w:val="42"/>
  </w:num>
  <w:num w:numId="21">
    <w:abstractNumId w:val="24"/>
  </w:num>
  <w:num w:numId="22">
    <w:abstractNumId w:val="9"/>
  </w:num>
  <w:num w:numId="23">
    <w:abstractNumId w:val="25"/>
  </w:num>
  <w:num w:numId="24">
    <w:abstractNumId w:val="15"/>
  </w:num>
  <w:num w:numId="25">
    <w:abstractNumId w:val="39"/>
  </w:num>
  <w:num w:numId="26">
    <w:abstractNumId w:val="37"/>
  </w:num>
  <w:num w:numId="27">
    <w:abstractNumId w:val="22"/>
  </w:num>
  <w:num w:numId="28">
    <w:abstractNumId w:val="16"/>
  </w:num>
  <w:num w:numId="29">
    <w:abstractNumId w:val="29"/>
  </w:num>
  <w:num w:numId="30">
    <w:abstractNumId w:val="8"/>
  </w:num>
  <w:num w:numId="31">
    <w:abstractNumId w:val="28"/>
  </w:num>
  <w:num w:numId="32">
    <w:abstractNumId w:val="41"/>
  </w:num>
  <w:num w:numId="33">
    <w:abstractNumId w:val="38"/>
  </w:num>
  <w:num w:numId="34">
    <w:abstractNumId w:val="14"/>
  </w:num>
  <w:num w:numId="35">
    <w:abstractNumId w:val="45"/>
  </w:num>
  <w:num w:numId="36">
    <w:abstractNumId w:val="11"/>
  </w:num>
  <w:num w:numId="37">
    <w:abstractNumId w:val="36"/>
  </w:num>
  <w:num w:numId="38">
    <w:abstractNumId w:val="34"/>
  </w:num>
  <w:num w:numId="39">
    <w:abstractNumId w:val="32"/>
  </w:num>
  <w:num w:numId="40">
    <w:abstractNumId w:val="46"/>
  </w:num>
  <w:num w:numId="41">
    <w:abstractNumId w:val="7"/>
  </w:num>
  <w:num w:numId="42">
    <w:abstractNumId w:val="31"/>
  </w:num>
  <w:num w:numId="43">
    <w:abstractNumId w:val="30"/>
  </w:num>
  <w:num w:numId="44">
    <w:abstractNumId w:val="43"/>
  </w:num>
  <w:num w:numId="45">
    <w:abstractNumId w:val="10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54"/>
    <w:rsid w:val="00015048"/>
    <w:rsid w:val="00054172"/>
    <w:rsid w:val="00424BD2"/>
    <w:rsid w:val="004C1AE6"/>
    <w:rsid w:val="00581B66"/>
    <w:rsid w:val="00597C27"/>
    <w:rsid w:val="005D672D"/>
    <w:rsid w:val="00625E6E"/>
    <w:rsid w:val="007333B8"/>
    <w:rsid w:val="007E7BDE"/>
    <w:rsid w:val="00902154"/>
    <w:rsid w:val="009D1E6B"/>
    <w:rsid w:val="00C10E68"/>
    <w:rsid w:val="00D068AF"/>
    <w:rsid w:val="00E075BE"/>
    <w:rsid w:val="00E368F8"/>
    <w:rsid w:val="00E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9E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1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1B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051BF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1B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0051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C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2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C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E14D-EF26-4237-A130-AB6FA468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2022-12-29T16:42:00Z</dcterms:created>
  <dcterms:modified xsi:type="dcterms:W3CDTF">2022-12-29T16:42:00Z</dcterms:modified>
</cp:coreProperties>
</file>