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83A5C" w14:textId="77777777" w:rsidR="001F1AA5" w:rsidRPr="00A95A5C" w:rsidRDefault="001F1AA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DCB854A" w14:textId="1EF23615" w:rsidR="008B3D42" w:rsidRPr="0015508A" w:rsidRDefault="008B3D42" w:rsidP="00F87FF6">
      <w:pPr>
        <w:spacing w:after="0" w:line="276" w:lineRule="auto"/>
        <w:ind w:left="3544"/>
        <w:jc w:val="right"/>
        <w:rPr>
          <w:rFonts w:asciiTheme="minorHAnsi" w:hAnsiTheme="minorHAnsi" w:cstheme="minorHAnsi"/>
          <w:b/>
          <w:bCs/>
        </w:rPr>
      </w:pPr>
      <w:r w:rsidRPr="0015508A">
        <w:rPr>
          <w:rFonts w:asciiTheme="minorHAnsi" w:hAnsiTheme="minorHAnsi" w:cstheme="minorHAnsi"/>
          <w:b/>
          <w:bCs/>
          <w:iCs/>
        </w:rPr>
        <w:t>Załącznik nr 2 do Zapytania ofertowego</w:t>
      </w:r>
      <w:r w:rsidR="0015508A">
        <w:rPr>
          <w:rFonts w:asciiTheme="minorHAnsi" w:hAnsiTheme="minorHAnsi" w:cstheme="minorHAnsi"/>
          <w:b/>
          <w:bCs/>
          <w:iCs/>
        </w:rPr>
        <w:t>/</w:t>
      </w:r>
    </w:p>
    <w:p w14:paraId="64A096C4" w14:textId="6587ED86" w:rsidR="0078157A" w:rsidRPr="0015508A" w:rsidRDefault="0078157A" w:rsidP="00F87FF6">
      <w:pPr>
        <w:spacing w:after="0" w:line="276" w:lineRule="auto"/>
        <w:ind w:left="3544" w:firstLine="708"/>
        <w:jc w:val="right"/>
        <w:rPr>
          <w:rFonts w:asciiTheme="minorHAnsi" w:hAnsiTheme="minorHAnsi" w:cstheme="minorHAnsi"/>
          <w:b/>
          <w:bCs/>
        </w:rPr>
      </w:pPr>
      <w:r w:rsidRPr="0015508A">
        <w:rPr>
          <w:rFonts w:asciiTheme="minorHAnsi" w:hAnsiTheme="minorHAnsi" w:cstheme="minorHAnsi"/>
          <w:b/>
          <w:bCs/>
        </w:rPr>
        <w:t xml:space="preserve">Załącznik nr </w:t>
      </w:r>
      <w:r w:rsidR="00F87FF6">
        <w:rPr>
          <w:rFonts w:asciiTheme="minorHAnsi" w:hAnsiTheme="minorHAnsi" w:cstheme="minorHAnsi"/>
          <w:b/>
          <w:bCs/>
        </w:rPr>
        <w:t>2</w:t>
      </w:r>
      <w:r w:rsidRPr="0015508A">
        <w:rPr>
          <w:rFonts w:asciiTheme="minorHAnsi" w:hAnsiTheme="minorHAnsi" w:cstheme="minorHAnsi"/>
          <w:b/>
          <w:bCs/>
        </w:rPr>
        <w:t xml:space="preserve"> do Umowy nr </w:t>
      </w:r>
      <w:proofErr w:type="spellStart"/>
      <w:r w:rsidRPr="0015508A">
        <w:rPr>
          <w:rFonts w:asciiTheme="minorHAnsi" w:hAnsiTheme="minorHAnsi" w:cstheme="minorHAnsi"/>
          <w:b/>
          <w:bCs/>
        </w:rPr>
        <w:t>CeZ</w:t>
      </w:r>
      <w:proofErr w:type="spellEnd"/>
      <w:r w:rsidRPr="0015508A">
        <w:rPr>
          <w:rFonts w:asciiTheme="minorHAnsi" w:hAnsiTheme="minorHAnsi" w:cstheme="minorHAnsi"/>
          <w:b/>
          <w:bCs/>
        </w:rPr>
        <w:t>/…../202</w:t>
      </w:r>
      <w:r w:rsidR="00D65879" w:rsidRPr="0015508A">
        <w:rPr>
          <w:rFonts w:asciiTheme="minorHAnsi" w:hAnsiTheme="minorHAnsi" w:cstheme="minorHAnsi"/>
          <w:b/>
          <w:bCs/>
        </w:rPr>
        <w:t>1</w:t>
      </w:r>
    </w:p>
    <w:p w14:paraId="1AA16E05" w14:textId="77777777" w:rsidR="00D65879" w:rsidRPr="008D009A" w:rsidRDefault="00D65879" w:rsidP="00D65879">
      <w:pPr>
        <w:spacing w:after="0" w:line="276" w:lineRule="auto"/>
        <w:ind w:left="3544" w:firstLine="708"/>
        <w:jc w:val="right"/>
        <w:rPr>
          <w:rFonts w:asciiTheme="minorHAnsi" w:hAnsiTheme="minorHAnsi" w:cstheme="minorHAnsi"/>
        </w:rPr>
      </w:pPr>
    </w:p>
    <w:p w14:paraId="1AEB7D3C" w14:textId="09BE9347" w:rsidR="008B3D42" w:rsidRPr="001B5835" w:rsidRDefault="008B3D42" w:rsidP="00D65879">
      <w:pPr>
        <w:tabs>
          <w:tab w:val="left" w:pos="5670"/>
        </w:tabs>
        <w:spacing w:after="0" w:line="276" w:lineRule="auto"/>
        <w:jc w:val="right"/>
        <w:rPr>
          <w:rFonts w:asciiTheme="minorHAnsi" w:hAnsiTheme="minorHAnsi" w:cstheme="minorHAnsi"/>
          <w:b/>
          <w:bCs/>
        </w:rPr>
      </w:pPr>
      <w:bookmarkStart w:id="0" w:name="_Hlk26437237"/>
      <w:r w:rsidRPr="00CF4155">
        <w:rPr>
          <w:rFonts w:asciiTheme="minorHAnsi" w:hAnsiTheme="minorHAnsi" w:cstheme="minorHAnsi"/>
          <w:b/>
          <w:bCs/>
        </w:rPr>
        <w:t>WRZ.270</w:t>
      </w:r>
      <w:r w:rsidR="001D22CB">
        <w:rPr>
          <w:rFonts w:asciiTheme="minorHAnsi" w:hAnsiTheme="minorHAnsi" w:cstheme="minorHAnsi"/>
          <w:b/>
          <w:bCs/>
        </w:rPr>
        <w:t>.236.</w:t>
      </w:r>
      <w:r w:rsidRPr="00CF4155">
        <w:rPr>
          <w:rFonts w:asciiTheme="minorHAnsi" w:hAnsiTheme="minorHAnsi" w:cstheme="minorHAnsi"/>
          <w:b/>
          <w:bCs/>
        </w:rPr>
        <w:t>202</w:t>
      </w:r>
      <w:r w:rsidR="00D65879" w:rsidRPr="00CF4155">
        <w:rPr>
          <w:rFonts w:asciiTheme="minorHAnsi" w:hAnsiTheme="minorHAnsi" w:cstheme="minorHAnsi"/>
          <w:b/>
          <w:bCs/>
        </w:rPr>
        <w:t>1</w:t>
      </w:r>
    </w:p>
    <w:bookmarkEnd w:id="0"/>
    <w:p w14:paraId="26974111" w14:textId="77777777" w:rsidR="008772E2" w:rsidRDefault="008772E2" w:rsidP="00F87FF6">
      <w:pPr>
        <w:spacing w:before="12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</w:p>
    <w:p w14:paraId="57301E18" w14:textId="2240AF71" w:rsidR="008B3D42" w:rsidRPr="0015508A" w:rsidRDefault="00DB2DC5" w:rsidP="00F87FF6">
      <w:pPr>
        <w:spacing w:line="276" w:lineRule="auto"/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</w:rPr>
        <w:t>FORMULARZ OFERTOWY</w:t>
      </w:r>
    </w:p>
    <w:p w14:paraId="78458662" w14:textId="77777777" w:rsidR="001D22CB" w:rsidRDefault="008B3D42" w:rsidP="00F87FF6">
      <w:pPr>
        <w:spacing w:after="0" w:line="276" w:lineRule="auto"/>
        <w:jc w:val="center"/>
        <w:rPr>
          <w:rFonts w:asciiTheme="minorHAnsi" w:hAnsiTheme="minorHAnsi" w:cstheme="minorHAnsi"/>
          <w:b/>
          <w:i/>
          <w:iCs/>
        </w:rPr>
      </w:pPr>
      <w:r w:rsidRPr="00A95A5C">
        <w:rPr>
          <w:rFonts w:asciiTheme="minorHAnsi" w:hAnsiTheme="minorHAnsi" w:cstheme="minorHAnsi"/>
        </w:rPr>
        <w:t xml:space="preserve">na </w:t>
      </w:r>
      <w:bookmarkStart w:id="1" w:name="_Hlk14266511"/>
      <w:r w:rsidR="001D22CB" w:rsidRPr="001D22CB">
        <w:rPr>
          <w:rFonts w:asciiTheme="minorHAnsi" w:hAnsiTheme="minorHAnsi" w:cstheme="minorHAnsi"/>
          <w:b/>
          <w:i/>
          <w:iCs/>
        </w:rPr>
        <w:t>dostaw</w:t>
      </w:r>
      <w:r w:rsidR="001D22CB">
        <w:rPr>
          <w:rFonts w:asciiTheme="minorHAnsi" w:hAnsiTheme="minorHAnsi" w:cstheme="minorHAnsi"/>
          <w:b/>
          <w:i/>
          <w:iCs/>
        </w:rPr>
        <w:t>ę</w:t>
      </w:r>
      <w:r w:rsidR="001D22CB" w:rsidRPr="001D22CB">
        <w:rPr>
          <w:rFonts w:asciiTheme="minorHAnsi" w:hAnsiTheme="minorHAnsi" w:cstheme="minorHAnsi"/>
          <w:b/>
          <w:i/>
          <w:iCs/>
        </w:rPr>
        <w:t xml:space="preserve"> licencji rozszerzającej produkty </w:t>
      </w:r>
      <w:proofErr w:type="spellStart"/>
      <w:r w:rsidR="001D22CB" w:rsidRPr="001D22CB">
        <w:rPr>
          <w:rFonts w:asciiTheme="minorHAnsi" w:hAnsiTheme="minorHAnsi" w:cstheme="minorHAnsi"/>
          <w:b/>
          <w:i/>
          <w:iCs/>
        </w:rPr>
        <w:t>Atlassian</w:t>
      </w:r>
      <w:proofErr w:type="spellEnd"/>
      <w:r w:rsidR="001D22CB" w:rsidRPr="001D22CB">
        <w:rPr>
          <w:rFonts w:asciiTheme="minorHAnsi" w:hAnsiTheme="minorHAnsi" w:cstheme="minorHAnsi"/>
          <w:b/>
          <w:i/>
          <w:iCs/>
        </w:rPr>
        <w:t xml:space="preserve"> będące w posiadaniu Centrum e-Zdrowia – </w:t>
      </w:r>
    </w:p>
    <w:p w14:paraId="219E6F3B" w14:textId="1E415E08" w:rsidR="00F018E7" w:rsidRPr="006F05A9" w:rsidRDefault="001D22CB" w:rsidP="00F87FF6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1D22CB">
        <w:rPr>
          <w:rFonts w:asciiTheme="minorHAnsi" w:hAnsiTheme="minorHAnsi" w:cstheme="minorHAnsi"/>
          <w:b/>
          <w:i/>
          <w:iCs/>
        </w:rPr>
        <w:t>Część II</w:t>
      </w:r>
      <w:r>
        <w:rPr>
          <w:rFonts w:asciiTheme="minorHAnsi" w:hAnsiTheme="minorHAnsi" w:cstheme="minorHAnsi"/>
          <w:b/>
          <w:i/>
          <w:iCs/>
        </w:rPr>
        <w:t>*</w:t>
      </w:r>
      <w:r w:rsidR="006F05A9" w:rsidRPr="006F05A9">
        <w:rPr>
          <w:rFonts w:asciiTheme="minorHAnsi" w:hAnsiTheme="minorHAnsi" w:cstheme="minorHAnsi"/>
          <w:b/>
        </w:rPr>
        <w:t>.</w:t>
      </w:r>
    </w:p>
    <w:p w14:paraId="54FEEC7C" w14:textId="77777777" w:rsidR="00F018E7" w:rsidRPr="00A95A5C" w:rsidRDefault="00F018E7" w:rsidP="006D69AC">
      <w:pPr>
        <w:spacing w:line="276" w:lineRule="auto"/>
        <w:jc w:val="both"/>
        <w:rPr>
          <w:rFonts w:cstheme="minorHAnsi"/>
          <w:b/>
          <w:bCs/>
        </w:rPr>
      </w:pPr>
    </w:p>
    <w:bookmarkEnd w:id="1"/>
    <w:p w14:paraId="3E3FF442" w14:textId="77777777" w:rsidR="008B3D42" w:rsidRPr="00A95A5C" w:rsidRDefault="008B3D42" w:rsidP="00D65879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 xml:space="preserve"> Nazwa (firma) oraz adres Wykonawcy.</w:t>
      </w:r>
    </w:p>
    <w:p w14:paraId="368A694F" w14:textId="77777777" w:rsidR="008B3D42" w:rsidRPr="00A95A5C" w:rsidRDefault="008B3D42" w:rsidP="00D65879">
      <w:pPr>
        <w:spacing w:line="276" w:lineRule="auto"/>
        <w:ind w:left="405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14:paraId="76F6D3A9" w14:textId="77777777" w:rsidR="008B3D42" w:rsidRPr="00A95A5C" w:rsidRDefault="008B3D42" w:rsidP="00D65879">
      <w:pPr>
        <w:spacing w:line="276" w:lineRule="auto"/>
        <w:ind w:left="405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.....................................................................................................................................*</w:t>
      </w:r>
    </w:p>
    <w:p w14:paraId="76230409" w14:textId="77777777" w:rsidR="008B3D42" w:rsidRPr="00A95A5C" w:rsidRDefault="008B3D42" w:rsidP="00D65879">
      <w:pPr>
        <w:spacing w:line="276" w:lineRule="auto"/>
        <w:ind w:left="405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REGON: ..............................................................................................................................*</w:t>
      </w:r>
    </w:p>
    <w:p w14:paraId="385EC109" w14:textId="388E421C" w:rsidR="008B3D42" w:rsidRDefault="008B3D42" w:rsidP="00D65879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Cena Wykonawcy za realizację całości przedmiotu zamówienia:</w:t>
      </w:r>
    </w:p>
    <w:p w14:paraId="2620422C" w14:textId="590C3CE9" w:rsidR="008B3D42" w:rsidRDefault="008B3D42" w:rsidP="00F87FF6">
      <w:pPr>
        <w:pStyle w:val="Akapitzlist"/>
        <w:numPr>
          <w:ilvl w:val="0"/>
          <w:numId w:val="36"/>
        </w:numPr>
        <w:suppressAutoHyphens/>
        <w:spacing w:after="0" w:line="276" w:lineRule="auto"/>
        <w:ind w:left="709" w:hanging="283"/>
        <w:jc w:val="both"/>
        <w:rPr>
          <w:rFonts w:asciiTheme="minorHAnsi" w:hAnsiTheme="minorHAnsi" w:cstheme="minorHAnsi"/>
          <w:lang w:val="pl-PL"/>
        </w:rPr>
      </w:pPr>
      <w:r w:rsidRPr="00A95A5C">
        <w:rPr>
          <w:rFonts w:asciiTheme="minorHAnsi" w:hAnsiTheme="minorHAnsi" w:cstheme="minorHAnsi"/>
          <w:lang w:val="pl-PL"/>
        </w:rPr>
        <w:t xml:space="preserve">oferujemy wykonanie całości przedmiotu zamówienia </w:t>
      </w:r>
      <w:r w:rsidR="008772E2" w:rsidRPr="008772E2">
        <w:rPr>
          <w:rFonts w:asciiTheme="minorHAnsi" w:hAnsiTheme="minorHAnsi" w:cstheme="minorHAnsi"/>
          <w:lang w:val="pl-PL"/>
        </w:rPr>
        <w:t>obejmujące wszelkie obciążenia związane z</w:t>
      </w:r>
      <w:r w:rsidR="008772E2">
        <w:rPr>
          <w:rFonts w:asciiTheme="minorHAnsi" w:hAnsiTheme="minorHAnsi" w:cstheme="minorHAnsi"/>
          <w:lang w:val="pl-PL"/>
        </w:rPr>
        <w:t> </w:t>
      </w:r>
      <w:r w:rsidR="008772E2" w:rsidRPr="008772E2">
        <w:rPr>
          <w:rFonts w:asciiTheme="minorHAnsi" w:hAnsiTheme="minorHAnsi" w:cstheme="minorHAnsi"/>
          <w:lang w:val="pl-PL"/>
        </w:rPr>
        <w:t xml:space="preserve">realizacją </w:t>
      </w:r>
      <w:r w:rsidR="008772E2">
        <w:rPr>
          <w:rFonts w:asciiTheme="minorHAnsi" w:hAnsiTheme="minorHAnsi" w:cstheme="minorHAnsi"/>
          <w:lang w:val="pl-PL"/>
        </w:rPr>
        <w:t xml:space="preserve">przedmiotu zamówienia </w:t>
      </w:r>
      <w:r w:rsidR="008772E2" w:rsidRPr="008772E2">
        <w:rPr>
          <w:rFonts w:asciiTheme="minorHAnsi" w:hAnsiTheme="minorHAnsi" w:cstheme="minorHAnsi"/>
          <w:lang w:val="pl-PL"/>
        </w:rPr>
        <w:t>oraz wynikające z przepisów prawa</w:t>
      </w:r>
      <w:r w:rsidR="00F87FF6">
        <w:rPr>
          <w:rFonts w:asciiTheme="minorHAnsi" w:hAnsiTheme="minorHAnsi" w:cstheme="minorHAnsi"/>
          <w:lang w:val="pl-PL"/>
        </w:rPr>
        <w:t xml:space="preserve"> </w:t>
      </w:r>
      <w:r w:rsidRPr="00A95A5C">
        <w:rPr>
          <w:rFonts w:asciiTheme="minorHAnsi" w:hAnsiTheme="minorHAnsi" w:cstheme="minorHAnsi"/>
          <w:lang w:val="pl-PL"/>
        </w:rPr>
        <w:t xml:space="preserve">za cenę </w:t>
      </w:r>
      <w:r w:rsidRPr="008772E2">
        <w:rPr>
          <w:rFonts w:asciiTheme="minorHAnsi" w:hAnsiTheme="minorHAnsi" w:cstheme="minorHAnsi"/>
          <w:b/>
          <w:bCs/>
          <w:lang w:val="pl-PL"/>
        </w:rPr>
        <w:t xml:space="preserve">brutto: </w:t>
      </w:r>
      <w:r w:rsidR="0078157A" w:rsidRPr="008772E2">
        <w:rPr>
          <w:rFonts w:asciiTheme="minorHAnsi" w:hAnsiTheme="minorHAnsi" w:cstheme="minorHAnsi"/>
          <w:b/>
          <w:bCs/>
          <w:lang w:val="pl-PL"/>
        </w:rPr>
        <w:t xml:space="preserve">………………………. </w:t>
      </w:r>
      <w:r w:rsidR="00953ED0" w:rsidRPr="008772E2">
        <w:rPr>
          <w:rFonts w:asciiTheme="minorHAnsi" w:hAnsiTheme="minorHAnsi" w:cstheme="minorHAnsi"/>
          <w:b/>
          <w:bCs/>
          <w:lang w:val="pl-PL"/>
        </w:rPr>
        <w:t>z</w:t>
      </w:r>
      <w:r w:rsidRPr="008772E2">
        <w:rPr>
          <w:rFonts w:asciiTheme="minorHAnsi" w:hAnsiTheme="minorHAnsi" w:cstheme="minorHAnsi"/>
          <w:b/>
          <w:bCs/>
          <w:lang w:val="pl-PL"/>
        </w:rPr>
        <w:t>ł</w:t>
      </w:r>
      <w:r w:rsidR="00953ED0">
        <w:rPr>
          <w:rFonts w:asciiTheme="minorHAnsi" w:hAnsiTheme="minorHAnsi" w:cstheme="minorHAnsi"/>
          <w:lang w:val="pl-PL"/>
        </w:rPr>
        <w:t xml:space="preserve">, </w:t>
      </w:r>
      <w:r w:rsidRPr="00A95A5C">
        <w:rPr>
          <w:rFonts w:asciiTheme="minorHAnsi" w:hAnsiTheme="minorHAnsi" w:cstheme="minorHAnsi"/>
          <w:lang w:val="pl-PL"/>
        </w:rPr>
        <w:t xml:space="preserve">w tym </w:t>
      </w:r>
      <w:r w:rsidR="008772E2" w:rsidRPr="008772E2">
        <w:rPr>
          <w:rFonts w:asciiTheme="minorHAnsi" w:hAnsiTheme="minorHAnsi" w:cstheme="minorHAnsi"/>
          <w:lang w:val="pl-PL"/>
        </w:rPr>
        <w:t>podatek od towarów i usług (VAT)</w:t>
      </w:r>
      <w:r w:rsidR="00F87FF6">
        <w:rPr>
          <w:rFonts w:asciiTheme="minorHAnsi" w:hAnsiTheme="minorHAnsi" w:cstheme="minorHAnsi"/>
          <w:lang w:val="pl-PL"/>
        </w:rPr>
        <w:t>, w tym:</w:t>
      </w:r>
    </w:p>
    <w:p w14:paraId="720BF08D" w14:textId="77777777" w:rsidR="00F87FF6" w:rsidRPr="00F87FF6" w:rsidRDefault="00F87FF6" w:rsidP="00F87FF6">
      <w:pPr>
        <w:spacing w:after="0" w:line="276" w:lineRule="auto"/>
        <w:jc w:val="center"/>
        <w:rPr>
          <w:rFonts w:eastAsia="Times New Roman" w:cs="Calibri"/>
          <w:b/>
          <w:lang w:eastAsia="pl-PL"/>
        </w:rPr>
      </w:pPr>
    </w:p>
    <w:tbl>
      <w:tblPr>
        <w:tblW w:w="97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570"/>
        <w:gridCol w:w="1276"/>
        <w:gridCol w:w="1417"/>
        <w:gridCol w:w="1276"/>
        <w:gridCol w:w="1418"/>
        <w:gridCol w:w="1984"/>
      </w:tblGrid>
      <w:tr w:rsidR="00F87FF6" w:rsidRPr="00F87FF6" w14:paraId="5E15A0E6" w14:textId="77777777" w:rsidTr="00FB2F36">
        <w:trPr>
          <w:trHeight w:val="13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F183720" w14:textId="77777777" w:rsidR="00F87FF6" w:rsidRPr="00F87FF6" w:rsidRDefault="00F87FF6" w:rsidP="00F87FF6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F87FF6"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F07A1A9" w14:textId="77777777" w:rsidR="00F87FF6" w:rsidRPr="00F87FF6" w:rsidRDefault="00F87FF6" w:rsidP="00F87FF6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F87FF6">
              <w:rPr>
                <w:rFonts w:eastAsia="Times New Roman"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2D1C4D6" w14:textId="77777777" w:rsidR="00F87FF6" w:rsidRPr="00F87FF6" w:rsidRDefault="00F87FF6" w:rsidP="00F87FF6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F87FF6">
              <w:rPr>
                <w:rFonts w:eastAsia="Times New Roman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47903B6" w14:textId="77777777" w:rsidR="00F87FF6" w:rsidRPr="00F87FF6" w:rsidRDefault="00F87FF6" w:rsidP="00F87FF6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F87FF6">
              <w:rPr>
                <w:rFonts w:eastAsia="Times New Roman" w:cs="Calibri"/>
                <w:b/>
                <w:bCs/>
                <w:color w:val="000000"/>
                <w:lang w:eastAsia="pl-PL"/>
              </w:rPr>
              <w:t>Symbol</w:t>
            </w:r>
          </w:p>
          <w:p w14:paraId="019018EA" w14:textId="77777777" w:rsidR="00F87FF6" w:rsidRPr="00F87FF6" w:rsidRDefault="00F87FF6" w:rsidP="00F87FF6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87FF6"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(jeżeli dotyczy)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0187A8A" w14:textId="77777777" w:rsidR="00F87FF6" w:rsidRPr="00F87FF6" w:rsidRDefault="00F87FF6" w:rsidP="00F87FF6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F87FF6">
              <w:rPr>
                <w:rFonts w:eastAsia="Times New Roman" w:cs="Calibri"/>
                <w:b/>
                <w:bCs/>
                <w:color w:val="000000"/>
                <w:lang w:eastAsia="pl-PL"/>
              </w:rPr>
              <w:t>Ilość sztuk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621B616" w14:textId="77777777" w:rsidR="00F87FF6" w:rsidRPr="00F87FF6" w:rsidRDefault="00F87FF6" w:rsidP="00F87FF6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F87FF6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Cena jednostkowa brutto </w:t>
            </w:r>
            <w:r w:rsidRPr="00F87FF6">
              <w:rPr>
                <w:rFonts w:eastAsia="Times New Roman" w:cs="Calibri"/>
                <w:b/>
                <w:bCs/>
                <w:color w:val="000000"/>
                <w:lang w:eastAsia="pl-PL"/>
              </w:rPr>
              <w:br/>
              <w:t>1 szt.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E32E67D" w14:textId="77777777" w:rsidR="00F87FF6" w:rsidRDefault="00F87FF6" w:rsidP="00F87FF6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F87FF6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Cena brutto </w:t>
            </w:r>
          </w:p>
          <w:p w14:paraId="66F5720D" w14:textId="688555A1" w:rsidR="00F87FF6" w:rsidRPr="00F87FF6" w:rsidRDefault="00F87FF6" w:rsidP="00F87FF6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F87FF6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(iloczyn kolumn </w:t>
            </w:r>
          </w:p>
          <w:p w14:paraId="26532094" w14:textId="46A570D0" w:rsidR="00F87FF6" w:rsidRPr="00F87FF6" w:rsidRDefault="00B34537" w:rsidP="00F87FF6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E</w:t>
            </w:r>
            <w:r w:rsidR="00F87FF6" w:rsidRPr="00F87FF6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i 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F</w:t>
            </w:r>
            <w:r w:rsidR="00F87FF6" w:rsidRPr="00F87FF6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) </w:t>
            </w:r>
          </w:p>
        </w:tc>
      </w:tr>
      <w:tr w:rsidR="00F87FF6" w:rsidRPr="00F87FF6" w14:paraId="2206FE14" w14:textId="77777777" w:rsidTr="00FB2F3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A728D" w14:textId="77777777" w:rsidR="00F87FF6" w:rsidRPr="00F87FF6" w:rsidRDefault="00F87FF6" w:rsidP="00F87FF6">
            <w:pPr>
              <w:spacing w:after="0" w:line="276" w:lineRule="auto"/>
              <w:jc w:val="center"/>
              <w:rPr>
                <w:rFonts w:eastAsia="Times New Roman" w:cs="Calibri"/>
                <w:b/>
                <w:i/>
                <w:iCs/>
                <w:lang w:eastAsia="pl-PL"/>
              </w:rPr>
            </w:pPr>
            <w:r w:rsidRPr="00F87FF6">
              <w:rPr>
                <w:rFonts w:eastAsia="Times New Roman" w:cs="Calibri"/>
                <w:b/>
                <w:i/>
                <w:iCs/>
                <w:lang w:eastAsia="pl-PL"/>
              </w:rPr>
              <w:t>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98F66" w14:textId="77777777" w:rsidR="00F87FF6" w:rsidRPr="00F87FF6" w:rsidRDefault="00F87FF6" w:rsidP="00F87FF6">
            <w:pPr>
              <w:spacing w:after="0" w:line="276" w:lineRule="auto"/>
              <w:jc w:val="center"/>
              <w:rPr>
                <w:rFonts w:eastAsia="Times New Roman" w:cs="Calibri"/>
                <w:b/>
                <w:i/>
                <w:iCs/>
                <w:lang w:eastAsia="pl-PL"/>
              </w:rPr>
            </w:pPr>
            <w:r w:rsidRPr="00F87FF6">
              <w:rPr>
                <w:rFonts w:eastAsia="Times New Roman" w:cs="Calibri"/>
                <w:b/>
                <w:i/>
                <w:iCs/>
                <w:lang w:eastAsia="pl-PL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EFF6B" w14:textId="77777777" w:rsidR="00F87FF6" w:rsidRPr="00F87FF6" w:rsidRDefault="00F87FF6" w:rsidP="00F87FF6">
            <w:pPr>
              <w:spacing w:after="0" w:line="276" w:lineRule="auto"/>
              <w:jc w:val="center"/>
              <w:rPr>
                <w:rFonts w:eastAsia="Times New Roman" w:cs="Calibri"/>
                <w:b/>
                <w:i/>
                <w:iCs/>
                <w:lang w:eastAsia="pl-PL"/>
              </w:rPr>
            </w:pPr>
            <w:r w:rsidRPr="00F87FF6">
              <w:rPr>
                <w:rFonts w:eastAsia="Times New Roman" w:cs="Calibri"/>
                <w:b/>
                <w:i/>
                <w:iCs/>
                <w:lang w:eastAsia="pl-PL"/>
              </w:rPr>
              <w:t>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96AA9" w14:textId="4245DA06" w:rsidR="00F87FF6" w:rsidRPr="00F87FF6" w:rsidRDefault="00B34537" w:rsidP="00F87FF6">
            <w:pPr>
              <w:spacing w:after="0" w:line="276" w:lineRule="auto"/>
              <w:jc w:val="center"/>
              <w:rPr>
                <w:rFonts w:eastAsia="Times New Roman" w:cs="Calibri"/>
                <w:b/>
                <w:i/>
                <w:iCs/>
                <w:lang w:eastAsia="pl-PL"/>
              </w:rPr>
            </w:pPr>
            <w:r>
              <w:rPr>
                <w:rFonts w:eastAsia="Times New Roman" w:cs="Calibri"/>
                <w:b/>
                <w:i/>
                <w:iCs/>
                <w:lang w:eastAsia="pl-PL"/>
              </w:rPr>
              <w:t>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B77A" w14:textId="37C718FA" w:rsidR="00F87FF6" w:rsidRPr="00F87FF6" w:rsidRDefault="00B34537" w:rsidP="00F87FF6">
            <w:pPr>
              <w:spacing w:after="0" w:line="276" w:lineRule="auto"/>
              <w:jc w:val="center"/>
              <w:rPr>
                <w:rFonts w:eastAsia="Times New Roman" w:cs="Calibri"/>
                <w:b/>
                <w:i/>
                <w:iCs/>
                <w:lang w:eastAsia="pl-PL"/>
              </w:rPr>
            </w:pPr>
            <w:r>
              <w:rPr>
                <w:rFonts w:eastAsia="Times New Roman" w:cs="Calibri"/>
                <w:b/>
                <w:i/>
                <w:iCs/>
                <w:lang w:eastAsia="pl-PL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943F" w14:textId="215A6F78" w:rsidR="00F87FF6" w:rsidRPr="00F87FF6" w:rsidRDefault="00B34537" w:rsidP="00F87FF6">
            <w:pPr>
              <w:spacing w:after="0" w:line="276" w:lineRule="auto"/>
              <w:jc w:val="center"/>
              <w:rPr>
                <w:rFonts w:eastAsia="Times New Roman" w:cs="Calibri"/>
                <w:b/>
                <w:i/>
                <w:iCs/>
                <w:lang w:eastAsia="pl-PL"/>
              </w:rPr>
            </w:pPr>
            <w:r>
              <w:rPr>
                <w:rFonts w:eastAsia="Times New Roman" w:cs="Calibri"/>
                <w:b/>
                <w:i/>
                <w:iCs/>
                <w:lang w:eastAsia="pl-PL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EEF6" w14:textId="4B5F18F7" w:rsidR="00F87FF6" w:rsidRPr="00F87FF6" w:rsidRDefault="00B34537" w:rsidP="00F87FF6">
            <w:pPr>
              <w:spacing w:after="0" w:line="276" w:lineRule="auto"/>
              <w:jc w:val="center"/>
              <w:rPr>
                <w:rFonts w:eastAsia="Times New Roman" w:cs="Calibri"/>
                <w:b/>
                <w:i/>
                <w:iCs/>
                <w:lang w:eastAsia="pl-PL"/>
              </w:rPr>
            </w:pPr>
            <w:r>
              <w:rPr>
                <w:rFonts w:eastAsia="Times New Roman" w:cs="Calibri"/>
                <w:b/>
                <w:i/>
                <w:iCs/>
                <w:lang w:eastAsia="pl-PL"/>
              </w:rPr>
              <w:t>G</w:t>
            </w:r>
          </w:p>
        </w:tc>
      </w:tr>
      <w:tr w:rsidR="00F87FF6" w:rsidRPr="00F87FF6" w14:paraId="0DA85501" w14:textId="77777777" w:rsidTr="00FB2F3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833E6A" w14:textId="392E0EF8" w:rsidR="00F87FF6" w:rsidRPr="00F87FF6" w:rsidRDefault="00C17E19" w:rsidP="00F87FF6">
            <w:pPr>
              <w:spacing w:after="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FE62B7" w14:textId="77777777" w:rsidR="00F87FF6" w:rsidRPr="00F87FF6" w:rsidRDefault="00F87FF6" w:rsidP="00F87FF6">
            <w:pPr>
              <w:spacing w:after="0" w:line="276" w:lineRule="auto"/>
              <w:jc w:val="center"/>
              <w:rPr>
                <w:rFonts w:eastAsia="Times New Roman" w:cs="Calibri"/>
                <w:b/>
                <w:lang w:val="en-US" w:eastAsia="pl-PL"/>
              </w:rPr>
            </w:pPr>
            <w:proofErr w:type="spellStart"/>
            <w:r w:rsidRPr="00F87FF6">
              <w:rPr>
                <w:rFonts w:cs="Calibri"/>
                <w:b/>
                <w:bCs/>
                <w:lang w:val="en-US"/>
              </w:rPr>
              <w:t>Allm</w:t>
            </w:r>
            <w:proofErr w:type="spellEnd"/>
            <w:r w:rsidRPr="00F87FF6">
              <w:rPr>
                <w:rFonts w:cs="Calibri"/>
                <w:b/>
                <w:bCs/>
                <w:lang w:val="en-US"/>
              </w:rPr>
              <w:t xml:space="preserve"> Works </w:t>
            </w:r>
            <w:proofErr w:type="spellStart"/>
            <w:r w:rsidRPr="00F87FF6">
              <w:rPr>
                <w:rFonts w:cs="Calibri"/>
                <w:b/>
                <w:bCs/>
                <w:lang w:val="en-US"/>
              </w:rPr>
              <w:t>Stucture</w:t>
            </w:r>
            <w:proofErr w:type="spellEnd"/>
            <w:r w:rsidRPr="00F87FF6">
              <w:rPr>
                <w:rFonts w:cs="Calibri"/>
                <w:b/>
                <w:bCs/>
                <w:lang w:val="en-US"/>
              </w:rPr>
              <w:t xml:space="preserve"> for Jira (Server) 2000 Users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1DEA37" w14:textId="77777777" w:rsidR="00F87FF6" w:rsidRPr="00F87FF6" w:rsidRDefault="00F87FF6" w:rsidP="00F87FF6">
            <w:pPr>
              <w:spacing w:after="0" w:line="276" w:lineRule="auto"/>
              <w:jc w:val="center"/>
              <w:rPr>
                <w:rFonts w:eastAsia="Times New Roman" w:cs="Calibri"/>
                <w:b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EEA64" w14:textId="77777777" w:rsidR="00F87FF6" w:rsidRPr="00F87FF6" w:rsidRDefault="00F87FF6" w:rsidP="00F87FF6">
            <w:pPr>
              <w:spacing w:after="0" w:line="276" w:lineRule="auto"/>
              <w:jc w:val="center"/>
              <w:rPr>
                <w:rFonts w:eastAsia="Times New Roman" w:cs="Calibri"/>
                <w:b/>
                <w:lang w:val="en-US"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2D0D4" w14:textId="77777777" w:rsidR="00F87FF6" w:rsidRPr="00F87FF6" w:rsidRDefault="00F87FF6" w:rsidP="00F87FF6">
            <w:pPr>
              <w:spacing w:after="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F87FF6">
              <w:rPr>
                <w:rFonts w:eastAsia="Times New Roman" w:cs="Calibri"/>
                <w:b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21EF9" w14:textId="77777777" w:rsidR="00F87FF6" w:rsidRPr="00F87FF6" w:rsidRDefault="00F87FF6" w:rsidP="00F87FF6">
            <w:pPr>
              <w:spacing w:after="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AF4A7" w14:textId="77777777" w:rsidR="00F87FF6" w:rsidRPr="00F87FF6" w:rsidRDefault="00F87FF6" w:rsidP="00F87FF6">
            <w:pPr>
              <w:spacing w:after="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F87FF6" w:rsidRPr="00F87FF6" w14:paraId="47DCDD98" w14:textId="77777777" w:rsidTr="00FB2F3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D1D2E6" w14:textId="3E5E4DBE" w:rsidR="00F87FF6" w:rsidRPr="00F87FF6" w:rsidRDefault="00C17E19" w:rsidP="00F87FF6">
            <w:pPr>
              <w:spacing w:after="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946944" w14:textId="77777777" w:rsidR="00F87FF6" w:rsidRPr="00F87FF6" w:rsidRDefault="00F87FF6" w:rsidP="00F87FF6">
            <w:pPr>
              <w:spacing w:after="0" w:line="276" w:lineRule="auto"/>
              <w:jc w:val="center"/>
              <w:rPr>
                <w:rFonts w:eastAsia="Times New Roman" w:cs="Calibri"/>
                <w:b/>
                <w:lang w:val="en-US" w:eastAsia="pl-PL"/>
              </w:rPr>
            </w:pPr>
            <w:proofErr w:type="spellStart"/>
            <w:r w:rsidRPr="00F87FF6">
              <w:rPr>
                <w:rFonts w:cs="Calibri"/>
                <w:b/>
                <w:bCs/>
                <w:lang w:val="en-US"/>
              </w:rPr>
              <w:t>Allm</w:t>
            </w:r>
            <w:proofErr w:type="spellEnd"/>
            <w:r w:rsidRPr="00F87FF6">
              <w:rPr>
                <w:rFonts w:cs="Calibri"/>
                <w:b/>
                <w:bCs/>
                <w:lang w:val="en-US"/>
              </w:rPr>
              <w:t xml:space="preserve"> Works </w:t>
            </w:r>
            <w:proofErr w:type="spellStart"/>
            <w:r w:rsidRPr="00F87FF6">
              <w:rPr>
                <w:rFonts w:cs="Calibri"/>
                <w:b/>
                <w:bCs/>
                <w:lang w:val="en-US"/>
              </w:rPr>
              <w:t>Structure.Gantt</w:t>
            </w:r>
            <w:proofErr w:type="spellEnd"/>
            <w:r w:rsidRPr="00F87FF6">
              <w:rPr>
                <w:rFonts w:cs="Calibri"/>
                <w:b/>
                <w:bCs/>
                <w:lang w:val="en-US"/>
              </w:rPr>
              <w:t xml:space="preserve"> for Jira (Server) 2000 Users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9739E1" w14:textId="77777777" w:rsidR="00F87FF6" w:rsidRPr="00F87FF6" w:rsidRDefault="00F87FF6" w:rsidP="00F87FF6">
            <w:pPr>
              <w:spacing w:after="0" w:line="276" w:lineRule="auto"/>
              <w:jc w:val="center"/>
              <w:rPr>
                <w:rFonts w:eastAsia="Times New Roman" w:cs="Calibri"/>
                <w:b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46752" w14:textId="77777777" w:rsidR="00F87FF6" w:rsidRPr="00F87FF6" w:rsidRDefault="00F87FF6" w:rsidP="00F87FF6">
            <w:pPr>
              <w:spacing w:after="0" w:line="276" w:lineRule="auto"/>
              <w:jc w:val="center"/>
              <w:rPr>
                <w:rFonts w:eastAsia="Times New Roman" w:cs="Calibri"/>
                <w:b/>
                <w:lang w:val="en-US"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C94EB" w14:textId="77777777" w:rsidR="00F87FF6" w:rsidRPr="00F87FF6" w:rsidRDefault="00F87FF6" w:rsidP="00F87FF6">
            <w:pPr>
              <w:spacing w:after="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F87FF6">
              <w:rPr>
                <w:rFonts w:eastAsia="Times New Roman" w:cs="Calibri"/>
                <w:b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9FD4B" w14:textId="77777777" w:rsidR="00F87FF6" w:rsidRPr="00F87FF6" w:rsidRDefault="00F87FF6" w:rsidP="00F87FF6">
            <w:pPr>
              <w:spacing w:after="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7253F" w14:textId="77777777" w:rsidR="00F87FF6" w:rsidRPr="00F87FF6" w:rsidRDefault="00F87FF6" w:rsidP="00F87FF6">
            <w:pPr>
              <w:spacing w:after="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F87FF6" w:rsidRPr="00F87FF6" w14:paraId="07CDB3C2" w14:textId="77777777" w:rsidTr="00FB2F3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2DE5DC" w14:textId="222C9265" w:rsidR="00F87FF6" w:rsidRPr="00F87FF6" w:rsidRDefault="00C17E19" w:rsidP="00F87FF6">
            <w:pPr>
              <w:spacing w:after="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D81A5E" w14:textId="77777777" w:rsidR="00F87FF6" w:rsidRPr="00F87FF6" w:rsidRDefault="00F87FF6" w:rsidP="00F87FF6">
            <w:pPr>
              <w:spacing w:after="0" w:line="276" w:lineRule="auto"/>
              <w:jc w:val="center"/>
              <w:rPr>
                <w:rFonts w:cs="Calibri"/>
                <w:b/>
                <w:bCs/>
                <w:lang w:val="en-US"/>
              </w:rPr>
            </w:pPr>
            <w:r w:rsidRPr="00F87FF6">
              <w:rPr>
                <w:rFonts w:cs="Calibri"/>
                <w:b/>
                <w:bCs/>
                <w:lang w:val="en-US"/>
              </w:rPr>
              <w:t>Tempo Jira Timesheets (Server) 2000 Users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783BEC" w14:textId="77777777" w:rsidR="00F87FF6" w:rsidRPr="00F87FF6" w:rsidRDefault="00F87FF6" w:rsidP="00F87FF6">
            <w:pPr>
              <w:spacing w:after="0" w:line="276" w:lineRule="auto"/>
              <w:jc w:val="center"/>
              <w:rPr>
                <w:rFonts w:eastAsia="Times New Roman" w:cs="Calibri"/>
                <w:b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FBA48" w14:textId="77777777" w:rsidR="00F87FF6" w:rsidRPr="00F87FF6" w:rsidRDefault="00F87FF6" w:rsidP="00F87FF6">
            <w:pPr>
              <w:spacing w:after="0" w:line="276" w:lineRule="auto"/>
              <w:jc w:val="center"/>
              <w:rPr>
                <w:rFonts w:eastAsia="Times New Roman" w:cs="Calibri"/>
                <w:b/>
                <w:lang w:val="en-US"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A2511" w14:textId="77777777" w:rsidR="00F87FF6" w:rsidRPr="00F87FF6" w:rsidRDefault="00F87FF6" w:rsidP="00F87FF6">
            <w:pPr>
              <w:spacing w:after="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F87FF6">
              <w:rPr>
                <w:rFonts w:eastAsia="Times New Roman" w:cs="Calibri"/>
                <w:b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CA689" w14:textId="77777777" w:rsidR="00F87FF6" w:rsidRPr="00F87FF6" w:rsidRDefault="00F87FF6" w:rsidP="00F87FF6">
            <w:pPr>
              <w:spacing w:after="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DB9CD" w14:textId="77777777" w:rsidR="00F87FF6" w:rsidRPr="00F87FF6" w:rsidRDefault="00F87FF6" w:rsidP="00F87FF6">
            <w:pPr>
              <w:spacing w:after="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F87FF6" w:rsidRPr="00F87FF6" w14:paraId="6B0ADB3D" w14:textId="77777777" w:rsidTr="00F87FF6">
        <w:trPr>
          <w:trHeight w:val="454"/>
        </w:trPr>
        <w:tc>
          <w:tcPr>
            <w:tcW w:w="78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75DB7C" w14:textId="77777777" w:rsidR="00F87FF6" w:rsidRPr="00F87FF6" w:rsidRDefault="00F87FF6" w:rsidP="00F87FF6">
            <w:pPr>
              <w:spacing w:after="0" w:line="276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F87FF6">
              <w:rPr>
                <w:rFonts w:eastAsia="Times New Roman" w:cs="Calibri"/>
                <w:b/>
                <w:lang w:eastAsia="pl-PL"/>
              </w:rPr>
              <w:t>RAZEM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22539" w14:textId="77777777" w:rsidR="00F87FF6" w:rsidRPr="00F87FF6" w:rsidRDefault="00F87FF6" w:rsidP="00F87FF6">
            <w:pPr>
              <w:spacing w:after="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14:paraId="1A89A3B4" w14:textId="77777777" w:rsidR="00F87FF6" w:rsidRPr="00F87FF6" w:rsidRDefault="00F87FF6" w:rsidP="00F87FF6">
      <w:pPr>
        <w:spacing w:after="0" w:line="276" w:lineRule="auto"/>
        <w:jc w:val="both"/>
        <w:rPr>
          <w:rFonts w:eastAsia="Times New Roman" w:cs="Calibri"/>
          <w:lang w:eastAsia="pl-PL"/>
        </w:rPr>
      </w:pPr>
    </w:p>
    <w:p w14:paraId="52132F32" w14:textId="1879E16B" w:rsidR="008B3D42" w:rsidRPr="00A95A5C" w:rsidRDefault="008B3D42" w:rsidP="000A4DEA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95A5C">
        <w:rPr>
          <w:rFonts w:asciiTheme="minorHAnsi" w:hAnsiTheme="minorHAnsi" w:cstheme="minorHAnsi"/>
        </w:rPr>
        <w:lastRenderedPageBreak/>
        <w:t>Oświadczamy, że wynagrodzenie Wykonawcy określone w pkt</w:t>
      </w:r>
      <w:r w:rsidR="00D65879">
        <w:rPr>
          <w:rFonts w:asciiTheme="minorHAnsi" w:hAnsiTheme="minorHAnsi" w:cstheme="minorHAnsi"/>
        </w:rPr>
        <w:t>.</w:t>
      </w:r>
      <w:r w:rsidRPr="00A95A5C">
        <w:rPr>
          <w:rFonts w:asciiTheme="minorHAnsi" w:hAnsiTheme="minorHAnsi" w:cstheme="minorHAnsi"/>
        </w:rPr>
        <w:t xml:space="preserve"> 2 uwzględnia </w:t>
      </w:r>
      <w:r w:rsidRPr="00A95A5C">
        <w:rPr>
          <w:rStyle w:val="Pogrubienie"/>
          <w:rFonts w:asciiTheme="minorHAnsi" w:hAnsiTheme="minorHAnsi" w:cstheme="minorHAnsi"/>
        </w:rPr>
        <w:t>wszystkie koszty związane</w:t>
      </w:r>
      <w:r w:rsidRPr="00A95A5C">
        <w:rPr>
          <w:rFonts w:asciiTheme="minorHAnsi" w:hAnsiTheme="minorHAnsi" w:cstheme="minorHAnsi"/>
          <w:b/>
        </w:rPr>
        <w:t xml:space="preserve"> </w:t>
      </w:r>
      <w:r w:rsidRPr="00A95A5C">
        <w:rPr>
          <w:rFonts w:asciiTheme="minorHAnsi" w:hAnsiTheme="minorHAnsi" w:cstheme="minorHAnsi"/>
          <w:b/>
          <w:bCs/>
        </w:rPr>
        <w:t>z realizacją zamówienia.</w:t>
      </w:r>
    </w:p>
    <w:p w14:paraId="11B9C48E" w14:textId="6E395687" w:rsidR="0011258C" w:rsidRPr="0078157A" w:rsidRDefault="008B3D42" w:rsidP="000A4DEA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78157A">
        <w:rPr>
          <w:rFonts w:asciiTheme="minorHAnsi" w:hAnsiTheme="minorHAnsi" w:cstheme="minorHAnsi"/>
        </w:rPr>
        <w:t>Oferujemy termin realizacji zamówienia:</w:t>
      </w:r>
      <w:r w:rsidRPr="0078157A">
        <w:rPr>
          <w:rFonts w:asciiTheme="minorHAnsi" w:eastAsia="Times New Roman" w:hAnsiTheme="minorHAnsi" w:cstheme="minorHAnsi"/>
          <w:lang w:eastAsia="pl-PL"/>
        </w:rPr>
        <w:t xml:space="preserve"> </w:t>
      </w:r>
      <w:r w:rsidR="0078157A" w:rsidRPr="0078157A">
        <w:rPr>
          <w:rFonts w:asciiTheme="minorHAnsi" w:hAnsiTheme="minorHAnsi" w:cstheme="minorHAnsi"/>
          <w:b/>
        </w:rPr>
        <w:t xml:space="preserve">zgodnie z § </w:t>
      </w:r>
      <w:r w:rsidR="00F87FF6">
        <w:rPr>
          <w:rFonts w:asciiTheme="minorHAnsi" w:hAnsiTheme="minorHAnsi" w:cstheme="minorHAnsi"/>
          <w:b/>
        </w:rPr>
        <w:t>1</w:t>
      </w:r>
      <w:r w:rsidR="0078157A" w:rsidRPr="0078157A">
        <w:rPr>
          <w:rFonts w:asciiTheme="minorHAnsi" w:hAnsiTheme="minorHAnsi" w:cstheme="minorHAnsi"/>
          <w:b/>
        </w:rPr>
        <w:t xml:space="preserve"> Wzoru </w:t>
      </w:r>
      <w:r w:rsidR="00D65879">
        <w:rPr>
          <w:rFonts w:asciiTheme="minorHAnsi" w:hAnsiTheme="minorHAnsi" w:cstheme="minorHAnsi"/>
          <w:b/>
        </w:rPr>
        <w:t>U</w:t>
      </w:r>
      <w:r w:rsidR="0078157A" w:rsidRPr="0078157A">
        <w:rPr>
          <w:rFonts w:asciiTheme="minorHAnsi" w:hAnsiTheme="minorHAnsi" w:cstheme="minorHAnsi"/>
          <w:b/>
        </w:rPr>
        <w:t>mowy</w:t>
      </w:r>
      <w:r w:rsidR="003B7592">
        <w:rPr>
          <w:rFonts w:asciiTheme="minorHAnsi" w:hAnsiTheme="minorHAnsi" w:cstheme="minorHAnsi"/>
          <w:b/>
        </w:rPr>
        <w:t>, stanowiącego Załącznik nr 3 do Zapytania ofertowego</w:t>
      </w:r>
      <w:r w:rsidRPr="0078157A">
        <w:rPr>
          <w:rFonts w:asciiTheme="minorHAnsi" w:hAnsiTheme="minorHAnsi" w:cstheme="minorHAnsi"/>
          <w:b/>
          <w:iCs/>
        </w:rPr>
        <w:t>;</w:t>
      </w:r>
    </w:p>
    <w:p w14:paraId="733EA256" w14:textId="6D704303" w:rsidR="0011258C" w:rsidRPr="0078157A" w:rsidRDefault="008B3D42" w:rsidP="000A4DEA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78157A">
        <w:rPr>
          <w:rFonts w:asciiTheme="minorHAnsi" w:hAnsiTheme="minorHAnsi" w:cstheme="minorHAnsi"/>
        </w:rPr>
        <w:t xml:space="preserve">Płatność: </w:t>
      </w:r>
      <w:r w:rsidR="0078157A" w:rsidRPr="0078157A">
        <w:rPr>
          <w:rFonts w:asciiTheme="minorHAnsi" w:hAnsiTheme="minorHAnsi" w:cstheme="minorHAnsi"/>
          <w:b/>
        </w:rPr>
        <w:t xml:space="preserve">zgodnie z § </w:t>
      </w:r>
      <w:r w:rsidR="00F87FF6">
        <w:rPr>
          <w:rFonts w:asciiTheme="minorHAnsi" w:hAnsiTheme="minorHAnsi" w:cstheme="minorHAnsi"/>
          <w:b/>
        </w:rPr>
        <w:t>2</w:t>
      </w:r>
      <w:r w:rsidR="0078157A" w:rsidRPr="0078157A">
        <w:rPr>
          <w:rFonts w:asciiTheme="minorHAnsi" w:hAnsiTheme="minorHAnsi" w:cstheme="minorHAnsi"/>
          <w:b/>
        </w:rPr>
        <w:t xml:space="preserve"> Wzoru </w:t>
      </w:r>
      <w:r w:rsidR="00D65879">
        <w:rPr>
          <w:rFonts w:asciiTheme="minorHAnsi" w:hAnsiTheme="minorHAnsi" w:cstheme="minorHAnsi"/>
          <w:b/>
        </w:rPr>
        <w:t>U</w:t>
      </w:r>
      <w:r w:rsidR="0078157A" w:rsidRPr="0078157A">
        <w:rPr>
          <w:rFonts w:asciiTheme="minorHAnsi" w:hAnsiTheme="minorHAnsi" w:cstheme="minorHAnsi"/>
          <w:b/>
        </w:rPr>
        <w:t>mowy</w:t>
      </w:r>
      <w:r w:rsidRPr="0078157A">
        <w:rPr>
          <w:rFonts w:asciiTheme="minorHAnsi" w:hAnsiTheme="minorHAnsi" w:cstheme="minorHAnsi"/>
          <w:b/>
        </w:rPr>
        <w:t>;</w:t>
      </w:r>
    </w:p>
    <w:p w14:paraId="380FC99B" w14:textId="77777777" w:rsidR="0011258C" w:rsidRPr="00A95A5C" w:rsidRDefault="008B3D42" w:rsidP="000A4DEA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Uważamy się za związanych niniejszą ofertą przez okres 30 dni od upływu terminu składania ofert.</w:t>
      </w:r>
    </w:p>
    <w:p w14:paraId="2DF09974" w14:textId="77777777" w:rsidR="0011258C" w:rsidRPr="00A95A5C" w:rsidRDefault="008B3D42" w:rsidP="000A4DEA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 xml:space="preserve">Oświadczam, że zapoznałem się z Zapytaniem ofertowym i uznaję się związany określonymi w nim postanowieniami. </w:t>
      </w:r>
    </w:p>
    <w:p w14:paraId="129987F4" w14:textId="7E9201B5" w:rsidR="008772E2" w:rsidRDefault="008B3D42" w:rsidP="008772E2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Oświadczam, iż spełniamy warunki określone w</w:t>
      </w:r>
      <w:r w:rsidRPr="00A95A5C">
        <w:rPr>
          <w:rFonts w:asciiTheme="minorHAnsi" w:hAnsiTheme="minorHAnsi" w:cstheme="minorHAnsi"/>
          <w:lang w:eastAsia="pl-PL"/>
        </w:rPr>
        <w:t xml:space="preserve"> Opisie Przedmiotu Zamówienia stanowiącym Załącznik nr 1 do Zapytania ofertowego</w:t>
      </w:r>
      <w:r w:rsidR="0011258C" w:rsidRPr="00A95A5C">
        <w:rPr>
          <w:rFonts w:asciiTheme="minorHAnsi" w:hAnsiTheme="minorHAnsi" w:cstheme="minorHAnsi"/>
          <w:lang w:eastAsia="pl-PL"/>
        </w:rPr>
        <w:t>.</w:t>
      </w:r>
    </w:p>
    <w:p w14:paraId="42588307" w14:textId="2893F17F" w:rsidR="00B07526" w:rsidRPr="008772E2" w:rsidRDefault="00B07526" w:rsidP="008772E2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B07526">
        <w:rPr>
          <w:rFonts w:asciiTheme="minorHAnsi" w:hAnsiTheme="minorHAnsi" w:cstheme="minorHAnsi"/>
        </w:rPr>
        <w:t xml:space="preserve">Oświadczam, że wypełniłem obowiązki informacyjne przewidziane w art. 13 lub art. 14 </w:t>
      </w:r>
      <w:r w:rsidRPr="00B07526">
        <w:rPr>
          <w:rFonts w:asciiTheme="minorHAnsi" w:hAnsiTheme="minorHAnsi" w:cstheme="minorHAnsi"/>
          <w:bCs/>
        </w:rPr>
        <w:t>RODO</w:t>
      </w:r>
      <w:r w:rsidRPr="00B07526">
        <w:rPr>
          <w:rFonts w:asciiTheme="minorHAnsi" w:hAnsiTheme="minorHAnsi" w:cstheme="minorHAnsi"/>
          <w:bCs/>
          <w:vertAlign w:val="superscript"/>
        </w:rPr>
        <w:footnoteReference w:id="2"/>
      </w:r>
      <w:r w:rsidRPr="00B07526">
        <w:rPr>
          <w:rFonts w:asciiTheme="minorHAnsi" w:hAnsiTheme="minorHAnsi" w:cstheme="minorHAnsi"/>
          <w:bCs/>
        </w:rPr>
        <w:t xml:space="preserve"> </w:t>
      </w:r>
      <w:r w:rsidRPr="00B07526">
        <w:rPr>
          <w:rFonts w:asciiTheme="minorHAnsi" w:hAnsiTheme="minorHAnsi" w:cstheme="minorHAnsi"/>
        </w:rPr>
        <w:t>wobec osób fizycznych, od których dane osobowe bezpośrednio lub pośrednio pozyskałem w celu ubiegania się o udzielenie zamówienia publicznego w niniejszym postępowaniu</w:t>
      </w:r>
    </w:p>
    <w:p w14:paraId="1F8D5DAA" w14:textId="23D5C6AB" w:rsidR="0078157A" w:rsidRPr="00A95A5C" w:rsidRDefault="0078157A" w:rsidP="000A4DEA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 xml:space="preserve">Oświadczam, iż zapoznałem się z </w:t>
      </w:r>
      <w:r w:rsidR="00EF78A9">
        <w:rPr>
          <w:rFonts w:asciiTheme="minorHAnsi" w:hAnsiTheme="minorHAnsi" w:cstheme="minorHAnsi"/>
        </w:rPr>
        <w:t>O</w:t>
      </w:r>
      <w:r w:rsidRPr="00A95A5C">
        <w:rPr>
          <w:rFonts w:asciiTheme="minorHAnsi" w:hAnsiTheme="minorHAnsi" w:cstheme="minorHAnsi"/>
        </w:rPr>
        <w:t xml:space="preserve">pisem </w:t>
      </w:r>
      <w:r w:rsidR="00B07526">
        <w:rPr>
          <w:rFonts w:asciiTheme="minorHAnsi" w:hAnsiTheme="minorHAnsi" w:cstheme="minorHAnsi"/>
        </w:rPr>
        <w:t>P</w:t>
      </w:r>
      <w:r w:rsidRPr="00A95A5C">
        <w:rPr>
          <w:rFonts w:asciiTheme="minorHAnsi" w:hAnsiTheme="minorHAnsi" w:cstheme="minorHAnsi"/>
        </w:rPr>
        <w:t xml:space="preserve">rzedmiotu </w:t>
      </w:r>
      <w:r w:rsidR="00B07526">
        <w:rPr>
          <w:rFonts w:asciiTheme="minorHAnsi" w:hAnsiTheme="minorHAnsi" w:cstheme="minorHAnsi"/>
        </w:rPr>
        <w:t>Z</w:t>
      </w:r>
      <w:r w:rsidRPr="00A95A5C">
        <w:rPr>
          <w:rFonts w:asciiTheme="minorHAnsi" w:hAnsiTheme="minorHAnsi" w:cstheme="minorHAnsi"/>
        </w:rPr>
        <w:t>amówienia oraz wymogami określonymi w </w:t>
      </w:r>
      <w:r w:rsidR="00EF78A9">
        <w:rPr>
          <w:rFonts w:asciiTheme="minorHAnsi" w:hAnsiTheme="minorHAnsi" w:cstheme="minorHAnsi"/>
        </w:rPr>
        <w:t>Z</w:t>
      </w:r>
      <w:r w:rsidRPr="00A95A5C">
        <w:rPr>
          <w:rFonts w:asciiTheme="minorHAnsi" w:hAnsiTheme="minorHAnsi" w:cstheme="minorHAnsi"/>
        </w:rPr>
        <w:t>apytaniu ofertowym oraz jego załącznikach i nie wnoszę do nich żadnych zastrzeżeń</w:t>
      </w:r>
      <w:r>
        <w:rPr>
          <w:rFonts w:asciiTheme="minorHAnsi" w:hAnsiTheme="minorHAnsi" w:cstheme="minorHAnsi"/>
        </w:rPr>
        <w:t>.</w:t>
      </w:r>
    </w:p>
    <w:p w14:paraId="4542EF0D" w14:textId="7C0D684B" w:rsidR="008B3D42" w:rsidRPr="00A95A5C" w:rsidRDefault="008B3D42" w:rsidP="000A4DEA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 xml:space="preserve">Załącznikami do niniejszego </w:t>
      </w:r>
      <w:r w:rsidR="006C5F35">
        <w:rPr>
          <w:rFonts w:asciiTheme="minorHAnsi" w:hAnsiTheme="minorHAnsi" w:cstheme="minorHAnsi"/>
        </w:rPr>
        <w:t>F</w:t>
      </w:r>
      <w:r w:rsidRPr="00A95A5C">
        <w:rPr>
          <w:rFonts w:asciiTheme="minorHAnsi" w:hAnsiTheme="minorHAnsi" w:cstheme="minorHAnsi"/>
        </w:rPr>
        <w:t>ormularza oferty stanowiącymi integralną część oferty są:</w:t>
      </w:r>
    </w:p>
    <w:p w14:paraId="3C80C35E" w14:textId="6613DC3D" w:rsidR="008B3D42" w:rsidRPr="00A95A5C" w:rsidRDefault="008B3D42" w:rsidP="008B3D42">
      <w:pPr>
        <w:numPr>
          <w:ilvl w:val="0"/>
          <w:numId w:val="30"/>
        </w:numPr>
        <w:tabs>
          <w:tab w:val="clear" w:pos="1866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……………………………………….</w:t>
      </w:r>
    </w:p>
    <w:p w14:paraId="6F91A92F" w14:textId="42146DF4" w:rsidR="00EF78A9" w:rsidRDefault="00EF78A9" w:rsidP="00EF78A9">
      <w:pPr>
        <w:suppressAutoHyphens/>
        <w:spacing w:line="276" w:lineRule="auto"/>
        <w:rPr>
          <w:rFonts w:asciiTheme="minorHAnsi" w:hAnsiTheme="minorHAnsi" w:cstheme="minorHAnsi"/>
        </w:rPr>
      </w:pPr>
    </w:p>
    <w:p w14:paraId="7CEEE8B1" w14:textId="5B336363" w:rsidR="00233726" w:rsidRDefault="00233726" w:rsidP="00233726">
      <w:pPr>
        <w:spacing w:after="0" w:line="276" w:lineRule="auto"/>
        <w:rPr>
          <w:rFonts w:eastAsia="Times New Roman" w:cs="Calibri"/>
          <w:lang w:eastAsia="pl-PL"/>
        </w:rPr>
      </w:pPr>
    </w:p>
    <w:p w14:paraId="5D78C1ED" w14:textId="77777777" w:rsidR="00B07526" w:rsidRPr="00F170DF" w:rsidRDefault="00B07526" w:rsidP="00233726">
      <w:pPr>
        <w:spacing w:after="0" w:line="276" w:lineRule="auto"/>
        <w:rPr>
          <w:rFonts w:eastAsia="Times New Roman" w:cs="Calibri"/>
          <w:lang w:eastAsia="pl-PL"/>
        </w:rPr>
      </w:pPr>
    </w:p>
    <w:tbl>
      <w:tblPr>
        <w:tblStyle w:val="Tabela-Siatka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2"/>
        <w:gridCol w:w="2139"/>
        <w:gridCol w:w="3771"/>
      </w:tblGrid>
      <w:tr w:rsidR="00233726" w:rsidRPr="00F170DF" w14:paraId="625A86A9" w14:textId="77777777" w:rsidTr="0005481C">
        <w:trPr>
          <w:jc w:val="center"/>
        </w:trPr>
        <w:tc>
          <w:tcPr>
            <w:tcW w:w="3072" w:type="dxa"/>
          </w:tcPr>
          <w:p w14:paraId="7461BACB" w14:textId="37D56EF9" w:rsidR="00233726" w:rsidRPr="00F170DF" w:rsidRDefault="00233726" w:rsidP="0005481C">
            <w:pPr>
              <w:spacing w:after="0" w:line="276" w:lineRule="auto"/>
              <w:rPr>
                <w:rFonts w:eastAsia="Times New Roman" w:cs="Calibri"/>
              </w:rPr>
            </w:pPr>
          </w:p>
        </w:tc>
        <w:tc>
          <w:tcPr>
            <w:tcW w:w="2139" w:type="dxa"/>
          </w:tcPr>
          <w:p w14:paraId="6447FE8C" w14:textId="277178AB" w:rsidR="00233726" w:rsidRPr="00F170DF" w:rsidRDefault="00233726" w:rsidP="00233726">
            <w:pPr>
              <w:spacing w:after="0" w:line="276" w:lineRule="auto"/>
              <w:rPr>
                <w:rFonts w:eastAsia="Times New Roman" w:cs="Calibri"/>
              </w:rPr>
            </w:pPr>
          </w:p>
        </w:tc>
        <w:tc>
          <w:tcPr>
            <w:tcW w:w="3544" w:type="dxa"/>
          </w:tcPr>
          <w:p w14:paraId="38FD23FE" w14:textId="028F54D5" w:rsidR="00233726" w:rsidRPr="00F170DF" w:rsidRDefault="00233726" w:rsidP="0005481C">
            <w:pPr>
              <w:spacing w:after="0" w:line="276" w:lineRule="auto"/>
              <w:ind w:left="335"/>
              <w:rPr>
                <w:rFonts w:eastAsia="Times New Roman" w:cs="Calibri"/>
              </w:rPr>
            </w:pPr>
            <w:r w:rsidRPr="00F170DF">
              <w:rPr>
                <w:rFonts w:eastAsia="Times New Roman" w:cs="Calibri"/>
              </w:rPr>
              <w:t>…………………………………………..</w:t>
            </w:r>
            <w:r>
              <w:rPr>
                <w:rFonts w:eastAsia="Times New Roman" w:cs="Calibri"/>
              </w:rPr>
              <w:t>..................</w:t>
            </w:r>
          </w:p>
        </w:tc>
      </w:tr>
      <w:tr w:rsidR="00233726" w:rsidRPr="00F170DF" w14:paraId="297B891F" w14:textId="77777777" w:rsidTr="0005481C">
        <w:trPr>
          <w:jc w:val="center"/>
        </w:trPr>
        <w:tc>
          <w:tcPr>
            <w:tcW w:w="3072" w:type="dxa"/>
          </w:tcPr>
          <w:p w14:paraId="45ECF4DC" w14:textId="6A73687A" w:rsidR="00233726" w:rsidRPr="00F170DF" w:rsidRDefault="00233726" w:rsidP="00233726">
            <w:pPr>
              <w:tabs>
                <w:tab w:val="left" w:pos="455"/>
                <w:tab w:val="left" w:pos="1075"/>
              </w:tabs>
              <w:spacing w:after="0" w:line="276" w:lineRule="auto"/>
              <w:rPr>
                <w:rFonts w:eastAsia="Times New Roman" w:cs="Calibri"/>
              </w:rPr>
            </w:pPr>
          </w:p>
        </w:tc>
        <w:tc>
          <w:tcPr>
            <w:tcW w:w="2139" w:type="dxa"/>
          </w:tcPr>
          <w:p w14:paraId="2E7A723E" w14:textId="472F030D" w:rsidR="00233726" w:rsidRPr="00F170DF" w:rsidRDefault="00233726" w:rsidP="00233726">
            <w:pPr>
              <w:spacing w:after="0" w:line="276" w:lineRule="auto"/>
              <w:rPr>
                <w:rFonts w:eastAsia="Times New Roman" w:cs="Calibri"/>
              </w:rPr>
            </w:pPr>
          </w:p>
        </w:tc>
        <w:tc>
          <w:tcPr>
            <w:tcW w:w="3544" w:type="dxa"/>
          </w:tcPr>
          <w:p w14:paraId="2A7D7197" w14:textId="601CFDCE" w:rsidR="00233726" w:rsidRPr="00F170DF" w:rsidRDefault="00233726" w:rsidP="0005481C">
            <w:pPr>
              <w:spacing w:after="0" w:line="276" w:lineRule="auto"/>
              <w:jc w:val="center"/>
              <w:rPr>
                <w:rFonts w:eastAsia="Times New Roman" w:cs="Calibri"/>
                <w:i/>
              </w:rPr>
            </w:pPr>
            <w:r w:rsidRPr="00F170DF">
              <w:rPr>
                <w:rFonts w:eastAsia="Times New Roman" w:cs="Calibri"/>
                <w:i/>
              </w:rPr>
              <w:t>(podpis Wykonawcy lub  osoby uprawnionej do jego reprezentowania)</w:t>
            </w:r>
          </w:p>
        </w:tc>
      </w:tr>
      <w:tr w:rsidR="00233726" w:rsidRPr="00F170DF" w14:paraId="2EF6C807" w14:textId="77777777" w:rsidTr="0005481C">
        <w:trPr>
          <w:jc w:val="center"/>
        </w:trPr>
        <w:tc>
          <w:tcPr>
            <w:tcW w:w="3072" w:type="dxa"/>
          </w:tcPr>
          <w:p w14:paraId="034826E2" w14:textId="77777777" w:rsidR="00233726" w:rsidRPr="00F170DF" w:rsidRDefault="00233726" w:rsidP="0005481C">
            <w:pPr>
              <w:spacing w:after="0" w:line="276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2139" w:type="dxa"/>
          </w:tcPr>
          <w:p w14:paraId="02085D8F" w14:textId="77777777" w:rsidR="00233726" w:rsidRPr="00F170DF" w:rsidRDefault="00233726" w:rsidP="0005481C">
            <w:pPr>
              <w:spacing w:after="0" w:line="276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544" w:type="dxa"/>
          </w:tcPr>
          <w:p w14:paraId="15F9E5EF" w14:textId="77777777" w:rsidR="00233726" w:rsidRPr="00F170DF" w:rsidRDefault="00233726" w:rsidP="0005481C">
            <w:pPr>
              <w:spacing w:after="0" w:line="276" w:lineRule="auto"/>
              <w:jc w:val="center"/>
              <w:rPr>
                <w:rFonts w:eastAsia="Times New Roman" w:cs="Calibri"/>
                <w:i/>
              </w:rPr>
            </w:pPr>
          </w:p>
        </w:tc>
      </w:tr>
    </w:tbl>
    <w:p w14:paraId="4C648E53" w14:textId="77777777" w:rsidR="00233726" w:rsidRPr="00F170DF" w:rsidRDefault="00233726" w:rsidP="00233726">
      <w:pPr>
        <w:spacing w:after="240"/>
        <w:rPr>
          <w:rFonts w:eastAsia="Times New Roman" w:cs="Calibri"/>
          <w:sz w:val="20"/>
          <w:szCs w:val="20"/>
          <w:lang w:eastAsia="pl-PL"/>
        </w:rPr>
      </w:pPr>
    </w:p>
    <w:p w14:paraId="7DEE3DE4" w14:textId="77777777" w:rsidR="008B3D42" w:rsidRPr="00A95A5C" w:rsidRDefault="008B3D42" w:rsidP="008B3D42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597F3C9D" w14:textId="3A42EE85" w:rsidR="001D22CB" w:rsidRPr="001D22CB" w:rsidRDefault="001D22CB" w:rsidP="001D22CB">
      <w:pPr>
        <w:autoSpaceDE w:val="0"/>
        <w:spacing w:after="0" w:line="276" w:lineRule="auto"/>
        <w:contextualSpacing/>
        <w:jc w:val="both"/>
        <w:rPr>
          <w:rFonts w:asciiTheme="minorHAnsi" w:eastAsia="Times New Roman" w:hAnsiTheme="minorHAnsi" w:cstheme="minorHAnsi"/>
          <w:b/>
          <w:bCs/>
          <w:i/>
          <w:iCs/>
        </w:rPr>
      </w:pPr>
      <w:r w:rsidRPr="001D22CB">
        <w:rPr>
          <w:rFonts w:asciiTheme="minorHAnsi" w:eastAsia="Times New Roman" w:hAnsiTheme="minorHAnsi" w:cstheme="minorHAnsi"/>
          <w:i/>
          <w:iCs/>
          <w:sz w:val="28"/>
          <w:szCs w:val="28"/>
        </w:rPr>
        <w:t xml:space="preserve">* </w:t>
      </w:r>
      <w:r w:rsidRPr="001D22CB">
        <w:rPr>
          <w:rFonts w:asciiTheme="minorHAnsi" w:eastAsia="Times New Roman" w:hAnsiTheme="minorHAnsi" w:cstheme="minorHAnsi"/>
          <w:b/>
          <w:bCs/>
          <w:i/>
          <w:iCs/>
        </w:rPr>
        <w:t xml:space="preserve">Zamawiający udziela zamówienia w dwóch częściach, z których każda stanowi odrębne postępowanie o udzielenie zamówienia publicznego. Zamówienie w zakresie Części I zostanie przeprowadzone przez Zamawiającego w </w:t>
      </w:r>
      <w:r w:rsidR="0032569B">
        <w:rPr>
          <w:rFonts w:asciiTheme="minorHAnsi" w:eastAsia="Times New Roman" w:hAnsiTheme="minorHAnsi" w:cstheme="minorHAnsi"/>
          <w:b/>
          <w:bCs/>
          <w:i/>
          <w:iCs/>
        </w:rPr>
        <w:t>odrębnym</w:t>
      </w:r>
      <w:r w:rsidRPr="001D22CB">
        <w:rPr>
          <w:rFonts w:asciiTheme="minorHAnsi" w:eastAsia="Times New Roman" w:hAnsiTheme="minorHAnsi" w:cstheme="minorHAnsi"/>
          <w:b/>
          <w:bCs/>
          <w:i/>
          <w:iCs/>
        </w:rPr>
        <w:t xml:space="preserve"> postępowaniu – na podstawie art. 275 pkt 1 ustawy z dnia 11 września 2019 r. Prawo Zamówień Publicznych (tekst jedn. Dz. U. z 2021 r., poz. 1129). </w:t>
      </w:r>
    </w:p>
    <w:p w14:paraId="01452C34" w14:textId="77777777" w:rsidR="001D22CB" w:rsidRPr="001D22CB" w:rsidRDefault="001D22CB" w:rsidP="001D22CB">
      <w:pPr>
        <w:autoSpaceDE w:val="0"/>
        <w:spacing w:after="0" w:line="276" w:lineRule="auto"/>
        <w:contextualSpacing/>
        <w:jc w:val="both"/>
        <w:rPr>
          <w:rFonts w:asciiTheme="minorHAnsi" w:eastAsia="Times New Roman" w:hAnsiTheme="minorHAnsi" w:cstheme="minorHAnsi"/>
          <w:b/>
          <w:bCs/>
          <w:i/>
          <w:iCs/>
        </w:rPr>
      </w:pPr>
      <w:r w:rsidRPr="001D22CB">
        <w:rPr>
          <w:rFonts w:asciiTheme="minorHAnsi" w:eastAsia="Times New Roman" w:hAnsiTheme="minorHAnsi" w:cstheme="minorHAnsi"/>
          <w:b/>
          <w:bCs/>
          <w:i/>
          <w:iCs/>
        </w:rPr>
        <w:t>Zamawiający nie dopuszcza możliwości składania ofert częściowych w przedmiotowym postępowaniu.</w:t>
      </w:r>
    </w:p>
    <w:p w14:paraId="175942F2" w14:textId="392DC2C5" w:rsidR="00DB2DC5" w:rsidRPr="00D65879" w:rsidRDefault="00DB2DC5" w:rsidP="008B3D4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</w:p>
    <w:sectPr w:rsidR="00DB2DC5" w:rsidRPr="00D65879" w:rsidSect="008772E2">
      <w:footerReference w:type="default" r:id="rId10"/>
      <w:headerReference w:type="first" r:id="rId11"/>
      <w:footerReference w:type="first" r:id="rId12"/>
      <w:pgSz w:w="11906" w:h="16838" w:code="9"/>
      <w:pgMar w:top="1418" w:right="1418" w:bottom="1843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17658" w14:textId="77777777" w:rsidR="002979C0" w:rsidRDefault="002979C0" w:rsidP="00876124">
      <w:pPr>
        <w:spacing w:after="0"/>
      </w:pPr>
      <w:r>
        <w:separator/>
      </w:r>
    </w:p>
  </w:endnote>
  <w:endnote w:type="continuationSeparator" w:id="0">
    <w:p w14:paraId="4506ED7E" w14:textId="77777777" w:rsidR="002979C0" w:rsidRDefault="002979C0" w:rsidP="00876124">
      <w:pPr>
        <w:spacing w:after="0"/>
      </w:pPr>
      <w:r>
        <w:continuationSeparator/>
      </w:r>
    </w:p>
  </w:endnote>
  <w:endnote w:type="continuationNotice" w:id="1">
    <w:p w14:paraId="509C5CC3" w14:textId="77777777" w:rsidR="002979C0" w:rsidRDefault="002979C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8F32BAA" w14:textId="77777777" w:rsidR="00FD6EF4" w:rsidRPr="00350AB0" w:rsidRDefault="00A8484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C97E11F" id="Prostokąt 1" o:spid="_x0000_s1026" alt="&quot;&quot;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4FA9C8C" id="Prostokąt 2" o:spid="_x0000_s1026" alt="&quot;&quot;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7" name="Grafika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1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DEF632" w14:textId="3C450217" w:rsidR="00FD6EF4" w:rsidRPr="00DC37A4" w:rsidRDefault="00FD6EF4" w:rsidP="0045031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="00A84840" w:rsidRPr="00DC37A4">
      <w:rPr>
        <w:rFonts w:eastAsiaTheme="minorHAnsi" w:cs="Calibri"/>
        <w:sz w:val="16"/>
        <w:szCs w:val="16"/>
      </w:rPr>
      <w:t>+48 22 597-09-27</w:t>
    </w:r>
    <w:r w:rsidR="00A84840" w:rsidRPr="00DC37A4">
      <w:rPr>
        <w:rFonts w:eastAsiaTheme="minorHAnsi" w:cs="Calibri"/>
        <w:sz w:val="16"/>
        <w:szCs w:val="16"/>
      </w:rPr>
      <w:tab/>
    </w:r>
  </w:p>
  <w:p w14:paraId="0B97A30D" w14:textId="77777777" w:rsidR="00FD6EF4" w:rsidRPr="00DC37A4" w:rsidRDefault="00FD6EF4" w:rsidP="0045031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79D841F6" w:rsidR="00FD6EF4" w:rsidRPr="00450315" w:rsidRDefault="00FD6EF4" w:rsidP="0045031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67B1D75F" w:rsidR="00FD6EF4" w:rsidRPr="00350AB0" w:rsidRDefault="0045031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475FF1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0376F53" id="Prostokąt 29" o:spid="_x0000_s1026" alt="&quot;&quot;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46C1291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51056D0" id="Prostokąt 30" o:spid="_x0000_s1026" alt="&quot;&quot;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 fillcolor="#0b5daa" stroked="f" strokeweight="1pt"/>
              </w:pict>
            </mc:Fallback>
          </mc:AlternateContent>
        </w:r>
        <w:r w:rsidR="00473D45"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6848" behindDoc="0" locked="0" layoutInCell="1" allowOverlap="1" wp14:anchorId="4970564A" wp14:editId="5AA7E6F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9" name="Grafika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2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4962E9CF" w:rsidR="00FD6EF4" w:rsidRPr="00DC37A4" w:rsidRDefault="00FD6EF4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1EE5AED3" w:rsidR="00FD6EF4" w:rsidRPr="00DC37A4" w:rsidRDefault="00FD6EF4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6673AF84" w:rsidR="00FD6EF4" w:rsidRPr="00473D45" w:rsidRDefault="00FD6EF4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78E4D" w14:textId="77777777" w:rsidR="002979C0" w:rsidRDefault="002979C0" w:rsidP="00876124">
      <w:pPr>
        <w:spacing w:after="0"/>
      </w:pPr>
      <w:r>
        <w:separator/>
      </w:r>
    </w:p>
  </w:footnote>
  <w:footnote w:type="continuationSeparator" w:id="0">
    <w:p w14:paraId="7CDFAD34" w14:textId="77777777" w:rsidR="002979C0" w:rsidRDefault="002979C0" w:rsidP="00876124">
      <w:pPr>
        <w:spacing w:after="0"/>
      </w:pPr>
      <w:r>
        <w:continuationSeparator/>
      </w:r>
    </w:p>
  </w:footnote>
  <w:footnote w:type="continuationNotice" w:id="1">
    <w:p w14:paraId="4AAA6C5C" w14:textId="77777777" w:rsidR="002979C0" w:rsidRDefault="002979C0">
      <w:pPr>
        <w:spacing w:after="0"/>
      </w:pPr>
    </w:p>
  </w:footnote>
  <w:footnote w:id="2">
    <w:p w14:paraId="4EA4537A" w14:textId="77777777" w:rsidR="00B07526" w:rsidRPr="00A80EA6" w:rsidRDefault="00B07526" w:rsidP="00B07526">
      <w:pPr>
        <w:pStyle w:val="Tekstprzypisudolnego"/>
        <w:jc w:val="both"/>
        <w:rPr>
          <w:rFonts w:ascii="Tahoma" w:eastAsia="Times New Roman" w:hAnsi="Tahoma"/>
          <w:sz w:val="16"/>
          <w:lang w:val="pl-PL" w:eastAsia="pl-PL"/>
        </w:rPr>
      </w:pPr>
      <w:r w:rsidRPr="00A80EA6">
        <w:rPr>
          <w:rFonts w:ascii="Tahoma" w:eastAsia="Times New Roman" w:hAnsi="Tahoma"/>
          <w:sz w:val="16"/>
          <w:lang w:val="pl-PL" w:eastAsia="pl-PL"/>
        </w:rPr>
        <w:footnoteRef/>
      </w:r>
      <w:r w:rsidRPr="00A80EA6">
        <w:rPr>
          <w:rFonts w:ascii="Tahoma" w:eastAsia="Times New Roman" w:hAnsi="Tahoma"/>
          <w:sz w:val="16"/>
          <w:lang w:val="pl-PL" w:eastAsia="pl-PL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8C5B" w14:textId="7EA28A86" w:rsidR="00FD6EF4" w:rsidRDefault="00FD6EF4">
    <w:pPr>
      <w:pStyle w:val="Nagwek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" name="Obraz 8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upperLetter"/>
      <w:lvlText w:val="%3."/>
      <w:lvlJc w:val="left"/>
      <w:pPr>
        <w:tabs>
          <w:tab w:val="num" w:pos="0"/>
        </w:tabs>
      </w:pPr>
    </w:lvl>
    <w:lvl w:ilvl="3" w:tplc="FFFFFFFF">
      <w:start w:val="1"/>
      <w:numFmt w:val="lowerRoman"/>
      <w:lvlText w:val="%4."/>
      <w:lvlJc w:val="left"/>
      <w:pPr>
        <w:tabs>
          <w:tab w:val="num" w:pos="0"/>
        </w:tabs>
      </w:pPr>
    </w:lvl>
    <w:lvl w:ilvl="4" w:tplc="FFFFFFFF">
      <w:start w:val="1"/>
      <w:numFmt w:val="upperRoman"/>
      <w:lvlText w:val="%5."/>
      <w:lvlJc w:val="left"/>
      <w:pPr>
        <w:tabs>
          <w:tab w:val="num" w:pos="0"/>
        </w:tabs>
      </w:pPr>
    </w:lvl>
    <w:lvl w:ilvl="5" w:tplc="FFFFFFFF">
      <w:start w:val="1"/>
      <w:numFmt w:val="decimal"/>
      <w:lvlText w:val="%6."/>
      <w:lvlJc w:val="left"/>
      <w:pPr>
        <w:tabs>
          <w:tab w:val="num" w:pos="0"/>
        </w:tabs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 w15:restartNumberingAfterBreak="0">
    <w:nsid w:val="0D93730F"/>
    <w:multiLevelType w:val="hybridMultilevel"/>
    <w:tmpl w:val="B31494D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6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7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4" w15:restartNumberingAfterBreak="0">
    <w:nsid w:val="41F80266"/>
    <w:multiLevelType w:val="hybridMultilevel"/>
    <w:tmpl w:val="B31494D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6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8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9" w15:restartNumberingAfterBreak="0">
    <w:nsid w:val="69A06014"/>
    <w:multiLevelType w:val="hybridMultilevel"/>
    <w:tmpl w:val="58201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1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2" w15:restartNumberingAfterBreak="0">
    <w:nsid w:val="77B93CAA"/>
    <w:multiLevelType w:val="hybridMultilevel"/>
    <w:tmpl w:val="027A4694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3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4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17"/>
  </w:num>
  <w:num w:numId="2">
    <w:abstractNumId w:val="2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0"/>
  </w:num>
  <w:num w:numId="11">
    <w:abstractNumId w:val="15"/>
  </w:num>
  <w:num w:numId="12">
    <w:abstractNumId w:val="16"/>
  </w:num>
  <w:num w:numId="13">
    <w:abstractNumId w:val="31"/>
  </w:num>
  <w:num w:numId="14">
    <w:abstractNumId w:val="11"/>
  </w:num>
  <w:num w:numId="15">
    <w:abstractNumId w:val="14"/>
  </w:num>
  <w:num w:numId="16">
    <w:abstractNumId w:val="27"/>
  </w:num>
  <w:num w:numId="17">
    <w:abstractNumId w:val="35"/>
  </w:num>
  <w:num w:numId="18">
    <w:abstractNumId w:val="20"/>
  </w:num>
  <w:num w:numId="19">
    <w:abstractNumId w:val="23"/>
  </w:num>
  <w:num w:numId="20">
    <w:abstractNumId w:val="33"/>
  </w:num>
  <w:num w:numId="21">
    <w:abstractNumId w:val="21"/>
  </w:num>
  <w:num w:numId="22">
    <w:abstractNumId w:val="7"/>
  </w:num>
  <w:num w:numId="23">
    <w:abstractNumId w:val="22"/>
  </w:num>
  <w:num w:numId="24">
    <w:abstractNumId w:val="12"/>
  </w:num>
  <w:num w:numId="25">
    <w:abstractNumId w:val="30"/>
  </w:num>
  <w:num w:numId="26">
    <w:abstractNumId w:val="28"/>
  </w:num>
  <w:num w:numId="27">
    <w:abstractNumId w:val="19"/>
  </w:num>
  <w:num w:numId="28">
    <w:abstractNumId w:val="13"/>
  </w:num>
  <w:num w:numId="29">
    <w:abstractNumId w:val="25"/>
  </w:num>
  <w:num w:numId="30">
    <w:abstractNumId w:val="9"/>
  </w:num>
  <w:num w:numId="31">
    <w:abstractNumId w:val="18"/>
  </w:num>
  <w:num w:numId="32">
    <w:abstractNumId w:val="34"/>
  </w:num>
  <w:num w:numId="33">
    <w:abstractNumId w:val="24"/>
  </w:num>
  <w:num w:numId="34">
    <w:abstractNumId w:val="29"/>
  </w:num>
  <w:num w:numId="35">
    <w:abstractNumId w:val="8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4"/>
    <w:rsid w:val="00020996"/>
    <w:rsid w:val="00035749"/>
    <w:rsid w:val="000375E5"/>
    <w:rsid w:val="00037A19"/>
    <w:rsid w:val="00051525"/>
    <w:rsid w:val="00061975"/>
    <w:rsid w:val="00061FCC"/>
    <w:rsid w:val="0006720C"/>
    <w:rsid w:val="00072A93"/>
    <w:rsid w:val="00092B11"/>
    <w:rsid w:val="000A2F53"/>
    <w:rsid w:val="000A4DEA"/>
    <w:rsid w:val="000B6AE6"/>
    <w:rsid w:val="000F1918"/>
    <w:rsid w:val="00106CA2"/>
    <w:rsid w:val="0011258C"/>
    <w:rsid w:val="001216DB"/>
    <w:rsid w:val="0012427D"/>
    <w:rsid w:val="001530DB"/>
    <w:rsid w:val="0015508A"/>
    <w:rsid w:val="00182E53"/>
    <w:rsid w:val="00194980"/>
    <w:rsid w:val="00197003"/>
    <w:rsid w:val="001A153F"/>
    <w:rsid w:val="001B0CE6"/>
    <w:rsid w:val="001B5164"/>
    <w:rsid w:val="001B5835"/>
    <w:rsid w:val="001C3F71"/>
    <w:rsid w:val="001D22CB"/>
    <w:rsid w:val="001D3969"/>
    <w:rsid w:val="001E5248"/>
    <w:rsid w:val="001E72F9"/>
    <w:rsid w:val="001E7C03"/>
    <w:rsid w:val="001F1AA5"/>
    <w:rsid w:val="00203981"/>
    <w:rsid w:val="00204BD8"/>
    <w:rsid w:val="00216D42"/>
    <w:rsid w:val="0022215C"/>
    <w:rsid w:val="00225E10"/>
    <w:rsid w:val="00230172"/>
    <w:rsid w:val="00233726"/>
    <w:rsid w:val="00261F3C"/>
    <w:rsid w:val="002831DA"/>
    <w:rsid w:val="002849BE"/>
    <w:rsid w:val="00287633"/>
    <w:rsid w:val="002900F4"/>
    <w:rsid w:val="002979C0"/>
    <w:rsid w:val="002C5351"/>
    <w:rsid w:val="002D4B75"/>
    <w:rsid w:val="002D5C1C"/>
    <w:rsid w:val="002E21B5"/>
    <w:rsid w:val="002E3AE5"/>
    <w:rsid w:val="002F05DA"/>
    <w:rsid w:val="002F1542"/>
    <w:rsid w:val="00302085"/>
    <w:rsid w:val="00303EAD"/>
    <w:rsid w:val="00313DEC"/>
    <w:rsid w:val="0032569B"/>
    <w:rsid w:val="00331DFE"/>
    <w:rsid w:val="003358F5"/>
    <w:rsid w:val="00343B8B"/>
    <w:rsid w:val="00367D3E"/>
    <w:rsid w:val="003A6FF4"/>
    <w:rsid w:val="003B1322"/>
    <w:rsid w:val="003B4794"/>
    <w:rsid w:val="003B7592"/>
    <w:rsid w:val="003E255F"/>
    <w:rsid w:val="003E26A6"/>
    <w:rsid w:val="003F3BDC"/>
    <w:rsid w:val="003F4E53"/>
    <w:rsid w:val="00406539"/>
    <w:rsid w:val="00407CC2"/>
    <w:rsid w:val="0042566A"/>
    <w:rsid w:val="00426992"/>
    <w:rsid w:val="00450315"/>
    <w:rsid w:val="00464369"/>
    <w:rsid w:val="00466528"/>
    <w:rsid w:val="0046683F"/>
    <w:rsid w:val="00473D45"/>
    <w:rsid w:val="00474349"/>
    <w:rsid w:val="00474F8B"/>
    <w:rsid w:val="0048141A"/>
    <w:rsid w:val="00490D9A"/>
    <w:rsid w:val="0049665E"/>
    <w:rsid w:val="004B6FC1"/>
    <w:rsid w:val="004B7B9F"/>
    <w:rsid w:val="004C2292"/>
    <w:rsid w:val="005014BC"/>
    <w:rsid w:val="0051395F"/>
    <w:rsid w:val="00523191"/>
    <w:rsid w:val="00524662"/>
    <w:rsid w:val="00524BF0"/>
    <w:rsid w:val="00530CB8"/>
    <w:rsid w:val="00533654"/>
    <w:rsid w:val="00535AF8"/>
    <w:rsid w:val="005362BF"/>
    <w:rsid w:val="00553F6A"/>
    <w:rsid w:val="00556DBF"/>
    <w:rsid w:val="00564037"/>
    <w:rsid w:val="0057036E"/>
    <w:rsid w:val="00573896"/>
    <w:rsid w:val="005B31C8"/>
    <w:rsid w:val="005C0903"/>
    <w:rsid w:val="005D1802"/>
    <w:rsid w:val="005D7495"/>
    <w:rsid w:val="005E2E79"/>
    <w:rsid w:val="005E7062"/>
    <w:rsid w:val="005E70AE"/>
    <w:rsid w:val="00634A72"/>
    <w:rsid w:val="006604C4"/>
    <w:rsid w:val="00680100"/>
    <w:rsid w:val="00682684"/>
    <w:rsid w:val="00697ACA"/>
    <w:rsid w:val="006A2321"/>
    <w:rsid w:val="006A3D7B"/>
    <w:rsid w:val="006B06D0"/>
    <w:rsid w:val="006B0B6B"/>
    <w:rsid w:val="006B4FEF"/>
    <w:rsid w:val="006C5F35"/>
    <w:rsid w:val="006D053E"/>
    <w:rsid w:val="006D3F65"/>
    <w:rsid w:val="006D43B9"/>
    <w:rsid w:val="006D69AC"/>
    <w:rsid w:val="006D6A64"/>
    <w:rsid w:val="006E0F97"/>
    <w:rsid w:val="006E7F7F"/>
    <w:rsid w:val="006F05A9"/>
    <w:rsid w:val="00701F3D"/>
    <w:rsid w:val="00722749"/>
    <w:rsid w:val="00723DB9"/>
    <w:rsid w:val="00744AC6"/>
    <w:rsid w:val="007528DB"/>
    <w:rsid w:val="0078157A"/>
    <w:rsid w:val="00791264"/>
    <w:rsid w:val="007B5AD1"/>
    <w:rsid w:val="007B720F"/>
    <w:rsid w:val="007F18C7"/>
    <w:rsid w:val="007F6FDE"/>
    <w:rsid w:val="00801727"/>
    <w:rsid w:val="008022C3"/>
    <w:rsid w:val="00807EE8"/>
    <w:rsid w:val="00807F67"/>
    <w:rsid w:val="00834ECF"/>
    <w:rsid w:val="0083578E"/>
    <w:rsid w:val="00836DE2"/>
    <w:rsid w:val="00847E7E"/>
    <w:rsid w:val="00876124"/>
    <w:rsid w:val="008772E2"/>
    <w:rsid w:val="00883406"/>
    <w:rsid w:val="00883510"/>
    <w:rsid w:val="008851AD"/>
    <w:rsid w:val="008A57FD"/>
    <w:rsid w:val="008B3D42"/>
    <w:rsid w:val="008C64B5"/>
    <w:rsid w:val="008D2D1B"/>
    <w:rsid w:val="008D3021"/>
    <w:rsid w:val="008E640E"/>
    <w:rsid w:val="008E6730"/>
    <w:rsid w:val="00907ECE"/>
    <w:rsid w:val="00946288"/>
    <w:rsid w:val="009507F0"/>
    <w:rsid w:val="00953ED0"/>
    <w:rsid w:val="0097193A"/>
    <w:rsid w:val="00972503"/>
    <w:rsid w:val="0097353F"/>
    <w:rsid w:val="00973D2A"/>
    <w:rsid w:val="0099048A"/>
    <w:rsid w:val="0099572D"/>
    <w:rsid w:val="009A0332"/>
    <w:rsid w:val="009A1446"/>
    <w:rsid w:val="009A4583"/>
    <w:rsid w:val="009A5285"/>
    <w:rsid w:val="009E2872"/>
    <w:rsid w:val="009E3E1A"/>
    <w:rsid w:val="009E49E9"/>
    <w:rsid w:val="009E522F"/>
    <w:rsid w:val="009F306F"/>
    <w:rsid w:val="00A11853"/>
    <w:rsid w:val="00A22497"/>
    <w:rsid w:val="00A352AF"/>
    <w:rsid w:val="00A36888"/>
    <w:rsid w:val="00A46F20"/>
    <w:rsid w:val="00A72E9F"/>
    <w:rsid w:val="00A815FB"/>
    <w:rsid w:val="00A84840"/>
    <w:rsid w:val="00A86340"/>
    <w:rsid w:val="00A95A5C"/>
    <w:rsid w:val="00A96175"/>
    <w:rsid w:val="00AA3700"/>
    <w:rsid w:val="00AA5CA6"/>
    <w:rsid w:val="00AB5EF7"/>
    <w:rsid w:val="00AC346C"/>
    <w:rsid w:val="00AE5767"/>
    <w:rsid w:val="00B05E22"/>
    <w:rsid w:val="00B07526"/>
    <w:rsid w:val="00B22AE1"/>
    <w:rsid w:val="00B3354C"/>
    <w:rsid w:val="00B34537"/>
    <w:rsid w:val="00B356E9"/>
    <w:rsid w:val="00B35A84"/>
    <w:rsid w:val="00B4361E"/>
    <w:rsid w:val="00B558C2"/>
    <w:rsid w:val="00B55D05"/>
    <w:rsid w:val="00B571D1"/>
    <w:rsid w:val="00B6001A"/>
    <w:rsid w:val="00B63333"/>
    <w:rsid w:val="00BD1242"/>
    <w:rsid w:val="00BD3A7B"/>
    <w:rsid w:val="00BF4439"/>
    <w:rsid w:val="00C01845"/>
    <w:rsid w:val="00C121D3"/>
    <w:rsid w:val="00C14494"/>
    <w:rsid w:val="00C17E19"/>
    <w:rsid w:val="00C40032"/>
    <w:rsid w:val="00C42BDF"/>
    <w:rsid w:val="00C52D70"/>
    <w:rsid w:val="00C5488E"/>
    <w:rsid w:val="00C66946"/>
    <w:rsid w:val="00C70F47"/>
    <w:rsid w:val="00C76FF8"/>
    <w:rsid w:val="00C77D7C"/>
    <w:rsid w:val="00C82E51"/>
    <w:rsid w:val="00C84ECA"/>
    <w:rsid w:val="00C92871"/>
    <w:rsid w:val="00CA13A8"/>
    <w:rsid w:val="00CA4350"/>
    <w:rsid w:val="00CA5EA6"/>
    <w:rsid w:val="00CC22E4"/>
    <w:rsid w:val="00CE4DBD"/>
    <w:rsid w:val="00CE5883"/>
    <w:rsid w:val="00CF08BC"/>
    <w:rsid w:val="00CF4155"/>
    <w:rsid w:val="00D41D42"/>
    <w:rsid w:val="00D46474"/>
    <w:rsid w:val="00D50463"/>
    <w:rsid w:val="00D65879"/>
    <w:rsid w:val="00D65C2C"/>
    <w:rsid w:val="00D70831"/>
    <w:rsid w:val="00D7651B"/>
    <w:rsid w:val="00D96252"/>
    <w:rsid w:val="00DA1329"/>
    <w:rsid w:val="00DB2DC5"/>
    <w:rsid w:val="00DC37A4"/>
    <w:rsid w:val="00DD3795"/>
    <w:rsid w:val="00DE3E3E"/>
    <w:rsid w:val="00DF066A"/>
    <w:rsid w:val="00DF571B"/>
    <w:rsid w:val="00DF63DB"/>
    <w:rsid w:val="00E0555D"/>
    <w:rsid w:val="00E10F44"/>
    <w:rsid w:val="00E16CE9"/>
    <w:rsid w:val="00E31EC4"/>
    <w:rsid w:val="00E359F8"/>
    <w:rsid w:val="00E43350"/>
    <w:rsid w:val="00E703D9"/>
    <w:rsid w:val="00E709D2"/>
    <w:rsid w:val="00E71CD4"/>
    <w:rsid w:val="00E802C4"/>
    <w:rsid w:val="00EB0F8C"/>
    <w:rsid w:val="00EB1564"/>
    <w:rsid w:val="00EC008F"/>
    <w:rsid w:val="00ED17F0"/>
    <w:rsid w:val="00EE4D4C"/>
    <w:rsid w:val="00EF78A9"/>
    <w:rsid w:val="00EF7EBF"/>
    <w:rsid w:val="00F018E7"/>
    <w:rsid w:val="00F346B2"/>
    <w:rsid w:val="00F349F1"/>
    <w:rsid w:val="00F35C86"/>
    <w:rsid w:val="00F40C40"/>
    <w:rsid w:val="00F4606E"/>
    <w:rsid w:val="00F773BE"/>
    <w:rsid w:val="00F87FF6"/>
    <w:rsid w:val="00F94BEE"/>
    <w:rsid w:val="00FB4196"/>
    <w:rsid w:val="00FC36DD"/>
    <w:rsid w:val="00FC478D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33A4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Akapit z listą4,List Paragraph"/>
    <w:basedOn w:val="Normalny"/>
    <w:link w:val="AkapitzlistZnak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Akapit z listą4 Znak,List Paragraph Znak"/>
    <w:basedOn w:val="Domylnaczcionkaakapitu"/>
    <w:link w:val="Akapitzlist"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8B3D42"/>
    <w:pPr>
      <w:spacing w:after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B3D42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8B3D4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B3D4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0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0DB"/>
    <w:rPr>
      <w:rFonts w:ascii="Segoe UI" w:eastAsia="Calibri" w:hAnsi="Segoe UI" w:cs="Segoe UI"/>
      <w:sz w:val="18"/>
      <w:szCs w:val="18"/>
    </w:rPr>
  </w:style>
  <w:style w:type="table" w:customStyle="1" w:styleId="Tabela-Siatka12">
    <w:name w:val="Tabela - Siatka12"/>
    <w:basedOn w:val="Standardowy"/>
    <w:next w:val="Tabela-Siatka"/>
    <w:uiPriority w:val="39"/>
    <w:rsid w:val="00EF7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53F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F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F6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F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F6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0x00B9550FF612ACBD4685CAE0578CFCB3C7</ContentTypeId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Zał. nr 2 do Zapytania - Wzór Oferty Cz_II do edycji.docx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1185D-D15B-43F5-B02E-06DE640202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customXml/itemProps2.xml><?xml version="1.0" encoding="utf-8"?>
<ds:datastoreItem xmlns:ds="http://schemas.openxmlformats.org/officeDocument/2006/customXml" ds:itemID="{D0BA53A2-AFB6-4B15-8E3B-00A1DB1CB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F89666-D332-48A8-A6A6-3D8A10AE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2021-11-07T10:33:00Z</dcterms:created>
  <dcterms:modified xsi:type="dcterms:W3CDTF">2021-11-15T12:11:00Z</dcterms:modified>
</cp:coreProperties>
</file>