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3F37" w14:textId="77777777" w:rsidR="00697ACA" w:rsidRDefault="00697ACA" w:rsidP="008E6730">
      <w:pPr>
        <w:tabs>
          <w:tab w:val="left" w:pos="8775"/>
        </w:tabs>
        <w:spacing w:before="280"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ZnakSprawy  \* MERGEFORMAT </w:instrText>
      </w:r>
      <w:r>
        <w:rPr>
          <w:rFonts w:asciiTheme="minorHAnsi" w:hAnsiTheme="minorHAnsi" w:cstheme="minorHAnsi"/>
        </w:rPr>
        <w:fldChar w:fldCharType="end"/>
      </w:r>
    </w:p>
    <w:p w14:paraId="368EC08F" w14:textId="267C4D6A" w:rsidR="00056F28" w:rsidRPr="00F51C47" w:rsidRDefault="00056F28" w:rsidP="00056F28">
      <w:pPr>
        <w:tabs>
          <w:tab w:val="left" w:pos="2520"/>
        </w:tabs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F51C47">
        <w:rPr>
          <w:rFonts w:cs="Calibri"/>
          <w:b/>
        </w:rPr>
        <w:t xml:space="preserve">Załącznik nr </w:t>
      </w:r>
      <w:r>
        <w:rPr>
          <w:rFonts w:cs="Calibri"/>
          <w:b/>
        </w:rPr>
        <w:t>6</w:t>
      </w:r>
      <w:r w:rsidRPr="00F51C47">
        <w:rPr>
          <w:rFonts w:cs="Calibri"/>
          <w:b/>
        </w:rPr>
        <w:t xml:space="preserve"> do </w:t>
      </w:r>
      <w:r>
        <w:rPr>
          <w:rFonts w:cs="Calibri"/>
          <w:b/>
        </w:rPr>
        <w:t>Zapytania ofertowego</w:t>
      </w:r>
    </w:p>
    <w:p w14:paraId="1D7E102F" w14:textId="77777777" w:rsidR="00056F28" w:rsidRPr="00A42A5A" w:rsidRDefault="00056F28" w:rsidP="00056F2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A42A5A">
        <w:rPr>
          <w:rFonts w:asciiTheme="minorHAnsi" w:hAnsiTheme="minorHAnsi" w:cs="Arial"/>
        </w:rPr>
        <w:t xml:space="preserve">W celu wykazania spełniania warunków, o których mowa w pkt </w:t>
      </w:r>
      <w:r>
        <w:rPr>
          <w:rFonts w:asciiTheme="minorHAnsi" w:hAnsiTheme="minorHAnsi" w:cs="Arial"/>
        </w:rPr>
        <w:t>9.2 Zapytania ofertowego</w:t>
      </w:r>
    </w:p>
    <w:p w14:paraId="083F9393" w14:textId="77777777" w:rsidR="00056F28" w:rsidRPr="00672513" w:rsidRDefault="00056F28" w:rsidP="00056F2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A42A5A">
        <w:rPr>
          <w:rFonts w:asciiTheme="minorHAnsi" w:hAnsiTheme="minorHAnsi" w:cs="Arial"/>
        </w:rPr>
        <w:t xml:space="preserve">Wykonawca załącza do oferty </w:t>
      </w:r>
      <w:r w:rsidRPr="00672513">
        <w:rPr>
          <w:rFonts w:asciiTheme="minorHAnsi" w:hAnsiTheme="minorHAnsi" w:cs="Arial"/>
        </w:rPr>
        <w:t>na :</w:t>
      </w:r>
    </w:p>
    <w:p w14:paraId="0A0D203C" w14:textId="54127579" w:rsidR="00056F28" w:rsidRPr="00485FD5" w:rsidRDefault="00056F28" w:rsidP="00056F28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b/>
          <w:i/>
        </w:rPr>
      </w:pPr>
      <w:bookmarkStart w:id="0" w:name="_Hlk29388849"/>
      <w:r w:rsidRPr="00672513">
        <w:rPr>
          <w:rFonts w:asciiTheme="minorHAnsi" w:hAnsiTheme="minorHAnsi" w:cs="Arial"/>
          <w:b/>
          <w:i/>
        </w:rPr>
        <w:t>„</w:t>
      </w:r>
      <w:r w:rsidRPr="00672513">
        <w:rPr>
          <w:rFonts w:asciiTheme="minorHAnsi" w:hAnsiTheme="minorHAnsi" w:cstheme="minorHAnsi"/>
          <w:b/>
          <w:bCs/>
        </w:rPr>
        <w:t>Dostawę systemu zarządzania ryzykiem</w:t>
      </w:r>
      <w:r w:rsidRPr="00672513">
        <w:rPr>
          <w:rFonts w:asciiTheme="minorHAnsi" w:hAnsiTheme="minorHAnsi" w:cs="Arial"/>
          <w:b/>
          <w:i/>
        </w:rPr>
        <w:t>”</w:t>
      </w:r>
      <w:bookmarkEnd w:id="0"/>
      <w:r w:rsidRPr="00672513">
        <w:rPr>
          <w:rFonts w:asciiTheme="minorHAnsi" w:hAnsiTheme="minorHAnsi" w:cs="Arial"/>
          <w:i/>
        </w:rPr>
        <w:t xml:space="preserve"> </w:t>
      </w:r>
      <w:r w:rsidRPr="00672513">
        <w:rPr>
          <w:rFonts w:asciiTheme="minorHAnsi" w:hAnsiTheme="minorHAnsi" w:cs="Arial"/>
          <w:b/>
          <w:bCs/>
        </w:rPr>
        <w:t>znak sprawy: WRZ.270.</w:t>
      </w:r>
      <w:r w:rsidR="00672513" w:rsidRPr="00672513">
        <w:rPr>
          <w:rFonts w:asciiTheme="minorHAnsi" w:hAnsiTheme="minorHAnsi" w:cs="Arial"/>
          <w:b/>
          <w:bCs/>
        </w:rPr>
        <w:t>74.</w:t>
      </w:r>
      <w:r w:rsidRPr="00672513">
        <w:rPr>
          <w:rFonts w:asciiTheme="minorHAnsi" w:hAnsiTheme="minorHAnsi" w:cs="Arial"/>
          <w:b/>
          <w:bCs/>
        </w:rPr>
        <w:t>2020</w:t>
      </w:r>
    </w:p>
    <w:p w14:paraId="10D7487F" w14:textId="77777777" w:rsidR="00672513" w:rsidRDefault="00672513" w:rsidP="00056F2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</w:p>
    <w:p w14:paraId="349A4942" w14:textId="15A5B32B" w:rsidR="00056F28" w:rsidRPr="00827C78" w:rsidRDefault="00056F28" w:rsidP="00056F2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 w:rsidRPr="00827C78">
        <w:rPr>
          <w:rFonts w:asciiTheme="minorHAnsi" w:hAnsiTheme="minorHAnsi" w:cs="Arial"/>
          <w:b/>
          <w:bCs/>
        </w:rPr>
        <w:t>WYKAZ OSÓB</w:t>
      </w:r>
    </w:p>
    <w:p w14:paraId="1DF929F1" w14:textId="77777777" w:rsidR="00056F28" w:rsidRPr="00A42A5A" w:rsidRDefault="00056F28" w:rsidP="00530750">
      <w:pPr>
        <w:spacing w:line="276" w:lineRule="auto"/>
        <w:jc w:val="both"/>
        <w:rPr>
          <w:rFonts w:asciiTheme="minorHAnsi" w:hAnsiTheme="minorHAnsi" w:cs="Arial"/>
          <w:bCs/>
        </w:rPr>
      </w:pPr>
      <w:r w:rsidRPr="00A42A5A">
        <w:rPr>
          <w:rFonts w:asciiTheme="minorHAnsi" w:hAnsiTheme="minorHAnsi" w:cs="Arial"/>
          <w:bCs/>
        </w:rPr>
        <w:t>Wykonawca o</w:t>
      </w:r>
      <w:r w:rsidRPr="00A42A5A">
        <w:rPr>
          <w:rFonts w:asciiTheme="minorHAnsi" w:hAnsiTheme="minorHAnsi" w:cs="Arial"/>
        </w:rPr>
        <w:t>ś</w:t>
      </w:r>
      <w:r w:rsidRPr="00A42A5A">
        <w:rPr>
          <w:rFonts w:asciiTheme="minorHAnsi" w:hAnsiTheme="minorHAnsi" w:cs="Arial"/>
          <w:bCs/>
        </w:rPr>
        <w:t xml:space="preserve">wiadcza, </w:t>
      </w:r>
      <w:r w:rsidRPr="00A42A5A">
        <w:rPr>
          <w:rFonts w:asciiTheme="minorHAnsi" w:hAnsiTheme="minorHAnsi" w:cs="Arial"/>
        </w:rPr>
        <w:t>ż</w:t>
      </w:r>
      <w:r w:rsidRPr="00A42A5A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5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387"/>
        <w:gridCol w:w="2504"/>
        <w:gridCol w:w="1133"/>
        <w:gridCol w:w="1941"/>
        <w:gridCol w:w="1939"/>
      </w:tblGrid>
      <w:tr w:rsidR="00056F28" w:rsidRPr="00CE2EB5" w14:paraId="4ACDBC73" w14:textId="77777777" w:rsidTr="00672513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C888" w14:textId="77777777" w:rsidR="00056F28" w:rsidRPr="00CE2EB5" w:rsidRDefault="00056F28" w:rsidP="004949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2EB5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C45" w14:textId="77777777" w:rsidR="00056F28" w:rsidRPr="00CE2EB5" w:rsidRDefault="00056F28" w:rsidP="004949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CE70" w14:textId="77777777" w:rsidR="00056F28" w:rsidRPr="00EE3C69" w:rsidRDefault="00056F28" w:rsidP="004949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3C69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3B1" w14:textId="77777777" w:rsidR="00056F28" w:rsidRPr="00CE2EB5" w:rsidRDefault="00056F28" w:rsidP="0049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172" w14:textId="77777777" w:rsidR="00056F28" w:rsidRPr="00060B00" w:rsidRDefault="00056F28" w:rsidP="0049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E2EB5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CE2E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60B00">
              <w:rPr>
                <w:rFonts w:asciiTheme="minorHAnsi" w:hAnsiTheme="minorHAnsi" w:cs="Arial"/>
                <w:b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060B00">
              <w:rPr>
                <w:rFonts w:asciiTheme="minorHAnsi" w:hAnsiTheme="minorHAnsi" w:cs="Arial"/>
                <w:b/>
                <w:sz w:val="18"/>
                <w:szCs w:val="18"/>
              </w:rPr>
              <w:t>nformacja o podstawie do dysponowania</w:t>
            </w:r>
          </w:p>
          <w:p w14:paraId="466C7B94" w14:textId="77777777" w:rsidR="00056F28" w:rsidRPr="00CE2EB5" w:rsidRDefault="00056F28" w:rsidP="004949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60B00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EE3C69">
              <w:rPr>
                <w:rFonts w:asciiTheme="minorHAnsi" w:hAnsiTheme="minorHAnsi" w:cs="Arial"/>
                <w:sz w:val="18"/>
                <w:szCs w:val="18"/>
              </w:rPr>
              <w:t>(np. umowa o pracę, umowa o dzieło, umowa -zlecenia itp.)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060B00">
              <w:rPr>
                <w:rFonts w:asciiTheme="minorHAnsi" w:hAnsiTheme="minorHAnsi" w:cs="Arial"/>
                <w:b/>
                <w:sz w:val="18"/>
                <w:szCs w:val="18"/>
              </w:rPr>
              <w:t>oraz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60B00">
              <w:rPr>
                <w:rFonts w:asciiTheme="minorHAnsi" w:hAnsiTheme="minorHAnsi" w:cs="Arial"/>
                <w:b/>
                <w:sz w:val="18"/>
                <w:szCs w:val="18"/>
              </w:rPr>
              <w:t>nazw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y posiadanych </w:t>
            </w:r>
            <w:r w:rsidRPr="00060B00">
              <w:rPr>
                <w:rFonts w:asciiTheme="minorHAnsi" w:hAnsiTheme="minorHAnsi" w:cs="Arial"/>
                <w:b/>
                <w:sz w:val="18"/>
                <w:szCs w:val="18"/>
              </w:rPr>
              <w:t>certyfikat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ów przez daną osobę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</w:tr>
      <w:tr w:rsidR="00056F28" w:rsidRPr="00CE2EB5" w14:paraId="7770AD1F" w14:textId="77777777" w:rsidTr="00672513">
        <w:trPr>
          <w:trHeight w:val="276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35FE4" w14:textId="77777777" w:rsidR="00056F28" w:rsidRPr="001F6665" w:rsidRDefault="00056F28" w:rsidP="00494917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2EB5">
              <w:rPr>
                <w:rFonts w:asciiTheme="minorHAnsi" w:hAnsiTheme="minorHAnsi" w:cs="Arial"/>
                <w:b/>
                <w:sz w:val="20"/>
                <w:szCs w:val="20"/>
                <w:lang w:val="x-none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29F0B" w14:textId="77777777" w:rsidR="00056F28" w:rsidRPr="007B3AF5" w:rsidRDefault="00056F28" w:rsidP="0049491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ar-SA"/>
              </w:rPr>
              <w:t>Konsultant/opiekun do stałego kontaktu z Zamawiającym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05F06" w14:textId="106B6441" w:rsidR="00056F28" w:rsidRPr="00672513" w:rsidRDefault="00056F28" w:rsidP="00672513">
            <w:pPr>
              <w:jc w:val="both"/>
            </w:pPr>
            <w:r w:rsidRPr="00672513">
              <w:t>Posiada kwalifikacje potwierdzone certyfikatami w biegłości z zakresu z zakresu bezpieczeństwa informacji IOS 27001, oraz w zakresie ISO 31000, oraz w zakresie Zarządzania ciągłością działania ISO 22301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3934" w14:textId="77777777" w:rsidR="00056F28" w:rsidRPr="00CE2EB5" w:rsidRDefault="00056F28" w:rsidP="0049491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596F" w14:textId="77777777" w:rsidR="00056F28" w:rsidRPr="00CE2EB5" w:rsidRDefault="00056F28" w:rsidP="0049491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56F28" w:rsidRPr="00CE2EB5" w14:paraId="0A47BC66" w14:textId="77777777" w:rsidTr="00672513">
        <w:trPr>
          <w:trHeight w:val="14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6823" w14:textId="77777777" w:rsidR="00056F28" w:rsidRDefault="00056F28" w:rsidP="00494917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DF0F" w14:textId="77777777" w:rsidR="00056F28" w:rsidRDefault="00056F28" w:rsidP="0049491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  <w:t>Rola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2FBD7" w14:textId="77777777" w:rsidR="00056F28" w:rsidRDefault="00056F28" w:rsidP="00494917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</w:rPr>
            </w:pPr>
            <w:r w:rsidRPr="00EE3C69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2446C8F" w14:textId="77777777" w:rsidR="00056F28" w:rsidRPr="00CE2EB5" w:rsidRDefault="00056F28" w:rsidP="004949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3C69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TAK lub NIE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A65" w14:textId="77777777" w:rsidR="00056F28" w:rsidRPr="00DD01D6" w:rsidRDefault="00056F28" w:rsidP="0049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1D6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DD01D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D01D6">
              <w:rPr>
                <w:rFonts w:asciiTheme="minorHAnsi" w:hAnsiTheme="minorHAnsi" w:cs="Arial"/>
                <w:b/>
                <w:sz w:val="20"/>
                <w:szCs w:val="20"/>
              </w:rPr>
              <w:t>oraz informacja o podstawie do dysponowania</w:t>
            </w:r>
          </w:p>
          <w:p w14:paraId="6403D11E" w14:textId="77777777" w:rsidR="00056F28" w:rsidRPr="00DD01D6" w:rsidRDefault="00056F28" w:rsidP="004949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D01D6">
              <w:rPr>
                <w:rFonts w:asciiTheme="minorHAnsi" w:hAnsiTheme="minorHAnsi" w:cs="Arial"/>
                <w:b/>
                <w:sz w:val="20"/>
                <w:szCs w:val="20"/>
              </w:rPr>
              <w:t xml:space="preserve">osobami </w:t>
            </w:r>
            <w:r w:rsidRPr="00DD01D6">
              <w:rPr>
                <w:rFonts w:asciiTheme="minorHAnsi" w:hAnsiTheme="minorHAnsi" w:cs="Arial"/>
                <w:sz w:val="20"/>
                <w:szCs w:val="20"/>
              </w:rPr>
              <w:t xml:space="preserve">(np. umowa o pracę, umowa o dzieło, umowa -zlecenia itp.); </w:t>
            </w:r>
            <w:r w:rsidRPr="00DD01D6">
              <w:rPr>
                <w:rFonts w:asciiTheme="minorHAnsi" w:hAnsiTheme="minorHAnsi" w:cs="Arial"/>
                <w:b/>
                <w:sz w:val="20"/>
                <w:szCs w:val="20"/>
              </w:rPr>
              <w:t>oraz</w:t>
            </w:r>
            <w:r w:rsidRPr="00DD01D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D01D6">
              <w:rPr>
                <w:rFonts w:asciiTheme="minorHAnsi" w:hAnsiTheme="minorHAnsi" w:cs="Arial"/>
                <w:b/>
                <w:sz w:val="20"/>
                <w:szCs w:val="20"/>
              </w:rPr>
              <w:t>nazwy posiadanych certyfikatów przez daną osobę</w:t>
            </w:r>
            <w:r w:rsidRPr="00DD01D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A673C" w14:textId="77777777" w:rsidR="00056F28" w:rsidRPr="00DD01D6" w:rsidRDefault="00056F28" w:rsidP="004949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D01D6">
              <w:rPr>
                <w:rFonts w:eastAsia="Times New Roman" w:cs="Calibri"/>
                <w:color w:val="000000"/>
                <w:sz w:val="20"/>
                <w:szCs w:val="20"/>
              </w:rPr>
              <w:t>Nazwa i adres podmiotu, na rzecz którego audytor wiodący świadczył określoną usługę</w:t>
            </w:r>
          </w:p>
          <w:p w14:paraId="4FD71B86" w14:textId="77777777" w:rsidR="00056F28" w:rsidRPr="00DD01D6" w:rsidRDefault="00056F28" w:rsidP="004949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56F28" w:rsidRPr="00CE2EB5" w14:paraId="22A15252" w14:textId="77777777" w:rsidTr="00672513">
        <w:trPr>
          <w:trHeight w:val="29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35664" w14:textId="77777777" w:rsidR="00056F28" w:rsidRPr="001F6665" w:rsidRDefault="00056F28" w:rsidP="00494917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62327" w14:textId="77777777" w:rsidR="00056F28" w:rsidRDefault="00056F28" w:rsidP="00494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  <w:t>Audytor wiodący będący w składzie zespołu projektowego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F6D81" w14:textId="77777777" w:rsidR="00056F28" w:rsidRPr="00672513" w:rsidRDefault="00056F28" w:rsidP="00672513">
            <w:pPr>
              <w:jc w:val="both"/>
            </w:pPr>
            <w:r w:rsidRPr="00672513">
              <w:t xml:space="preserve">1. Posiada poziom audytora wiodącego ISO 27001.22301, lub posiada ekwiwalentne certyfikaty międzynarodowe zarządzania ryzykiem. </w:t>
            </w:r>
          </w:p>
          <w:p w14:paraId="6278BBA3" w14:textId="46C50C08" w:rsidR="00056F28" w:rsidRPr="00672513" w:rsidRDefault="00056F28" w:rsidP="00672513">
            <w:pPr>
              <w:jc w:val="both"/>
            </w:pPr>
            <w:r w:rsidRPr="00672513">
              <w:t>2.Posiada udokumentowany udział w pracach przy  co najmniej dwóch projektach wdrażających system zarządzania ryzykiem dla operatorów usługi kluczowej.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CC34AE2" w14:textId="77777777" w:rsidR="00056F28" w:rsidRPr="00CE2EB5" w:rsidRDefault="00056F28" w:rsidP="004949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CA4CD" w14:textId="77777777" w:rsidR="00056F28" w:rsidRPr="00CE2EB5" w:rsidRDefault="00056F28" w:rsidP="004949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14EB5179" w14:textId="77777777" w:rsidR="00056F28" w:rsidRPr="00CE2EB5" w:rsidRDefault="00056F28" w:rsidP="004949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5B5E3FF" w14:textId="77777777" w:rsidR="00530750" w:rsidRDefault="00530750" w:rsidP="00DF1096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69B56D92" w14:textId="67726E3E" w:rsidR="00530750" w:rsidRPr="007766BF" w:rsidRDefault="00056F28" w:rsidP="00DF1096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bookmarkStart w:id="1" w:name="_GoBack"/>
      <w:r w:rsidRPr="007766BF">
        <w:rPr>
          <w:rFonts w:cs="Calibri"/>
          <w:b/>
          <w:bCs/>
        </w:rPr>
        <w:t>Do wykazu Wykonawca winien załączy</w:t>
      </w:r>
      <w:r w:rsidR="007766BF" w:rsidRPr="007766BF">
        <w:rPr>
          <w:rFonts w:cs="Calibri"/>
          <w:b/>
          <w:bCs/>
        </w:rPr>
        <w:t xml:space="preserve">ć </w:t>
      </w:r>
      <w:r w:rsidR="007766BF" w:rsidRPr="007766BF">
        <w:rPr>
          <w:rFonts w:asciiTheme="minorHAnsi" w:eastAsia="Times New Roman" w:hAnsiTheme="minorHAnsi" w:cstheme="minorHAnsi"/>
          <w:b/>
          <w:bCs/>
          <w:lang w:eastAsia="pl-PL"/>
        </w:rPr>
        <w:t>dowod</w:t>
      </w:r>
      <w:r w:rsidR="007766BF" w:rsidRPr="007766BF">
        <w:rPr>
          <w:rFonts w:asciiTheme="minorHAnsi" w:eastAsia="Times New Roman" w:hAnsiTheme="minorHAnsi" w:cstheme="minorHAnsi"/>
          <w:b/>
          <w:bCs/>
          <w:lang w:eastAsia="pl-PL"/>
        </w:rPr>
        <w:t>y</w:t>
      </w:r>
      <w:r w:rsidR="007766BF" w:rsidRPr="007766B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7766BF" w:rsidRPr="007766BF">
        <w:rPr>
          <w:rFonts w:asciiTheme="minorHAnsi" w:hAnsiTheme="minorHAnsi" w:cstheme="minorHAnsi"/>
          <w:b/>
          <w:bCs/>
        </w:rPr>
        <w:t>potwierdzających, iż audytor wewnętrzny uczestniczył w co najmniej dwóch projektach wdrażających system zarządzania ryzykiem dla operatorów usługi kluczowej</w:t>
      </w:r>
    </w:p>
    <w:bookmarkEnd w:id="1"/>
    <w:p w14:paraId="6EA0BD30" w14:textId="77777777" w:rsidR="00530750" w:rsidRDefault="00530750" w:rsidP="00056F28">
      <w:pPr>
        <w:autoSpaceDE w:val="0"/>
        <w:autoSpaceDN w:val="0"/>
        <w:adjustRightInd w:val="0"/>
        <w:rPr>
          <w:rFonts w:cs="Calibri"/>
          <w:b/>
        </w:rPr>
      </w:pPr>
    </w:p>
    <w:p w14:paraId="229E59D9" w14:textId="092DF770" w:rsidR="00056F28" w:rsidRDefault="00530750" w:rsidP="00530750">
      <w:pPr>
        <w:spacing w:after="0"/>
        <w:ind w:right="142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D</w:t>
      </w:r>
      <w:r w:rsidR="00056F28">
        <w:rPr>
          <w:rFonts w:eastAsia="Times New Roman" w:cs="Calibri"/>
          <w:bCs/>
          <w:lang w:eastAsia="pl-PL"/>
        </w:rPr>
        <w:t>o wykazu dołączono następujące dokumenty</w:t>
      </w:r>
      <w:r>
        <w:rPr>
          <w:rFonts w:eastAsia="Times New Roman" w:cs="Calibri"/>
          <w:bCs/>
          <w:lang w:eastAsia="pl-PL"/>
        </w:rPr>
        <w:t>:</w:t>
      </w:r>
      <w:r w:rsidR="00056F28">
        <w:rPr>
          <w:rFonts w:eastAsia="Times New Roman" w:cs="Calibri"/>
          <w:bCs/>
          <w:lang w:eastAsia="pl-PL"/>
        </w:rPr>
        <w:t xml:space="preserve"> </w:t>
      </w:r>
    </w:p>
    <w:p w14:paraId="2FE9AAC2" w14:textId="581F6FCA" w:rsidR="00056F28" w:rsidRDefault="00056F28" w:rsidP="00056F28">
      <w:pPr>
        <w:spacing w:after="0"/>
        <w:ind w:left="360"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1. …………………………..</w:t>
      </w:r>
    </w:p>
    <w:p w14:paraId="32488E8C" w14:textId="1A4DA01A" w:rsidR="00056F28" w:rsidRDefault="00056F28" w:rsidP="00056F28">
      <w:pPr>
        <w:spacing w:after="0"/>
        <w:ind w:left="360" w:right="142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>2. …………………………..</w:t>
      </w:r>
    </w:p>
    <w:p w14:paraId="249161EF" w14:textId="77777777" w:rsidR="00056F28" w:rsidRPr="00485FD5" w:rsidRDefault="00056F28" w:rsidP="00056F28">
      <w:pPr>
        <w:autoSpaceDE w:val="0"/>
        <w:autoSpaceDN w:val="0"/>
        <w:adjustRightInd w:val="0"/>
        <w:rPr>
          <w:rFonts w:cs="Calibri"/>
        </w:rPr>
      </w:pPr>
    </w:p>
    <w:p w14:paraId="7866D5D4" w14:textId="77777777" w:rsidR="00056F28" w:rsidRPr="00F51C47" w:rsidRDefault="00056F28" w:rsidP="00056F28">
      <w:pPr>
        <w:autoSpaceDE w:val="0"/>
        <w:autoSpaceDN w:val="0"/>
        <w:adjustRightInd w:val="0"/>
        <w:ind w:left="5400"/>
        <w:rPr>
          <w:rFonts w:cs="Calibri"/>
        </w:rPr>
      </w:pPr>
      <w:r w:rsidRPr="00F51C47">
        <w:rPr>
          <w:rFonts w:cs="Calibri"/>
        </w:rPr>
        <w:t>………………………………………………</w:t>
      </w:r>
    </w:p>
    <w:p w14:paraId="2942DC7B" w14:textId="778843FE" w:rsidR="001F1AA5" w:rsidRDefault="00056F28" w:rsidP="00672513">
      <w:pPr>
        <w:tabs>
          <w:tab w:val="left" w:pos="6585"/>
        </w:tabs>
        <w:spacing w:line="276" w:lineRule="auto"/>
        <w:ind w:left="5245"/>
        <w:jc w:val="both"/>
        <w:rPr>
          <w:rFonts w:asciiTheme="minorHAnsi" w:hAnsiTheme="minorHAnsi" w:cstheme="minorHAnsi"/>
        </w:rPr>
      </w:pPr>
      <w:r w:rsidRPr="00F51C47">
        <w:rPr>
          <w:rFonts w:cs="Calibri"/>
          <w:i/>
          <w:iCs/>
        </w:rPr>
        <w:t>piecz</w:t>
      </w:r>
      <w:r w:rsidRPr="00F51C47">
        <w:rPr>
          <w:rFonts w:cs="Calibri"/>
        </w:rPr>
        <w:t>ą</w:t>
      </w:r>
      <w:r w:rsidRPr="00F51C47">
        <w:rPr>
          <w:rFonts w:cs="Calibri"/>
          <w:i/>
          <w:iCs/>
        </w:rPr>
        <w:t>tka, podpis Wykonawcy lub osoby uprawnionej do jego reprezentowa</w:t>
      </w:r>
      <w:r w:rsidR="00E74DEE">
        <w:rPr>
          <w:rFonts w:cs="Calibri"/>
          <w:i/>
          <w:iCs/>
        </w:rPr>
        <w:t>ć</w:t>
      </w:r>
    </w:p>
    <w:p w14:paraId="05111103" w14:textId="77777777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AC647A6" w14:textId="77777777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3B7A7EA" w14:textId="77777777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7B1722E" w14:textId="16D325A1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29C6" w14:textId="77777777" w:rsidR="005D1D77" w:rsidRDefault="005D1D77" w:rsidP="00876124">
      <w:pPr>
        <w:spacing w:after="0"/>
      </w:pPr>
      <w:r>
        <w:separator/>
      </w:r>
    </w:p>
  </w:endnote>
  <w:endnote w:type="continuationSeparator" w:id="0">
    <w:p w14:paraId="206536B4" w14:textId="77777777" w:rsidR="005D1D77" w:rsidRDefault="005D1D77" w:rsidP="00876124">
      <w:pPr>
        <w:spacing w:after="0"/>
      </w:pPr>
      <w:r>
        <w:continuationSeparator/>
      </w:r>
    </w:p>
  </w:endnote>
  <w:endnote w:type="continuationNotice" w:id="1">
    <w:p w14:paraId="514677DC" w14:textId="77777777" w:rsidR="005D1D77" w:rsidRDefault="005D1D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210F" w14:textId="77777777" w:rsidR="005D1D77" w:rsidRDefault="005D1D77" w:rsidP="00876124">
      <w:pPr>
        <w:spacing w:after="0"/>
      </w:pPr>
      <w:r>
        <w:separator/>
      </w:r>
    </w:p>
  </w:footnote>
  <w:footnote w:type="continuationSeparator" w:id="0">
    <w:p w14:paraId="7BF86703" w14:textId="77777777" w:rsidR="005D1D77" w:rsidRDefault="005D1D77" w:rsidP="00876124">
      <w:pPr>
        <w:spacing w:after="0"/>
      </w:pPr>
      <w:r>
        <w:continuationSeparator/>
      </w:r>
    </w:p>
  </w:footnote>
  <w:footnote w:type="continuationNotice" w:id="1">
    <w:p w14:paraId="00D8D84E" w14:textId="77777777" w:rsidR="005D1D77" w:rsidRDefault="005D1D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12"/>
  </w:num>
  <w:num w:numId="16">
    <w:abstractNumId w:val="23"/>
  </w:num>
  <w:num w:numId="17">
    <w:abstractNumId w:val="28"/>
  </w:num>
  <w:num w:numId="18">
    <w:abstractNumId w:val="17"/>
  </w:num>
  <w:num w:numId="19">
    <w:abstractNumId w:val="20"/>
  </w:num>
  <w:num w:numId="20">
    <w:abstractNumId w:val="27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56F28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A32C6"/>
    <w:rsid w:val="004B6FC1"/>
    <w:rsid w:val="004B7B9F"/>
    <w:rsid w:val="004C2292"/>
    <w:rsid w:val="005014BC"/>
    <w:rsid w:val="0051395F"/>
    <w:rsid w:val="00523191"/>
    <w:rsid w:val="00524662"/>
    <w:rsid w:val="00524BF0"/>
    <w:rsid w:val="0053075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1D77"/>
    <w:rsid w:val="005D7495"/>
    <w:rsid w:val="005E2E79"/>
    <w:rsid w:val="005E7062"/>
    <w:rsid w:val="005E70AE"/>
    <w:rsid w:val="00624816"/>
    <w:rsid w:val="00634A72"/>
    <w:rsid w:val="006604C4"/>
    <w:rsid w:val="00672513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766BF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D412C"/>
    <w:rsid w:val="00DE3E3E"/>
    <w:rsid w:val="00DF066A"/>
    <w:rsid w:val="00DF1096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74DEE"/>
    <w:rsid w:val="00E802C4"/>
    <w:rsid w:val="00EB1564"/>
    <w:rsid w:val="00EC008F"/>
    <w:rsid w:val="00ED17F0"/>
    <w:rsid w:val="00EE4D4C"/>
    <w:rsid w:val="00EF7EBF"/>
    <w:rsid w:val="00F35C86"/>
    <w:rsid w:val="00F40C40"/>
    <w:rsid w:val="00F44CCF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6 do zapytania ofertowego_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4A3B-CBDF-4301-ABD9-0F360D6B84CC}"/>
</file>

<file path=customXml/itemProps2.xml><?xml version="1.0" encoding="utf-8"?>
<ds:datastoreItem xmlns:ds="http://schemas.openxmlformats.org/officeDocument/2006/customXml" ds:itemID="{7400E8AE-A75A-4DB2-8CE3-60DC31AAB6C6}"/>
</file>

<file path=customXml/itemProps3.xml><?xml version="1.0" encoding="utf-8"?>
<ds:datastoreItem xmlns:ds="http://schemas.openxmlformats.org/officeDocument/2006/customXml" ds:itemID="{240CDCB0-9EC9-4885-A433-A64C5A557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39</cp:revision>
  <dcterms:created xsi:type="dcterms:W3CDTF">2020-07-30T17:07:00Z</dcterms:created>
  <dcterms:modified xsi:type="dcterms:W3CDTF">2020-10-12T08:56:00Z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2020-24851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2020-10-09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