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A664" w14:textId="07812AF2" w:rsidR="00697ACA" w:rsidRDefault="00697ACA" w:rsidP="00277243">
      <w:pPr>
        <w:tabs>
          <w:tab w:val="left" w:pos="6663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A450756" w14:textId="77777777" w:rsidR="008F67D7" w:rsidRPr="00D01C80" w:rsidRDefault="008F67D7" w:rsidP="008F67D7">
      <w:pPr>
        <w:jc w:val="right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Załącznik nr 5 do Zapytania ofertowego</w:t>
      </w:r>
    </w:p>
    <w:p w14:paraId="0537507A" w14:textId="77777777" w:rsidR="008F67D7" w:rsidRPr="00D01C80" w:rsidRDefault="008F67D7" w:rsidP="008F67D7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..……………………………………………</w:t>
      </w:r>
    </w:p>
    <w:p w14:paraId="361710D1" w14:textId="77777777" w:rsidR="008F67D7" w:rsidRPr="00D01C80" w:rsidRDefault="008F67D7" w:rsidP="008F67D7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(Nazwa Wykonawcy, REGON )</w:t>
      </w:r>
    </w:p>
    <w:p w14:paraId="2DECFA1E" w14:textId="77777777" w:rsidR="008F67D7" w:rsidRPr="00D01C80" w:rsidRDefault="008F67D7" w:rsidP="008F67D7">
      <w:pPr>
        <w:rPr>
          <w:rFonts w:asciiTheme="minorHAnsi" w:hAnsiTheme="minorHAnsi" w:cstheme="minorHAnsi"/>
        </w:rPr>
      </w:pPr>
    </w:p>
    <w:p w14:paraId="774422B8" w14:textId="77777777" w:rsidR="008F67D7" w:rsidRPr="00D01C80" w:rsidRDefault="008F67D7" w:rsidP="008F67D7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OŚWIADCZENIE W ZAKRESIE UD</w:t>
      </w:r>
      <w:r>
        <w:rPr>
          <w:rFonts w:asciiTheme="minorHAnsi" w:hAnsiTheme="minorHAnsi" w:cstheme="minorHAnsi"/>
          <w:b/>
          <w:bCs/>
        </w:rPr>
        <w:t>O</w:t>
      </w:r>
      <w:r w:rsidRPr="00D01C80">
        <w:rPr>
          <w:rFonts w:asciiTheme="minorHAnsi" w:hAnsiTheme="minorHAnsi" w:cstheme="minorHAnsi"/>
          <w:b/>
          <w:bCs/>
        </w:rPr>
        <w:t>STĘPNIANIA ZASOBÓW PRZEZ INNE PODMIOTY</w:t>
      </w:r>
    </w:p>
    <w:p w14:paraId="0BF4D42C" w14:textId="77777777" w:rsidR="008F67D7" w:rsidRPr="00D01C80" w:rsidRDefault="008F67D7" w:rsidP="008F67D7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(WZÓR)</w:t>
      </w:r>
    </w:p>
    <w:p w14:paraId="4A7C620B" w14:textId="77777777" w:rsidR="008F67D7" w:rsidRPr="00D01C80" w:rsidRDefault="008F67D7" w:rsidP="008F67D7">
      <w:pPr>
        <w:rPr>
          <w:rFonts w:asciiTheme="minorHAnsi" w:hAnsiTheme="minorHAnsi" w:cstheme="minorHAnsi"/>
        </w:rPr>
      </w:pPr>
    </w:p>
    <w:p w14:paraId="20CA1378" w14:textId="573950C1" w:rsidR="008F67D7" w:rsidRPr="00FD2BCF" w:rsidRDefault="008F67D7" w:rsidP="0096496B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D01C80">
        <w:rPr>
          <w:rFonts w:asciiTheme="minorHAnsi" w:hAnsiTheme="minorHAnsi" w:cstheme="minorHAnsi"/>
        </w:rPr>
        <w:t>Dotyczy postępowania pn.: „</w:t>
      </w:r>
      <w:r>
        <w:rPr>
          <w:rFonts w:asciiTheme="minorHAnsi" w:hAnsiTheme="minorHAnsi" w:cstheme="minorHAnsi"/>
          <w:b/>
          <w:bCs/>
          <w:i/>
          <w:iCs/>
        </w:rPr>
        <w:t>Dostawa systemu zarządzania ryzykiem</w:t>
      </w:r>
      <w:r w:rsidRPr="00ED68B6">
        <w:rPr>
          <w:rFonts w:asciiTheme="minorHAnsi" w:eastAsia="Times New Roman" w:hAnsiTheme="minorHAnsi" w:cstheme="minorHAnsi"/>
        </w:rPr>
        <w:t>”</w:t>
      </w:r>
      <w:r w:rsidRPr="00ED68B6">
        <w:rPr>
          <w:rFonts w:asciiTheme="minorHAnsi" w:hAnsiTheme="minorHAnsi" w:cstheme="minorHAnsi"/>
        </w:rPr>
        <w:t>, nr WRZ.270.</w:t>
      </w:r>
      <w:r w:rsidR="00ED68B6" w:rsidRPr="00ED68B6">
        <w:rPr>
          <w:rFonts w:asciiTheme="minorHAnsi" w:hAnsiTheme="minorHAnsi" w:cstheme="minorHAnsi"/>
        </w:rPr>
        <w:t>7</w:t>
      </w:r>
      <w:r w:rsidR="0096496B">
        <w:rPr>
          <w:rFonts w:asciiTheme="minorHAnsi" w:hAnsiTheme="minorHAnsi" w:cstheme="minorHAnsi"/>
        </w:rPr>
        <w:t>4</w:t>
      </w:r>
      <w:r w:rsidR="00ED68B6" w:rsidRPr="00ED68B6">
        <w:rPr>
          <w:rFonts w:asciiTheme="minorHAnsi" w:hAnsiTheme="minorHAnsi" w:cstheme="minorHAnsi"/>
        </w:rPr>
        <w:t>.</w:t>
      </w:r>
      <w:r w:rsidRPr="00ED68B6">
        <w:rPr>
          <w:rFonts w:asciiTheme="minorHAnsi" w:hAnsiTheme="minorHAnsi" w:cstheme="minorHAnsi"/>
        </w:rPr>
        <w:t>2020</w:t>
      </w:r>
    </w:p>
    <w:p w14:paraId="0359A369" w14:textId="77777777" w:rsidR="008F67D7" w:rsidRPr="00D01C80" w:rsidRDefault="008F67D7" w:rsidP="008F67D7">
      <w:pPr>
        <w:rPr>
          <w:rFonts w:asciiTheme="minorHAnsi" w:hAnsiTheme="minorHAnsi" w:cstheme="minorHAnsi"/>
        </w:rPr>
      </w:pPr>
    </w:p>
    <w:p w14:paraId="20DEAB31" w14:textId="77777777" w:rsidR="008F67D7" w:rsidRPr="00D01C80" w:rsidRDefault="008F67D7" w:rsidP="002C5E5E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r w:rsidRPr="00D01C80">
        <w:rPr>
          <w:rFonts w:asciiTheme="minorHAnsi" w:hAnsiTheme="minorHAnsi" w:cstheme="minorHAnsi"/>
        </w:rPr>
        <w:t>Niniejszym oświadczam, iż Wykonawca …………………………. może polegać na ………………………………….</w:t>
      </w:r>
      <w:r>
        <w:rPr>
          <w:rFonts w:asciiTheme="minorHAnsi" w:hAnsiTheme="minorHAnsi" w:cstheme="minorHAnsi"/>
        </w:rPr>
        <w:t>w zakresie realizacji …..Etapu Zamówienia.</w:t>
      </w:r>
      <w:r w:rsidRPr="00D01C80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 </w:t>
      </w:r>
      <w:r w:rsidRPr="00D01C80">
        <w:rPr>
          <w:rFonts w:asciiTheme="minorHAnsi" w:hAnsiTheme="minorHAnsi" w:cstheme="minorHAnsi"/>
        </w:rPr>
        <w:t>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</w:t>
      </w:r>
      <w:r>
        <w:rPr>
          <w:rFonts w:asciiTheme="minorHAnsi" w:hAnsiTheme="minorHAnsi" w:cstheme="minorHAnsi"/>
        </w:rPr>
        <w:t>.</w:t>
      </w:r>
      <w:r w:rsidRPr="00D01C80">
        <w:rPr>
          <w:rFonts w:asciiTheme="minorHAnsi" w:hAnsiTheme="minorHAnsi" w:cstheme="minorHAnsi"/>
        </w:rPr>
        <w:t xml:space="preserve"> </w:t>
      </w:r>
    </w:p>
    <w:bookmarkEnd w:id="0"/>
    <w:p w14:paraId="195A4B8C" w14:textId="77777777" w:rsidR="008F67D7" w:rsidRPr="00D01C80" w:rsidRDefault="008F67D7" w:rsidP="008F67D7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Oświadczam, iż:</w:t>
      </w:r>
    </w:p>
    <w:p w14:paraId="3810FE0C" w14:textId="77777777" w:rsidR="008F67D7" w:rsidRPr="00D01C80" w:rsidRDefault="008F67D7" w:rsidP="008F67D7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a)</w:t>
      </w:r>
      <w:r w:rsidRPr="00D01C80">
        <w:rPr>
          <w:rFonts w:asciiTheme="minorHAnsi" w:hAnsiTheme="minorHAnsi" w:cstheme="minorHAnsi"/>
        </w:rPr>
        <w:tab/>
        <w:t xml:space="preserve">Zakres dostępnych Wykonawcy zasobów tych podmiotów tj. ………………………..*-,  </w:t>
      </w:r>
    </w:p>
    <w:p w14:paraId="7EEED112" w14:textId="77777777" w:rsidR="008F67D7" w:rsidRPr="00D01C80" w:rsidRDefault="008F67D7" w:rsidP="008F67D7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b)</w:t>
      </w:r>
      <w:r w:rsidRPr="00D01C80">
        <w:rPr>
          <w:rFonts w:asciiTheme="minorHAnsi" w:hAnsiTheme="minorHAnsi" w:cstheme="minorHAnsi"/>
        </w:rPr>
        <w:tab/>
        <w:t>Sposób wykorzystania zasobów tych podmiotów tj. ……………………*.</w:t>
      </w:r>
    </w:p>
    <w:p w14:paraId="2AD7A104" w14:textId="77777777" w:rsidR="008F67D7" w:rsidRPr="00D01C80" w:rsidRDefault="008F67D7" w:rsidP="008F67D7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c)</w:t>
      </w:r>
      <w:r w:rsidRPr="00D01C80">
        <w:rPr>
          <w:rFonts w:asciiTheme="minorHAnsi" w:hAnsiTheme="minorHAnsi" w:cstheme="minorHAnsi"/>
        </w:rPr>
        <w:tab/>
        <w:t>Charakter stosunku, jaki będzie łączył Wykonawcę z tymi podmiotami tj.…………………*,</w:t>
      </w:r>
    </w:p>
    <w:p w14:paraId="2D48EB80" w14:textId="77777777" w:rsidR="008F67D7" w:rsidRPr="00D01C80" w:rsidRDefault="008F67D7" w:rsidP="008F67D7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d)</w:t>
      </w:r>
      <w:r w:rsidRPr="00D01C80">
        <w:rPr>
          <w:rFonts w:asciiTheme="minorHAnsi" w:hAnsiTheme="minorHAnsi" w:cstheme="minorHAnsi"/>
        </w:rPr>
        <w:tab/>
        <w:t xml:space="preserve">Zakres i okres udziału tych podmiotów przy wykonywaniu Zamówienia tj.………………………………* </w:t>
      </w:r>
    </w:p>
    <w:p w14:paraId="617F4731" w14:textId="77777777" w:rsidR="008F67D7" w:rsidRDefault="008F67D7" w:rsidP="008F67D7">
      <w:pPr>
        <w:rPr>
          <w:rFonts w:asciiTheme="minorHAnsi" w:hAnsiTheme="minorHAnsi" w:cstheme="minorHAnsi"/>
        </w:rPr>
      </w:pPr>
    </w:p>
    <w:p w14:paraId="6ADB1DC1" w14:textId="77777777" w:rsidR="008F67D7" w:rsidRDefault="008F67D7" w:rsidP="008F67D7">
      <w:pPr>
        <w:rPr>
          <w:rFonts w:asciiTheme="minorHAnsi" w:hAnsiTheme="minorHAnsi" w:cstheme="minorHAnsi"/>
        </w:rPr>
      </w:pPr>
    </w:p>
    <w:p w14:paraId="73117816" w14:textId="77777777" w:rsidR="008F67D7" w:rsidRPr="00D01C80" w:rsidRDefault="008F67D7" w:rsidP="008F67D7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463"/>
        <w:gridCol w:w="4128"/>
      </w:tblGrid>
      <w:tr w:rsidR="008F67D7" w:rsidRPr="00F51C47" w14:paraId="65EE45C1" w14:textId="77777777" w:rsidTr="00494917">
        <w:tc>
          <w:tcPr>
            <w:tcW w:w="2951" w:type="dxa"/>
            <w:hideMark/>
          </w:tcPr>
          <w:p w14:paraId="0038D151" w14:textId="77777777" w:rsidR="008F67D7" w:rsidRPr="00F51C47" w:rsidRDefault="008F67D7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1EC2C481" w14:textId="77777777" w:rsidR="008F67D7" w:rsidRPr="00F51C47" w:rsidRDefault="008F67D7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30F9458F" w14:textId="77777777" w:rsidR="008F67D7" w:rsidRPr="00F51C47" w:rsidRDefault="008F67D7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8F67D7" w:rsidRPr="00F51C47" w14:paraId="61D31AE4" w14:textId="77777777" w:rsidTr="00494917">
        <w:tc>
          <w:tcPr>
            <w:tcW w:w="2951" w:type="dxa"/>
            <w:hideMark/>
          </w:tcPr>
          <w:p w14:paraId="00F6EFE8" w14:textId="77777777" w:rsidR="008F67D7" w:rsidRPr="00F51C47" w:rsidRDefault="008F67D7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1C5E5540" w14:textId="77777777" w:rsidR="008F67D7" w:rsidRPr="00F51C47" w:rsidRDefault="008F67D7" w:rsidP="00494917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9F9340B" w14:textId="77777777" w:rsidR="008F67D7" w:rsidRDefault="008F67D7" w:rsidP="00494917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  <w:p w14:paraId="184E6D64" w14:textId="77777777" w:rsidR="008F67D7" w:rsidRPr="00F51C47" w:rsidRDefault="008F67D7" w:rsidP="00494917">
            <w:pPr>
              <w:spacing w:after="0" w:line="276" w:lineRule="auto"/>
              <w:rPr>
                <w:rFonts w:eastAsia="Times New Roman" w:cs="Calibri"/>
                <w:i/>
              </w:rPr>
            </w:pPr>
          </w:p>
          <w:p w14:paraId="13C759F7" w14:textId="77777777" w:rsidR="008F67D7" w:rsidRPr="00F51C47" w:rsidRDefault="008F67D7" w:rsidP="00494917">
            <w:pPr>
              <w:spacing w:after="0" w:line="276" w:lineRule="auto"/>
              <w:rPr>
                <w:rFonts w:eastAsia="Times New Roman" w:cs="Calibri"/>
              </w:rPr>
            </w:pPr>
          </w:p>
        </w:tc>
      </w:tr>
    </w:tbl>
    <w:p w14:paraId="7ABB8593" w14:textId="77777777" w:rsidR="008F67D7" w:rsidRPr="00D01C80" w:rsidRDefault="008F67D7" w:rsidP="008F67D7">
      <w:pPr>
        <w:rPr>
          <w:rFonts w:asciiTheme="minorHAnsi" w:hAnsiTheme="minorHAnsi" w:cstheme="minorHAnsi"/>
          <w:sz w:val="18"/>
          <w:szCs w:val="18"/>
        </w:rPr>
      </w:pPr>
      <w:r w:rsidRPr="00D01C80">
        <w:rPr>
          <w:rFonts w:asciiTheme="minorHAnsi" w:hAnsiTheme="minorHAnsi" w:cstheme="minorHAnsi"/>
          <w:sz w:val="18"/>
          <w:szCs w:val="18"/>
        </w:rPr>
        <w:t>*Należy szczegółowo określić zakres wymaganych informacji</w:t>
      </w:r>
    </w:p>
    <w:p w14:paraId="07005610" w14:textId="77777777" w:rsidR="008F67D7" w:rsidRDefault="008F67D7" w:rsidP="008F67D7">
      <w:pPr>
        <w:rPr>
          <w:rFonts w:asciiTheme="minorHAnsi" w:hAnsiTheme="minorHAnsi" w:cstheme="minorHAnsi"/>
          <w:sz w:val="18"/>
          <w:szCs w:val="18"/>
        </w:rPr>
      </w:pPr>
    </w:p>
    <w:p w14:paraId="32F24874" w14:textId="77777777" w:rsidR="008F67D7" w:rsidRPr="00D01C80" w:rsidRDefault="008F67D7" w:rsidP="008F67D7">
      <w:pPr>
        <w:ind w:firstLine="708"/>
        <w:rPr>
          <w:rFonts w:asciiTheme="minorHAnsi" w:hAnsiTheme="minorHAnsi" w:cstheme="minorHAnsi"/>
          <w:sz w:val="18"/>
          <w:szCs w:val="18"/>
        </w:rPr>
      </w:pPr>
    </w:p>
    <w:sectPr w:rsidR="008F67D7" w:rsidRPr="00D01C80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8C3F" w14:textId="77777777" w:rsidR="009F50BD" w:rsidRDefault="009F50BD" w:rsidP="00876124">
      <w:pPr>
        <w:spacing w:after="0"/>
      </w:pPr>
      <w:r>
        <w:separator/>
      </w:r>
    </w:p>
  </w:endnote>
  <w:endnote w:type="continuationSeparator" w:id="0">
    <w:p w14:paraId="073C2D58" w14:textId="77777777" w:rsidR="009F50BD" w:rsidRDefault="009F50BD" w:rsidP="00876124">
      <w:pPr>
        <w:spacing w:after="0"/>
      </w:pPr>
      <w:r>
        <w:continuationSeparator/>
      </w:r>
    </w:p>
  </w:endnote>
  <w:endnote w:type="continuationNotice" w:id="1">
    <w:p w14:paraId="77F50700" w14:textId="77777777" w:rsidR="009F50BD" w:rsidRDefault="009F50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AD99" w14:textId="77777777" w:rsidR="009F50BD" w:rsidRDefault="009F50BD" w:rsidP="00876124">
      <w:pPr>
        <w:spacing w:after="0"/>
      </w:pPr>
      <w:r>
        <w:separator/>
      </w:r>
    </w:p>
  </w:footnote>
  <w:footnote w:type="continuationSeparator" w:id="0">
    <w:p w14:paraId="26D991DA" w14:textId="77777777" w:rsidR="009F50BD" w:rsidRDefault="009F50BD" w:rsidP="00876124">
      <w:pPr>
        <w:spacing w:after="0"/>
      </w:pPr>
      <w:r>
        <w:continuationSeparator/>
      </w:r>
    </w:p>
  </w:footnote>
  <w:footnote w:type="continuationNotice" w:id="1">
    <w:p w14:paraId="06CEB327" w14:textId="77777777" w:rsidR="009F50BD" w:rsidRDefault="009F50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8E52508"/>
    <w:multiLevelType w:val="hybridMultilevel"/>
    <w:tmpl w:val="E04660F4"/>
    <w:lvl w:ilvl="0" w:tplc="E56AB06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15"/>
  </w:num>
  <w:num w:numId="13">
    <w:abstractNumId w:val="27"/>
  </w:num>
  <w:num w:numId="14">
    <w:abstractNumId w:val="9"/>
  </w:num>
  <w:num w:numId="15">
    <w:abstractNumId w:val="13"/>
  </w:num>
  <w:num w:numId="16">
    <w:abstractNumId w:val="24"/>
  </w:num>
  <w:num w:numId="17">
    <w:abstractNumId w:val="29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1"/>
  </w:num>
  <w:num w:numId="25">
    <w:abstractNumId w:val="26"/>
  </w:num>
  <w:num w:numId="26">
    <w:abstractNumId w:val="25"/>
  </w:num>
  <w:num w:numId="27">
    <w:abstractNumId w:val="17"/>
  </w:num>
  <w:num w:numId="28">
    <w:abstractNumId w:val="12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492F"/>
    <w:rsid w:val="00035749"/>
    <w:rsid w:val="000375E5"/>
    <w:rsid w:val="00037A19"/>
    <w:rsid w:val="000451AD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77243"/>
    <w:rsid w:val="002831DA"/>
    <w:rsid w:val="002849BE"/>
    <w:rsid w:val="00287633"/>
    <w:rsid w:val="002900F4"/>
    <w:rsid w:val="002C5351"/>
    <w:rsid w:val="002C5E5E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46D8D"/>
    <w:rsid w:val="00450315"/>
    <w:rsid w:val="00464369"/>
    <w:rsid w:val="00466528"/>
    <w:rsid w:val="0046683F"/>
    <w:rsid w:val="00473D45"/>
    <w:rsid w:val="00474349"/>
    <w:rsid w:val="00474F8B"/>
    <w:rsid w:val="0048141A"/>
    <w:rsid w:val="0048587E"/>
    <w:rsid w:val="00490D9A"/>
    <w:rsid w:val="004B6FC1"/>
    <w:rsid w:val="004B7B9F"/>
    <w:rsid w:val="004C2292"/>
    <w:rsid w:val="005014BC"/>
    <w:rsid w:val="0051300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8F67D7"/>
    <w:rsid w:val="00907ECE"/>
    <w:rsid w:val="00946288"/>
    <w:rsid w:val="009507F0"/>
    <w:rsid w:val="0096496B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9F50BD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01DD8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D68B6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5 do zapytania ofertowego  - udostepnienie zasobów.docx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/>
</file>

<file path=customXml/itemProps2.xml><?xml version="1.0" encoding="utf-8"?>
<ds:datastoreItem xmlns:ds="http://schemas.openxmlformats.org/officeDocument/2006/customXml" ds:itemID="{958789FE-E462-4E44-8697-4E1016E1CB2B}"/>
</file>

<file path=customXml/itemProps3.xml><?xml version="1.0" encoding="utf-8"?>
<ds:datastoreItem xmlns:ds="http://schemas.openxmlformats.org/officeDocument/2006/customXml" ds:itemID="{AD8C4EDD-A684-471A-9122-1D5A21976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49</cp:revision>
  <dcterms:created xsi:type="dcterms:W3CDTF">2020-07-30T17:07:00Z</dcterms:created>
  <dcterms:modified xsi:type="dcterms:W3CDTF">2020-10-12T08:37:00Z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2020-24851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2020-10-09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