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764F" w14:textId="77777777" w:rsidR="008719AF" w:rsidRPr="00891DFF" w:rsidRDefault="008719AF" w:rsidP="008719AF">
      <w:pPr>
        <w:spacing w:after="0" w:line="276" w:lineRule="auto"/>
        <w:ind w:left="4960" w:firstLine="704"/>
        <w:jc w:val="center"/>
        <w:rPr>
          <w:rFonts w:asciiTheme="minorHAnsi" w:hAnsiTheme="minorHAnsi" w:cs="Arial"/>
          <w:b/>
          <w:bCs/>
          <w:iCs/>
        </w:rPr>
      </w:pPr>
      <w:r w:rsidRPr="00891DFF">
        <w:rPr>
          <w:rFonts w:asciiTheme="minorHAnsi" w:hAnsiTheme="minorHAnsi" w:cs="Arial"/>
          <w:b/>
          <w:bCs/>
          <w:iCs/>
        </w:rPr>
        <w:t>Załącznik nr 3 do Zapytania ofertowego/</w:t>
      </w:r>
    </w:p>
    <w:p w14:paraId="5D1F8FF6" w14:textId="77777777" w:rsidR="008719AF" w:rsidRPr="00891DFF" w:rsidRDefault="008719AF" w:rsidP="008719AF">
      <w:pPr>
        <w:spacing w:after="0" w:line="276" w:lineRule="auto"/>
        <w:jc w:val="right"/>
        <w:rPr>
          <w:rFonts w:asciiTheme="minorHAnsi" w:hAnsiTheme="minorHAnsi" w:cs="Arial"/>
          <w:b/>
          <w:bCs/>
          <w:i/>
          <w:lang w:eastAsia="pl-PL"/>
        </w:rPr>
      </w:pPr>
      <w:r w:rsidRPr="00891DFF">
        <w:rPr>
          <w:rFonts w:asciiTheme="minorHAnsi" w:hAnsiTheme="minorHAnsi" w:cs="Arial"/>
          <w:b/>
          <w:bCs/>
          <w:lang w:eastAsia="pl-PL"/>
        </w:rPr>
        <w:t>Załącznik nr 2 do Umowy nr CeZ/…./2020</w:t>
      </w:r>
    </w:p>
    <w:p w14:paraId="1EE2B35A" w14:textId="77777777" w:rsidR="008719AF" w:rsidRPr="00891DFF" w:rsidRDefault="008719AF" w:rsidP="008719AF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7A073525" w14:textId="77777777" w:rsidR="008719AF" w:rsidRPr="00891DFF" w:rsidRDefault="008719AF" w:rsidP="008719AF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…..……………………., ….…………………..</w:t>
      </w:r>
    </w:p>
    <w:p w14:paraId="018EC827" w14:textId="77777777" w:rsidR="008719AF" w:rsidRPr="00891DFF" w:rsidRDefault="008719AF" w:rsidP="008719AF">
      <w:pPr>
        <w:tabs>
          <w:tab w:val="left" w:pos="8647"/>
        </w:tabs>
        <w:spacing w:after="0" w:line="276" w:lineRule="auto"/>
        <w:ind w:firstLine="6804"/>
        <w:rPr>
          <w:rFonts w:asciiTheme="minorHAnsi" w:hAnsiTheme="minorHAnsi" w:cs="Arial"/>
          <w:i/>
          <w:iCs/>
        </w:rPr>
      </w:pPr>
      <w:r w:rsidRPr="00891DFF">
        <w:rPr>
          <w:rFonts w:asciiTheme="minorHAnsi" w:hAnsiTheme="minorHAnsi" w:cs="Arial"/>
          <w:i/>
          <w:iCs/>
        </w:rPr>
        <w:t>(miejscowość</w:t>
      </w:r>
      <w:r w:rsidRPr="00891DFF">
        <w:rPr>
          <w:rFonts w:asciiTheme="minorHAnsi" w:hAnsiTheme="minorHAnsi" w:cs="Arial"/>
          <w:i/>
          <w:iCs/>
        </w:rPr>
        <w:tab/>
        <w:t>data)</w:t>
      </w:r>
    </w:p>
    <w:p w14:paraId="5DA12F72" w14:textId="790BBD0E" w:rsidR="008719AF" w:rsidRPr="00891DFF" w:rsidRDefault="008719AF" w:rsidP="008719AF">
      <w:pPr>
        <w:spacing w:after="0" w:line="276" w:lineRule="auto"/>
        <w:rPr>
          <w:rFonts w:asciiTheme="minorHAnsi" w:hAnsiTheme="minorHAnsi" w:cs="Arial"/>
          <w:b/>
        </w:rPr>
      </w:pPr>
      <w:r w:rsidRPr="00891DFF">
        <w:rPr>
          <w:rFonts w:asciiTheme="minorHAnsi" w:hAnsiTheme="minorHAnsi" w:cs="Arial"/>
          <w:b/>
        </w:rPr>
        <w:t>WRZ.270.79.2020</w:t>
      </w:r>
    </w:p>
    <w:p w14:paraId="0BA619DC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891DFF">
        <w:rPr>
          <w:rFonts w:asciiTheme="minorHAnsi" w:hAnsiTheme="minorHAnsi" w:cs="Arial"/>
          <w:b/>
          <w:bCs/>
        </w:rPr>
        <w:t>OFERTA</w:t>
      </w:r>
    </w:p>
    <w:p w14:paraId="7E3ACC02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30B166AF" w14:textId="77777777" w:rsidR="008719AF" w:rsidRPr="00891DFF" w:rsidRDefault="008719AF" w:rsidP="008719AF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19F1A245" w14:textId="6EDEDA23" w:rsidR="00E41F39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891DFF">
        <w:rPr>
          <w:rFonts w:asciiTheme="minorHAnsi" w:hAnsiTheme="minorHAnsi" w:cs="Arial"/>
          <w:lang w:eastAsia="pl-PL" w:bidi="he-IL"/>
        </w:rPr>
        <w:t>N</w:t>
      </w:r>
      <w:r w:rsidR="008719AF" w:rsidRPr="00891DFF">
        <w:rPr>
          <w:rFonts w:asciiTheme="minorHAnsi" w:hAnsiTheme="minorHAnsi" w:cs="Arial"/>
          <w:lang w:eastAsia="pl-PL" w:bidi="he-IL"/>
        </w:rPr>
        <w:t>a</w:t>
      </w:r>
      <w:r>
        <w:rPr>
          <w:rFonts w:asciiTheme="minorHAnsi" w:hAnsiTheme="minorHAnsi" w:cs="Arial"/>
          <w:lang w:eastAsia="pl-PL" w:bidi="he-IL"/>
        </w:rPr>
        <w:t>:</w:t>
      </w:r>
      <w:r w:rsidR="008719AF" w:rsidRPr="00891DFF">
        <w:rPr>
          <w:rFonts w:asciiTheme="minorHAnsi" w:hAnsiTheme="minorHAnsi" w:cs="Arial"/>
          <w:lang w:eastAsia="pl-PL" w:bidi="he-IL"/>
        </w:rPr>
        <w:t xml:space="preserve"> </w:t>
      </w:r>
      <w:r w:rsidR="008719AF" w:rsidRPr="00891DFF">
        <w:rPr>
          <w:rFonts w:asciiTheme="minorHAnsi" w:hAnsiTheme="minorHAnsi" w:cs="Arial"/>
          <w:b/>
          <w:lang w:eastAsia="pl-PL" w:bidi="he-IL"/>
        </w:rPr>
        <w:t>„</w:t>
      </w:r>
      <w:r w:rsidRPr="008E3193">
        <w:rPr>
          <w:rFonts w:asciiTheme="minorHAnsi" w:hAnsiTheme="minorHAnsi" w:cstheme="minorHAnsi"/>
          <w:b/>
          <w:bCs/>
          <w:i/>
          <w:iCs/>
        </w:rPr>
        <w:t>Dostarczenie i wdrożenie rozwiązania służącego do zarządzania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E3193">
        <w:rPr>
          <w:rFonts w:asciiTheme="minorHAnsi" w:hAnsiTheme="minorHAnsi" w:cstheme="minorHAnsi"/>
          <w:b/>
          <w:bCs/>
          <w:i/>
          <w:iCs/>
        </w:rPr>
        <w:t>podatnościami infrastruktury IT Zamawiającego (zwanego dalej Systemem)</w:t>
      </w:r>
      <w:r>
        <w:rPr>
          <w:rFonts w:asciiTheme="minorHAnsi" w:hAnsiTheme="minorHAnsi" w:cstheme="minorHAnsi"/>
          <w:b/>
          <w:bCs/>
          <w:i/>
          <w:iCs/>
        </w:rPr>
        <w:t>”.</w:t>
      </w:r>
    </w:p>
    <w:p w14:paraId="0EEC1CE5" w14:textId="76796B05" w:rsidR="008719AF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BD22D0">
        <w:rPr>
          <w:rFonts w:asciiTheme="minorHAnsi" w:hAnsiTheme="minorHAnsi" w:cstheme="minorHAnsi"/>
          <w:b/>
          <w:bCs/>
        </w:rPr>
        <w:t xml:space="preserve">Realizacja przedmiotu zamówienia wymaga dostarczenia oprogramowania, niezbędnych licencji, wdrożenia Systemu na środowisku Zamawiającego oraz zapewnienia wsparcia na okres 12 miesięcy od daty </w:t>
      </w:r>
      <w:r w:rsidRPr="00BD22D0">
        <w:rPr>
          <w:rFonts w:cstheme="minorHAnsi"/>
          <w:b/>
          <w:bCs/>
        </w:rPr>
        <w:t>podpisania protokołu odbioru końcowego Systemu wnioskującego o rozliczenie finansowe</w:t>
      </w:r>
      <w:r w:rsidRPr="00BD22D0">
        <w:rPr>
          <w:rFonts w:asciiTheme="minorHAnsi" w:hAnsiTheme="minorHAnsi" w:cstheme="minorHAnsi"/>
          <w:b/>
          <w:bCs/>
        </w:rPr>
        <w:t>.</w:t>
      </w:r>
    </w:p>
    <w:p w14:paraId="2B0BA16B" w14:textId="77777777" w:rsidR="00E41F39" w:rsidRPr="00E41F39" w:rsidRDefault="00E41F39" w:rsidP="00E41F3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131D3C0F" w14:textId="77777777" w:rsidR="008719AF" w:rsidRPr="00891DFF" w:rsidRDefault="008719AF" w:rsidP="008719AF">
      <w:pPr>
        <w:numPr>
          <w:ilvl w:val="0"/>
          <w:numId w:val="31"/>
        </w:numPr>
        <w:spacing w:line="276" w:lineRule="auto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Nazwa (firma) oraz adres Wykonawcy.</w:t>
      </w:r>
    </w:p>
    <w:p w14:paraId="6395CE22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0511E185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1A0565C3" w14:textId="77777777" w:rsidR="008719AF" w:rsidRPr="00891DFF" w:rsidRDefault="008719AF" w:rsidP="008719AF">
      <w:pPr>
        <w:spacing w:line="276" w:lineRule="auto"/>
        <w:ind w:left="405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6F55D8DB" w14:textId="009FD6C3" w:rsidR="008719AF" w:rsidRPr="00891DFF" w:rsidRDefault="008719AF" w:rsidP="00891DFF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bookmarkStart w:id="0" w:name="_Hlk34312671"/>
      <w:r w:rsidRPr="00891DFF">
        <w:rPr>
          <w:rFonts w:asciiTheme="minorHAnsi" w:hAnsiTheme="minorHAnsi" w:cs="Arial"/>
        </w:rPr>
        <w:t xml:space="preserve">Cena Wykonawcy za realizację całości przedmiotu zamówienia </w:t>
      </w:r>
      <w:bookmarkEnd w:id="0"/>
      <w:r w:rsidRPr="00891DFF">
        <w:rPr>
          <w:rFonts w:asciiTheme="minorHAnsi" w:hAnsiTheme="minorHAnsi" w:cstheme="minorHAnsi"/>
        </w:rPr>
        <w:t xml:space="preserve">obejmująca wszelkie obciążenia związane z realizacją Umowy w tym podatek od towarów i usług VAT, wynosi </w:t>
      </w:r>
      <w:r w:rsidRPr="00891DFF">
        <w:rPr>
          <w:rFonts w:asciiTheme="minorHAnsi" w:hAnsiTheme="minorHAnsi" w:cstheme="minorHAnsi"/>
          <w:b/>
        </w:rPr>
        <w:t>………………</w:t>
      </w:r>
      <w:r w:rsidRPr="00891DFF">
        <w:rPr>
          <w:rFonts w:asciiTheme="minorHAnsi" w:hAnsiTheme="minorHAnsi" w:cstheme="minorHAnsi"/>
        </w:rPr>
        <w:t xml:space="preserve"> złotych brutto (słownie: …………………………………/100), w tym: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93"/>
        <w:gridCol w:w="765"/>
        <w:gridCol w:w="1904"/>
        <w:gridCol w:w="1843"/>
      </w:tblGrid>
      <w:tr w:rsidR="008719AF" w:rsidRPr="00891DFF" w14:paraId="403EB0EB" w14:textId="77777777" w:rsidTr="00336F05">
        <w:trPr>
          <w:trHeight w:val="806"/>
          <w:jc w:val="center"/>
        </w:trPr>
        <w:tc>
          <w:tcPr>
            <w:tcW w:w="704" w:type="dxa"/>
            <w:shd w:val="clear" w:color="FFFFCC" w:fill="E7E6E6"/>
            <w:vAlign w:val="center"/>
            <w:hideMark/>
          </w:tcPr>
          <w:p w14:paraId="7B115117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993" w:type="dxa"/>
            <w:shd w:val="clear" w:color="FFFFCC" w:fill="E7E6E6"/>
            <w:vAlign w:val="center"/>
            <w:hideMark/>
          </w:tcPr>
          <w:p w14:paraId="6260D06C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765" w:type="dxa"/>
            <w:shd w:val="clear" w:color="FFFFCC" w:fill="E7E6E6"/>
          </w:tcPr>
          <w:p w14:paraId="37289CD2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Liczba sztuk</w:t>
            </w:r>
          </w:p>
        </w:tc>
        <w:tc>
          <w:tcPr>
            <w:tcW w:w="1904" w:type="dxa"/>
            <w:shd w:val="clear" w:color="FFFFCC" w:fill="E7E6E6"/>
            <w:vAlign w:val="center"/>
            <w:hideMark/>
          </w:tcPr>
          <w:p w14:paraId="2C14F91C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 xml:space="preserve">Cena jednostkowa </w:t>
            </w:r>
          </w:p>
          <w:p w14:paraId="3BA5725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[zł brutto]</w:t>
            </w:r>
          </w:p>
        </w:tc>
        <w:tc>
          <w:tcPr>
            <w:tcW w:w="1843" w:type="dxa"/>
            <w:shd w:val="clear" w:color="000000" w:fill="E7E6E6"/>
          </w:tcPr>
          <w:p w14:paraId="551FBB1C" w14:textId="77777777" w:rsidR="008719AF" w:rsidRPr="00891DFF" w:rsidRDefault="008719AF" w:rsidP="00336F05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</w:pPr>
            <w:r w:rsidRPr="00891DFF">
              <w:rPr>
                <w:rStyle w:val="Pogrubienie"/>
                <w:rFonts w:asciiTheme="minorHAnsi" w:hAnsiTheme="minorHAnsi" w:cstheme="minorHAnsi"/>
                <w:sz w:val="22"/>
                <w:szCs w:val="22"/>
                <w:lang w:val="pl-PL" w:eastAsia="pl-PL"/>
              </w:rPr>
              <w:t>Razem w zł</w:t>
            </w:r>
            <w:r w:rsidRPr="00891DFF">
              <w:rPr>
                <w:rFonts w:asciiTheme="minorHAnsi" w:hAnsiTheme="minorHAnsi" w:cstheme="minorHAnsi"/>
                <w:b/>
                <w:sz w:val="22"/>
                <w:szCs w:val="22"/>
                <w:lang w:val="pl-PL" w:eastAsia="pl-PL"/>
              </w:rPr>
              <w:t xml:space="preserve"> </w:t>
            </w:r>
          </w:p>
          <w:p w14:paraId="3D59FCA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asciiTheme="minorHAnsi" w:hAnsiTheme="minorHAnsi" w:cstheme="minorHAnsi"/>
                <w:lang w:eastAsia="pl-PL"/>
              </w:rPr>
              <w:t>(D = B x C)</w:t>
            </w:r>
          </w:p>
        </w:tc>
      </w:tr>
      <w:tr w:rsidR="008719AF" w:rsidRPr="00891DFF" w14:paraId="25E67EF0" w14:textId="77777777" w:rsidTr="00336F05">
        <w:trPr>
          <w:trHeight w:val="223"/>
          <w:jc w:val="center"/>
        </w:trPr>
        <w:tc>
          <w:tcPr>
            <w:tcW w:w="4697" w:type="dxa"/>
            <w:gridSpan w:val="2"/>
            <w:shd w:val="clear" w:color="auto" w:fill="auto"/>
            <w:vAlign w:val="center"/>
          </w:tcPr>
          <w:p w14:paraId="4015F2D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A</w:t>
            </w:r>
          </w:p>
        </w:tc>
        <w:tc>
          <w:tcPr>
            <w:tcW w:w="765" w:type="dxa"/>
            <w:vAlign w:val="center"/>
          </w:tcPr>
          <w:p w14:paraId="25115F1F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B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67AF344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C</w:t>
            </w:r>
          </w:p>
        </w:tc>
        <w:tc>
          <w:tcPr>
            <w:tcW w:w="1843" w:type="dxa"/>
            <w:vAlign w:val="center"/>
          </w:tcPr>
          <w:p w14:paraId="55D34AB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i/>
                <w:color w:val="000000"/>
                <w:lang w:eastAsia="pl-PL"/>
              </w:rPr>
              <w:t>D</w:t>
            </w:r>
          </w:p>
        </w:tc>
      </w:tr>
      <w:tr w:rsidR="008719AF" w:rsidRPr="00891DFF" w14:paraId="059C6A71" w14:textId="77777777" w:rsidTr="00336F05">
        <w:trPr>
          <w:trHeight w:val="369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6A08DF7" w14:textId="77777777" w:rsidR="008719AF" w:rsidRPr="00891DFF" w:rsidRDefault="008719A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2872E8DD" w14:textId="6E6512AF" w:rsidR="008719AF" w:rsidRPr="00891DFF" w:rsidRDefault="00891DFF" w:rsidP="00336F05">
            <w:pPr>
              <w:spacing w:after="0"/>
            </w:pPr>
            <w:r>
              <w:t>Wynagrodzenie z tytułu dostarczenia Systemu:</w:t>
            </w:r>
          </w:p>
          <w:p w14:paraId="5B5C3F99" w14:textId="77777777" w:rsidR="008719AF" w:rsidRPr="00891DFF" w:rsidRDefault="008719AF" w:rsidP="00336F05">
            <w:pPr>
              <w:spacing w:after="0"/>
              <w:rPr>
                <w:color w:val="000000"/>
                <w:lang w:eastAsia="pl-PL"/>
              </w:rPr>
            </w:pPr>
            <w:r w:rsidRPr="00891DFF">
              <w:rPr>
                <w:color w:val="000000"/>
                <w:lang w:eastAsia="pl-PL"/>
              </w:rPr>
              <w:t>Producent …………………………………….</w:t>
            </w:r>
          </w:p>
          <w:p w14:paraId="7D00BE33" w14:textId="368ABAC9" w:rsidR="008719AF" w:rsidRDefault="008719AF" w:rsidP="00336F05">
            <w:pPr>
              <w:spacing w:after="0"/>
              <w:rPr>
                <w:color w:val="000000"/>
                <w:lang w:eastAsia="pl-PL"/>
              </w:rPr>
            </w:pPr>
            <w:r w:rsidRPr="00891DFF">
              <w:rPr>
                <w:color w:val="000000"/>
                <w:lang w:eastAsia="pl-PL"/>
              </w:rPr>
              <w:t>Nazwa ………………………………………….</w:t>
            </w:r>
          </w:p>
          <w:p w14:paraId="208DA0C4" w14:textId="6C46C06E" w:rsidR="008719AF" w:rsidRPr="00891DFF" w:rsidRDefault="00891DF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oraz przeprowadzenia instruktażu stanowiskowego </w:t>
            </w:r>
          </w:p>
        </w:tc>
        <w:tc>
          <w:tcPr>
            <w:tcW w:w="765" w:type="dxa"/>
            <w:vAlign w:val="center"/>
          </w:tcPr>
          <w:p w14:paraId="745D4AF4" w14:textId="726D0D95" w:rsidR="008719AF" w:rsidRPr="00891DFF" w:rsidRDefault="00AC0321" w:rsidP="00336F0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3A1164FB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85BD237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719AF" w:rsidRPr="00891DFF" w14:paraId="381DF317" w14:textId="77777777" w:rsidTr="00336F05">
        <w:trPr>
          <w:trHeight w:val="806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CAC1816" w14:textId="77777777" w:rsidR="008719AF" w:rsidRPr="00891DFF" w:rsidRDefault="008719A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891DFF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3993" w:type="dxa"/>
            <w:shd w:val="clear" w:color="auto" w:fill="auto"/>
            <w:vAlign w:val="center"/>
            <w:hideMark/>
          </w:tcPr>
          <w:p w14:paraId="3BA4CAA9" w14:textId="41EB26E4" w:rsidR="008719AF" w:rsidRPr="00891DFF" w:rsidRDefault="00891DFF" w:rsidP="00336F0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Wynagrodzenie za </w:t>
            </w:r>
            <w:r w:rsidR="00B837CE">
              <w:rPr>
                <w:rFonts w:eastAsia="Times New Roman" w:cs="Calibri"/>
                <w:color w:val="000000"/>
                <w:lang w:eastAsia="pl-PL"/>
              </w:rPr>
              <w:t xml:space="preserve"> jeden miesiąc </w:t>
            </w:r>
            <w:r>
              <w:rPr>
                <w:rFonts w:eastAsia="Times New Roman" w:cs="Calibri"/>
                <w:color w:val="000000"/>
                <w:lang w:eastAsia="pl-PL"/>
              </w:rPr>
              <w:t>usługi wsparcia i aktualizacji Systemu</w:t>
            </w:r>
          </w:p>
        </w:tc>
        <w:tc>
          <w:tcPr>
            <w:tcW w:w="765" w:type="dxa"/>
            <w:vAlign w:val="center"/>
          </w:tcPr>
          <w:p w14:paraId="3BFF8797" w14:textId="753FCA59" w:rsidR="008719AF" w:rsidRPr="00891DFF" w:rsidRDefault="00891DFF" w:rsidP="00336F0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  <w:r w:rsidR="00B837CE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  <w:bookmarkStart w:id="1" w:name="_GoBack"/>
            <w:bookmarkEnd w:id="1"/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55018FA9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11E23" w14:textId="77777777" w:rsidR="008719AF" w:rsidRPr="00891DFF" w:rsidRDefault="008719AF" w:rsidP="00336F0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003930B" w14:textId="77777777" w:rsidR="008719AF" w:rsidRPr="00891DFF" w:rsidRDefault="008719AF" w:rsidP="008719AF">
      <w:pPr>
        <w:suppressAutoHyphens/>
        <w:spacing w:line="276" w:lineRule="auto"/>
        <w:ind w:left="426"/>
        <w:rPr>
          <w:rFonts w:asciiTheme="minorHAnsi" w:hAnsiTheme="minorHAnsi" w:cs="Arial"/>
        </w:rPr>
      </w:pPr>
    </w:p>
    <w:p w14:paraId="542CF718" w14:textId="131661D3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Oferujemy</w:t>
      </w:r>
      <w:r w:rsidRPr="00891DFF">
        <w:rPr>
          <w:rFonts w:asciiTheme="minorHAnsi" w:hAnsiTheme="minorHAnsi" w:cs="Arial"/>
        </w:rPr>
        <w:t xml:space="preserve"> termin realizacji zamówienia………..dni roboczych (nie więcej niż 25 nie mniej niż 10)</w:t>
      </w:r>
    </w:p>
    <w:p w14:paraId="5C103559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 xml:space="preserve">Płatność: zgodnie z </w:t>
      </w:r>
      <w:r w:rsidRPr="00891DFF">
        <w:rPr>
          <w:rFonts w:asciiTheme="minorHAnsi" w:hAnsiTheme="minorHAnsi" w:cs="Arial"/>
          <w:iCs/>
        </w:rPr>
        <w:t>§ 3 Wzoru umowy, stanowiącym Załącznik nr 3 do Zapytania ofertowego</w:t>
      </w:r>
      <w:r w:rsidRPr="00891DFF">
        <w:rPr>
          <w:rFonts w:asciiTheme="minorHAnsi" w:hAnsiTheme="minorHAnsi" w:cs="Arial"/>
        </w:rPr>
        <w:t>.</w:t>
      </w:r>
    </w:p>
    <w:p w14:paraId="74DB8B2B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theme="minorHAnsi"/>
          <w:b/>
          <w:bCs/>
        </w:rPr>
        <w:lastRenderedPageBreak/>
        <w:t>Oświadczamy</w:t>
      </w:r>
      <w:r w:rsidRPr="00891DFF">
        <w:rPr>
          <w:rFonts w:asciiTheme="minorHAnsi" w:hAnsiTheme="minorHAnsi" w:cstheme="minorHAnsi"/>
        </w:rPr>
        <w:t xml:space="preserve">, że wynagrodzenie Wykonawcy określone w pkt 2 uwzględnia </w:t>
      </w:r>
      <w:r w:rsidRPr="00891DFF">
        <w:rPr>
          <w:rStyle w:val="Pogrubienie"/>
          <w:rFonts w:asciiTheme="minorHAnsi" w:hAnsiTheme="minorHAnsi" w:cstheme="minorHAnsi"/>
        </w:rPr>
        <w:t>wszystkie koszty związane</w:t>
      </w:r>
      <w:r w:rsidRPr="00891DFF">
        <w:rPr>
          <w:rFonts w:asciiTheme="minorHAnsi" w:hAnsiTheme="minorHAnsi" w:cstheme="minorHAnsi"/>
          <w:b/>
          <w:bCs/>
        </w:rPr>
        <w:t xml:space="preserve"> </w:t>
      </w:r>
      <w:r w:rsidRPr="00891DFF">
        <w:rPr>
          <w:rFonts w:asciiTheme="minorHAnsi" w:hAnsiTheme="minorHAnsi" w:cstheme="minorHAnsi"/>
        </w:rPr>
        <w:t>z realizacją zamówienia.</w:t>
      </w:r>
    </w:p>
    <w:p w14:paraId="2576E9C8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Uważamy się</w:t>
      </w:r>
      <w:r w:rsidRPr="00891DFF">
        <w:rPr>
          <w:rFonts w:asciiTheme="minorHAnsi" w:hAnsiTheme="minorHAnsi" w:cs="Arial"/>
        </w:rPr>
        <w:t xml:space="preserve"> za związanych niniejszą ofertą przez okres </w:t>
      </w:r>
      <w:r w:rsidRPr="00891DFF">
        <w:rPr>
          <w:rFonts w:asciiTheme="minorHAnsi" w:hAnsiTheme="minorHAnsi" w:cs="Arial"/>
          <w:b/>
          <w:bCs/>
        </w:rPr>
        <w:t>30 dni</w:t>
      </w:r>
      <w:r w:rsidRPr="00891DFF">
        <w:rPr>
          <w:rFonts w:asciiTheme="minorHAnsi" w:hAnsiTheme="minorHAnsi" w:cs="Arial"/>
        </w:rPr>
        <w:t xml:space="preserve"> od upływu terminu składania ofert.</w:t>
      </w:r>
    </w:p>
    <w:p w14:paraId="5DF36C8E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theme="minorHAnsi"/>
          <w:b/>
          <w:bCs/>
        </w:rPr>
        <w:t>Oświadczamy</w:t>
      </w:r>
      <w:r w:rsidRPr="00891DFF">
        <w:rPr>
          <w:rFonts w:asciiTheme="minorHAnsi" w:hAnsiTheme="minorHAnsi" w:cs="Arial"/>
        </w:rPr>
        <w:t>, że zapoznaliśmy się z Zapytaniem ofertowym i uznaję się związany określonymi w nim postanowieniami.</w:t>
      </w:r>
    </w:p>
    <w:p w14:paraId="5E9867B0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  <w:bCs/>
        </w:rPr>
        <w:t>Oświadczamy</w:t>
      </w:r>
      <w:r w:rsidRPr="00891DFF">
        <w:rPr>
          <w:rFonts w:asciiTheme="minorHAnsi" w:hAnsiTheme="minorHAnsi" w:cs="Arial"/>
        </w:rPr>
        <w:t>, iż spełniamy warunki określone w Opisie Przedmiotu Zamówienia stanowiącym Załącznik nr 1 do Zapytania ofertowego.</w:t>
      </w:r>
    </w:p>
    <w:p w14:paraId="17CEBE8E" w14:textId="77777777" w:rsidR="008719AF" w:rsidRPr="00891DFF" w:rsidRDefault="008719AF" w:rsidP="008719AF">
      <w:pPr>
        <w:numPr>
          <w:ilvl w:val="0"/>
          <w:numId w:val="32"/>
        </w:numPr>
        <w:suppressAutoHyphens/>
        <w:spacing w:line="276" w:lineRule="auto"/>
        <w:ind w:left="426" w:hanging="426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  <w:b/>
        </w:rPr>
        <w:t>Oświadczamy</w:t>
      </w:r>
      <w:r w:rsidRPr="00891DFF">
        <w:rPr>
          <w:rFonts w:asciiTheme="minorHAnsi" w:hAnsiTheme="minorHAnsi" w:cs="Arial"/>
          <w:bCs/>
        </w:rPr>
        <w:t>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71710B79" w14:textId="77777777" w:rsidR="008719AF" w:rsidRPr="00891DFF" w:rsidRDefault="008719AF" w:rsidP="008719AF">
      <w:pPr>
        <w:numPr>
          <w:ilvl w:val="0"/>
          <w:numId w:val="32"/>
        </w:numPr>
        <w:spacing w:line="276" w:lineRule="auto"/>
        <w:ind w:left="426" w:hanging="426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891DFF">
        <w:rPr>
          <w:rFonts w:asciiTheme="minorHAnsi" w:hAnsiTheme="minorHAnsi" w:cs="Arial"/>
          <w:i/>
          <w:lang w:eastAsia="pl-PL"/>
        </w:rPr>
        <w:t>(jeżeli dotyczy)</w:t>
      </w:r>
      <w:r w:rsidRPr="00891DFF">
        <w:rPr>
          <w:rFonts w:asciiTheme="minorHAnsi" w:hAnsiTheme="minorHAnsi" w:cs="Arial"/>
          <w:lang w:eastAsia="pl-PL"/>
        </w:rPr>
        <w:t>:</w:t>
      </w:r>
    </w:p>
    <w:p w14:paraId="18D22283" w14:textId="77777777" w:rsidR="008719AF" w:rsidRPr="00891DFF" w:rsidRDefault="008719AF" w:rsidP="008719AF">
      <w:pPr>
        <w:numPr>
          <w:ilvl w:val="0"/>
          <w:numId w:val="30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………………………………………;</w:t>
      </w:r>
    </w:p>
    <w:p w14:paraId="5082B150" w14:textId="77777777" w:rsidR="008719AF" w:rsidRPr="00891DFF" w:rsidRDefault="008719AF" w:rsidP="008719AF">
      <w:pPr>
        <w:numPr>
          <w:ilvl w:val="0"/>
          <w:numId w:val="30"/>
        </w:numPr>
        <w:suppressAutoHyphens/>
        <w:spacing w:line="276" w:lineRule="auto"/>
        <w:ind w:left="709"/>
        <w:jc w:val="both"/>
        <w:rPr>
          <w:rFonts w:asciiTheme="minorHAnsi" w:hAnsiTheme="minorHAnsi" w:cs="Arial"/>
        </w:rPr>
      </w:pPr>
      <w:r w:rsidRPr="00891DFF">
        <w:rPr>
          <w:rFonts w:asciiTheme="minorHAnsi" w:hAnsiTheme="minorHAnsi" w:cs="Arial"/>
        </w:rPr>
        <w:t>……………………………………….;</w:t>
      </w:r>
    </w:p>
    <w:p w14:paraId="40D92CF8" w14:textId="77777777" w:rsidR="008719AF" w:rsidRPr="00891DFF" w:rsidRDefault="008719AF" w:rsidP="008719AF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719AF" w:rsidRPr="00891DFF" w14:paraId="7B745503" w14:textId="77777777" w:rsidTr="00336F05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669EF6F0" w14:textId="77777777" w:rsidR="008719AF" w:rsidRPr="00891DFF" w:rsidRDefault="008719AF" w:rsidP="00336F05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719AF" w:rsidRPr="00891DFF" w14:paraId="444B7662" w14:textId="77777777" w:rsidTr="00336F05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38EE4FA6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/>
              <w:ind w:left="302" w:firstLine="123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(podpis osoby uprawnionej do składania oświadczeń woli </w:t>
            </w:r>
          </w:p>
          <w:p w14:paraId="29725B03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891DF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w imieniu Wykonawcy)</w:t>
            </w:r>
          </w:p>
          <w:p w14:paraId="231A556A" w14:textId="77777777" w:rsidR="008719AF" w:rsidRPr="00891DFF" w:rsidRDefault="008719AF" w:rsidP="00336F05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1E097441" w14:textId="77777777" w:rsidR="008719AF" w:rsidRPr="00891DFF" w:rsidRDefault="008719AF" w:rsidP="008719AF">
      <w:pPr>
        <w:rPr>
          <w:rFonts w:asciiTheme="minorHAnsi" w:hAnsiTheme="minorHAnsi" w:cstheme="minorHAnsi"/>
        </w:rPr>
      </w:pPr>
    </w:p>
    <w:p w14:paraId="6BBDB59B" w14:textId="77777777" w:rsidR="008719AF" w:rsidRPr="00891DFF" w:rsidRDefault="008719AF" w:rsidP="008719AF"/>
    <w:p w14:paraId="67ECECE6" w14:textId="77777777" w:rsidR="008719AF" w:rsidRPr="00891DFF" w:rsidRDefault="008719AF" w:rsidP="008719AF">
      <w:pPr>
        <w:tabs>
          <w:tab w:val="left" w:pos="6585"/>
        </w:tabs>
        <w:rPr>
          <w:rFonts w:asciiTheme="minorHAnsi" w:hAnsiTheme="minorHAnsi" w:cstheme="minorHAnsi"/>
        </w:rPr>
      </w:pPr>
    </w:p>
    <w:p w14:paraId="07491B7C" w14:textId="77777777" w:rsidR="008719AF" w:rsidRPr="00891DFF" w:rsidRDefault="008719AF" w:rsidP="008719AF">
      <w:pPr>
        <w:tabs>
          <w:tab w:val="left" w:pos="6585"/>
        </w:tabs>
        <w:rPr>
          <w:rFonts w:asciiTheme="minorHAnsi" w:hAnsiTheme="minorHAnsi" w:cstheme="minorHAnsi"/>
        </w:rPr>
      </w:pPr>
    </w:p>
    <w:p w14:paraId="6317A1B6" w14:textId="0EFE974A" w:rsidR="001F1AA5" w:rsidRPr="00891DFF" w:rsidRDefault="001F1AA5" w:rsidP="008E6730">
      <w:pPr>
        <w:tabs>
          <w:tab w:val="left" w:pos="6585"/>
        </w:tabs>
        <w:spacing w:after="0"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1F1AA5" w:rsidRPr="00891DFF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A654" w14:textId="77777777" w:rsidR="006538CA" w:rsidRDefault="006538CA" w:rsidP="00876124">
      <w:pPr>
        <w:spacing w:after="0"/>
      </w:pPr>
      <w:r>
        <w:separator/>
      </w:r>
    </w:p>
  </w:endnote>
  <w:endnote w:type="continuationSeparator" w:id="0">
    <w:p w14:paraId="5113048F" w14:textId="77777777" w:rsidR="006538CA" w:rsidRDefault="006538CA" w:rsidP="00876124">
      <w:pPr>
        <w:spacing w:after="0"/>
      </w:pPr>
      <w:r>
        <w:continuationSeparator/>
      </w:r>
    </w:p>
  </w:endnote>
  <w:endnote w:type="continuationNotice" w:id="1">
    <w:p w14:paraId="3BEB3BF8" w14:textId="77777777" w:rsidR="006538CA" w:rsidRDefault="006538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51FE" w14:textId="77777777" w:rsidR="006538CA" w:rsidRDefault="006538CA" w:rsidP="00876124">
      <w:pPr>
        <w:spacing w:after="0"/>
      </w:pPr>
      <w:r>
        <w:separator/>
      </w:r>
    </w:p>
  </w:footnote>
  <w:footnote w:type="continuationSeparator" w:id="0">
    <w:p w14:paraId="24FDEB9A" w14:textId="77777777" w:rsidR="006538CA" w:rsidRDefault="006538CA" w:rsidP="00876124">
      <w:pPr>
        <w:spacing w:after="0"/>
      </w:pPr>
      <w:r>
        <w:continuationSeparator/>
      </w:r>
    </w:p>
  </w:footnote>
  <w:footnote w:type="continuationNotice" w:id="1">
    <w:p w14:paraId="21A49F51" w14:textId="77777777" w:rsidR="006538CA" w:rsidRDefault="006538C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6F015687"/>
    <w:multiLevelType w:val="hybridMultilevel"/>
    <w:tmpl w:val="A4A82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29"/>
  </w:num>
  <w:num w:numId="14">
    <w:abstractNumId w:val="10"/>
  </w:num>
  <w:num w:numId="15">
    <w:abstractNumId w:val="13"/>
  </w:num>
  <w:num w:numId="16">
    <w:abstractNumId w:val="25"/>
  </w:num>
  <w:num w:numId="17">
    <w:abstractNumId w:val="32"/>
  </w:num>
  <w:num w:numId="18">
    <w:abstractNumId w:val="19"/>
  </w:num>
  <w:num w:numId="19">
    <w:abstractNumId w:val="22"/>
  </w:num>
  <w:num w:numId="20">
    <w:abstractNumId w:val="30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8"/>
  </w:num>
  <w:num w:numId="26">
    <w:abstractNumId w:val="26"/>
  </w:num>
  <w:num w:numId="27">
    <w:abstractNumId w:val="18"/>
  </w:num>
  <w:num w:numId="28">
    <w:abstractNumId w:val="12"/>
  </w:num>
  <w:num w:numId="29">
    <w:abstractNumId w:val="23"/>
  </w:num>
  <w:num w:numId="30">
    <w:abstractNumId w:val="8"/>
  </w:num>
  <w:num w:numId="31">
    <w:abstractNumId w:val="17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C763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2F31AB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11C59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97885"/>
    <w:rsid w:val="005B31C8"/>
    <w:rsid w:val="005C0903"/>
    <w:rsid w:val="005D1802"/>
    <w:rsid w:val="005D7495"/>
    <w:rsid w:val="005E2E79"/>
    <w:rsid w:val="005E7062"/>
    <w:rsid w:val="005E70AE"/>
    <w:rsid w:val="00603651"/>
    <w:rsid w:val="00634A72"/>
    <w:rsid w:val="006538CA"/>
    <w:rsid w:val="0065609A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19AF"/>
    <w:rsid w:val="00876124"/>
    <w:rsid w:val="00883510"/>
    <w:rsid w:val="008851AD"/>
    <w:rsid w:val="00891DFF"/>
    <w:rsid w:val="008A57FD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0321"/>
    <w:rsid w:val="00AC346C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37CE"/>
    <w:rsid w:val="00BD1242"/>
    <w:rsid w:val="00BD3A7B"/>
    <w:rsid w:val="00BE2F89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E489A"/>
    <w:rsid w:val="00DF066A"/>
    <w:rsid w:val="00DF571B"/>
    <w:rsid w:val="00DF63DB"/>
    <w:rsid w:val="00E10F44"/>
    <w:rsid w:val="00E16CE9"/>
    <w:rsid w:val="00E31EC4"/>
    <w:rsid w:val="00E359F8"/>
    <w:rsid w:val="00E41F39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Akapit z listą1,Podsis rysunku,T_SZ_List Paragraph,BulletC,Wyliczanie,Obiekt,normalny tekst,Akapit z listą31,Bullets,List Paragraph1,Wypunktowanie,CP-UC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,Akapit z listą1 Znak,Podsis rysunku Znak,T_SZ_List Paragraph Znak,BulletC Znak,Wyliczanie Znak,Obiek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qFormat/>
    <w:rsid w:val="008719AF"/>
    <w:rPr>
      <w:b/>
      <w:bCs/>
    </w:rPr>
  </w:style>
  <w:style w:type="paragraph" w:customStyle="1" w:styleId="Nagwek10">
    <w:name w:val="Nagłówek1"/>
    <w:basedOn w:val="Normalny"/>
    <w:next w:val="Tekstpodstawowy"/>
    <w:rsid w:val="008719AF"/>
    <w:pPr>
      <w:suppressAutoHyphens/>
      <w:spacing w:before="280" w:after="280"/>
    </w:pPr>
    <w:rPr>
      <w:rFonts w:ascii="Times New Roman" w:hAnsi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19AF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19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2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03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0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03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36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Załącznik nr 3 _formularz ofertowy zmodyfikowany.docx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B8047-D8C9-40AA-9C07-FA9DECC50955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F5EB5F37-CE3E-485E-B6EA-437C907B4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3</cp:revision>
  <dcterms:created xsi:type="dcterms:W3CDTF">2020-10-16T08:00:00Z</dcterms:created>
  <dcterms:modified xsi:type="dcterms:W3CDTF">2020-10-16T08:00:00Z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WRZ.270.79.2020.3</vt:lpwstr>
  </property>
  <property fmtid="{D5CDD505-2E9C-101B-9397-08002B2CF9AE}" pid="4" name="UNPPisma">
    <vt:lpwstr>2020-25300</vt:lpwstr>
  </property>
  <property fmtid="{D5CDD505-2E9C-101B-9397-08002B2CF9AE}" pid="5" name="ZnakSprawy">
    <vt:lpwstr>WRZ.270.79.2020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2020-10-14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