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A4B" w14:textId="0B7B4EDB" w:rsidR="001F1AA5" w:rsidRPr="00436D7E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E7D2B0E" w14:textId="0A6DB1CE" w:rsidR="00B6490C" w:rsidRPr="00436D7E" w:rsidRDefault="00B6490C" w:rsidP="00B6490C">
      <w:pPr>
        <w:spacing w:after="200" w:line="276" w:lineRule="auto"/>
        <w:ind w:left="4962"/>
        <w:jc w:val="right"/>
        <w:rPr>
          <w:rFonts w:cs="Calibri"/>
          <w:b/>
          <w:bCs/>
          <w:color w:val="000000"/>
          <w:lang w:eastAsia="pl-PL"/>
        </w:rPr>
      </w:pPr>
      <w:r w:rsidRPr="00436D7E">
        <w:rPr>
          <w:rFonts w:cs="Calibri"/>
          <w:b/>
          <w:bCs/>
          <w:color w:val="000000"/>
          <w:lang w:eastAsia="pl-PL"/>
        </w:rPr>
        <w:t xml:space="preserve">Załącznik nr 3 do Umowy nr </w:t>
      </w:r>
      <w:proofErr w:type="spellStart"/>
      <w:r w:rsidRPr="00436D7E">
        <w:rPr>
          <w:rFonts w:cs="Calibri"/>
          <w:b/>
          <w:bCs/>
          <w:color w:val="000000"/>
          <w:lang w:eastAsia="pl-PL"/>
        </w:rPr>
        <w:t>CeZ</w:t>
      </w:r>
      <w:proofErr w:type="spellEnd"/>
      <w:r w:rsidRPr="00436D7E">
        <w:rPr>
          <w:rFonts w:cs="Calibri"/>
          <w:b/>
          <w:bCs/>
          <w:color w:val="000000"/>
          <w:lang w:eastAsia="pl-PL"/>
        </w:rPr>
        <w:t>/</w:t>
      </w:r>
      <w:r w:rsidR="00436D7E" w:rsidRPr="00436D7E">
        <w:rPr>
          <w:rFonts w:cs="Calibri"/>
          <w:b/>
          <w:bCs/>
          <w:color w:val="000000"/>
          <w:lang w:eastAsia="pl-PL"/>
        </w:rPr>
        <w:t>…</w:t>
      </w:r>
      <w:r w:rsidRPr="00436D7E">
        <w:rPr>
          <w:rFonts w:cs="Calibri"/>
          <w:b/>
          <w:bCs/>
          <w:color w:val="000000"/>
          <w:lang w:eastAsia="pl-PL"/>
        </w:rPr>
        <w:t>../202</w:t>
      </w:r>
      <w:r w:rsidR="003557C5" w:rsidRPr="00436D7E">
        <w:rPr>
          <w:rFonts w:cs="Calibri"/>
          <w:b/>
          <w:bCs/>
          <w:color w:val="000000"/>
          <w:lang w:eastAsia="pl-PL"/>
        </w:rPr>
        <w:t>1</w:t>
      </w:r>
    </w:p>
    <w:p w14:paraId="72E98350" w14:textId="723E0F67" w:rsidR="00B6490C" w:rsidRPr="00B6490C" w:rsidRDefault="00B6490C" w:rsidP="00B6490C">
      <w:pPr>
        <w:spacing w:after="0" w:line="360" w:lineRule="auto"/>
        <w:jc w:val="center"/>
        <w:rPr>
          <w:rFonts w:cs="Calibri"/>
          <w:b/>
          <w:bCs/>
          <w:color w:val="000000"/>
          <w:lang w:eastAsia="pl-PL"/>
        </w:rPr>
      </w:pPr>
      <w:r w:rsidRPr="00B6490C">
        <w:rPr>
          <w:rFonts w:cs="Calibri"/>
          <w:b/>
          <w:bCs/>
          <w:color w:val="000000"/>
          <w:lang w:eastAsia="pl-PL"/>
        </w:rPr>
        <w:t xml:space="preserve">PROTOKÓŁ ODBIORU </w:t>
      </w:r>
    </w:p>
    <w:p w14:paraId="035F7BFE" w14:textId="7CC3B694" w:rsidR="00B6490C" w:rsidRDefault="00B6490C" w:rsidP="00B6490C">
      <w:pPr>
        <w:spacing w:after="0"/>
        <w:jc w:val="center"/>
        <w:rPr>
          <w:rFonts w:cs="Calibri"/>
          <w:b/>
          <w:lang w:eastAsia="pl-PL"/>
        </w:rPr>
      </w:pPr>
      <w:r w:rsidRPr="00B6490C">
        <w:rPr>
          <w:rFonts w:cs="Calibri"/>
          <w:b/>
          <w:color w:val="000000"/>
          <w:lang w:eastAsia="pl-PL"/>
        </w:rPr>
        <w:t xml:space="preserve">do Umowy nr </w:t>
      </w:r>
      <w:proofErr w:type="spellStart"/>
      <w:r w:rsidRPr="00B6490C">
        <w:rPr>
          <w:rFonts w:cs="Calibri"/>
          <w:b/>
          <w:color w:val="000000"/>
          <w:lang w:eastAsia="pl-PL"/>
        </w:rPr>
        <w:t>C</w:t>
      </w:r>
      <w:r>
        <w:rPr>
          <w:rFonts w:cs="Calibri"/>
          <w:b/>
          <w:color w:val="000000"/>
          <w:lang w:eastAsia="pl-PL"/>
        </w:rPr>
        <w:t>e</w:t>
      </w:r>
      <w:r w:rsidRPr="00B6490C">
        <w:rPr>
          <w:rFonts w:cs="Calibri"/>
          <w:b/>
          <w:color w:val="000000"/>
          <w:lang w:eastAsia="pl-PL"/>
        </w:rPr>
        <w:t>Z</w:t>
      </w:r>
      <w:proofErr w:type="spellEnd"/>
      <w:r w:rsidRPr="00B6490C">
        <w:rPr>
          <w:rFonts w:cs="Calibri"/>
          <w:b/>
          <w:color w:val="000000"/>
          <w:lang w:eastAsia="pl-PL"/>
        </w:rPr>
        <w:t>/</w:t>
      </w:r>
      <w:r w:rsidR="00436D7E">
        <w:rPr>
          <w:rFonts w:cs="Calibri"/>
          <w:b/>
          <w:color w:val="000000"/>
          <w:lang w:eastAsia="pl-PL"/>
        </w:rPr>
        <w:t>….</w:t>
      </w:r>
      <w:r w:rsidRPr="00B6490C">
        <w:rPr>
          <w:rFonts w:cs="Calibri"/>
          <w:b/>
          <w:color w:val="000000"/>
          <w:lang w:eastAsia="pl-PL"/>
        </w:rPr>
        <w:t>./</w:t>
      </w:r>
      <w:r w:rsidRPr="00B6490C">
        <w:rPr>
          <w:rFonts w:cs="Calibri"/>
          <w:b/>
          <w:lang w:eastAsia="pl-PL"/>
        </w:rPr>
        <w:t>20</w:t>
      </w:r>
      <w:r>
        <w:rPr>
          <w:rFonts w:cs="Calibri"/>
          <w:b/>
          <w:lang w:eastAsia="pl-PL"/>
        </w:rPr>
        <w:t>2</w:t>
      </w:r>
      <w:r w:rsidR="003557C5">
        <w:rPr>
          <w:rFonts w:cs="Calibri"/>
          <w:b/>
          <w:lang w:eastAsia="pl-PL"/>
        </w:rPr>
        <w:t>1</w:t>
      </w:r>
    </w:p>
    <w:p w14:paraId="54BCEE10" w14:textId="77777777" w:rsidR="00635D93" w:rsidRDefault="00635D93" w:rsidP="00B6490C">
      <w:pPr>
        <w:spacing w:after="0"/>
        <w:jc w:val="center"/>
        <w:rPr>
          <w:rFonts w:cs="Calibri"/>
          <w:b/>
          <w:lang w:eastAsia="pl-PL"/>
        </w:rPr>
      </w:pPr>
    </w:p>
    <w:p w14:paraId="78719684" w14:textId="6B493333" w:rsidR="00635D93" w:rsidRPr="00B6490C" w:rsidRDefault="00635D93" w:rsidP="00B6490C">
      <w:pPr>
        <w:spacing w:after="0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Część …</w:t>
      </w:r>
      <w:r w:rsidR="00436D7E">
        <w:rPr>
          <w:rFonts w:cs="Calibri"/>
          <w:b/>
          <w:color w:val="000000"/>
          <w:lang w:eastAsia="pl-PL"/>
        </w:rPr>
        <w:t>…</w:t>
      </w:r>
    </w:p>
    <w:p w14:paraId="0124705B" w14:textId="77777777" w:rsidR="00B6490C" w:rsidRPr="00B6490C" w:rsidRDefault="00B6490C" w:rsidP="00B6490C">
      <w:pPr>
        <w:spacing w:after="0"/>
        <w:rPr>
          <w:rFonts w:cs="Calibri"/>
          <w:b/>
          <w:color w:val="000000"/>
          <w:lang w:eastAsia="pl-PL"/>
        </w:rPr>
      </w:pPr>
    </w:p>
    <w:p w14:paraId="6DF7058F" w14:textId="77777777" w:rsidR="00B6490C" w:rsidRPr="00B6490C" w:rsidRDefault="00B6490C" w:rsidP="00B6490C">
      <w:pPr>
        <w:spacing w:after="0"/>
        <w:rPr>
          <w:rFonts w:cs="Calibri"/>
          <w:color w:val="000000"/>
          <w:lang w:eastAsia="pl-PL"/>
        </w:rPr>
      </w:pPr>
    </w:p>
    <w:p w14:paraId="1EE3DD99" w14:textId="17CBCA9A" w:rsidR="00B6490C" w:rsidRPr="00B6490C" w:rsidRDefault="00B6490C" w:rsidP="009247CC">
      <w:pPr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 xml:space="preserve">W dniu ……………… w Warszawie upoważniony </w:t>
      </w:r>
      <w:r w:rsidRPr="00B6490C">
        <w:rPr>
          <w:rFonts w:cs="Calibri"/>
          <w:b/>
          <w:color w:val="000000"/>
          <w:lang w:eastAsia="pl-PL"/>
        </w:rPr>
        <w:t>Przedstawiciel Zamawiającego</w:t>
      </w:r>
      <w:r w:rsidRPr="00B6490C">
        <w:rPr>
          <w:rFonts w:cs="Calibri"/>
          <w:color w:val="000000"/>
          <w:lang w:eastAsia="pl-PL"/>
        </w:rPr>
        <w:t xml:space="preserve"> – Centrum </w:t>
      </w:r>
      <w:r w:rsidR="009247CC">
        <w:rPr>
          <w:rFonts w:cs="Calibri"/>
          <w:color w:val="000000"/>
          <w:lang w:eastAsia="pl-PL"/>
        </w:rPr>
        <w:t>e-</w:t>
      </w:r>
      <w:r w:rsidRPr="00B6490C">
        <w:rPr>
          <w:rFonts w:cs="Calibri"/>
          <w:color w:val="000000"/>
          <w:lang w:eastAsia="pl-PL"/>
        </w:rPr>
        <w:t>Zdrowia, ……………………………………, (imię i nazwisko)</w:t>
      </w:r>
    </w:p>
    <w:p w14:paraId="26B8F0CE" w14:textId="77777777" w:rsidR="00B6490C" w:rsidRPr="00B6490C" w:rsidRDefault="00B6490C" w:rsidP="00B6490C">
      <w:pPr>
        <w:spacing w:after="0"/>
        <w:rPr>
          <w:rFonts w:cs="Calibri"/>
          <w:color w:val="000000"/>
          <w:lang w:eastAsia="pl-PL"/>
        </w:rPr>
      </w:pPr>
    </w:p>
    <w:p w14:paraId="1FFAD5DF" w14:textId="77777777" w:rsidR="00B6490C" w:rsidRPr="00B6490C" w:rsidRDefault="00B6490C" w:rsidP="00B6490C">
      <w:pPr>
        <w:spacing w:after="0"/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 xml:space="preserve">przy udziale upoważnionego </w:t>
      </w:r>
      <w:r w:rsidRPr="00B6490C">
        <w:rPr>
          <w:rFonts w:cs="Calibri"/>
          <w:b/>
          <w:color w:val="000000"/>
          <w:lang w:eastAsia="pl-PL"/>
        </w:rPr>
        <w:t>Przedstawiciela Wykonawcy</w:t>
      </w:r>
      <w:r w:rsidRPr="00B6490C">
        <w:rPr>
          <w:rFonts w:cs="Calibri"/>
          <w:color w:val="000000"/>
          <w:lang w:eastAsia="pl-PL"/>
        </w:rPr>
        <w:t xml:space="preserve"> - ………………………..…….,</w:t>
      </w:r>
    </w:p>
    <w:p w14:paraId="74EB86FA" w14:textId="77777777" w:rsidR="00B6490C" w:rsidRPr="00B6490C" w:rsidRDefault="00B6490C" w:rsidP="00B6490C">
      <w:pPr>
        <w:spacing w:after="0"/>
        <w:ind w:left="5954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(nazwa Firmy, imię i nazwisko)</w:t>
      </w:r>
    </w:p>
    <w:p w14:paraId="0AA62327" w14:textId="77777777" w:rsidR="00B6490C" w:rsidRPr="00B6490C" w:rsidRDefault="00B6490C" w:rsidP="00B6490C">
      <w:pPr>
        <w:spacing w:after="0" w:line="360" w:lineRule="auto"/>
        <w:rPr>
          <w:rFonts w:cs="Calibri"/>
          <w:color w:val="000000"/>
          <w:lang w:eastAsia="pl-PL"/>
        </w:rPr>
      </w:pPr>
    </w:p>
    <w:p w14:paraId="229F4C3D" w14:textId="68C17BF4" w:rsidR="00B6490C" w:rsidRPr="00B6490C" w:rsidRDefault="00B6490C" w:rsidP="00B6490C">
      <w:pPr>
        <w:spacing w:after="0" w:line="360" w:lineRule="auto"/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 xml:space="preserve">dokonuje odbioru przedmiotu Umowy nr </w:t>
      </w:r>
      <w:proofErr w:type="spellStart"/>
      <w:r w:rsidRPr="00B6490C">
        <w:rPr>
          <w:rFonts w:cs="Calibri"/>
          <w:b/>
          <w:bCs/>
          <w:color w:val="000000"/>
          <w:lang w:eastAsia="pl-PL"/>
        </w:rPr>
        <w:t>C</w:t>
      </w:r>
      <w:r>
        <w:rPr>
          <w:rFonts w:cs="Calibri"/>
          <w:b/>
          <w:bCs/>
          <w:color w:val="000000"/>
          <w:lang w:eastAsia="pl-PL"/>
        </w:rPr>
        <w:t>e</w:t>
      </w:r>
      <w:r w:rsidRPr="00B6490C">
        <w:rPr>
          <w:rFonts w:cs="Calibri"/>
          <w:b/>
          <w:bCs/>
          <w:color w:val="000000"/>
          <w:lang w:eastAsia="pl-PL"/>
        </w:rPr>
        <w:t>Z</w:t>
      </w:r>
      <w:proofErr w:type="spellEnd"/>
      <w:r w:rsidRPr="00B6490C">
        <w:rPr>
          <w:rFonts w:cs="Calibri"/>
          <w:b/>
          <w:bCs/>
          <w:color w:val="000000"/>
          <w:lang w:eastAsia="pl-PL"/>
        </w:rPr>
        <w:t>/../20</w:t>
      </w:r>
      <w:r>
        <w:rPr>
          <w:rFonts w:cs="Calibri"/>
          <w:b/>
          <w:bCs/>
          <w:color w:val="000000"/>
          <w:lang w:eastAsia="pl-PL"/>
        </w:rPr>
        <w:t>2</w:t>
      </w:r>
      <w:r w:rsidR="003557C5">
        <w:rPr>
          <w:rFonts w:cs="Calibri"/>
          <w:b/>
          <w:bCs/>
          <w:color w:val="000000"/>
          <w:lang w:eastAsia="pl-PL"/>
        </w:rPr>
        <w:t>1</w:t>
      </w:r>
      <w:r w:rsidRPr="00B6490C">
        <w:rPr>
          <w:rFonts w:cs="Calibri"/>
          <w:b/>
          <w:bCs/>
          <w:color w:val="000000"/>
          <w:lang w:eastAsia="pl-PL"/>
        </w:rPr>
        <w:t xml:space="preserve"> </w:t>
      </w:r>
      <w:r w:rsidRPr="00B6490C">
        <w:rPr>
          <w:rFonts w:cs="Calibri"/>
          <w:bCs/>
          <w:color w:val="000000"/>
          <w:lang w:eastAsia="pl-PL"/>
        </w:rPr>
        <w:t>polegającego na</w:t>
      </w:r>
      <w:r w:rsidRPr="00B6490C">
        <w:rPr>
          <w:rFonts w:cs="Calibri"/>
          <w:color w:val="000000"/>
          <w:lang w:eastAsia="pl-PL"/>
        </w:rPr>
        <w:t xml:space="preserve"> dostawie komórkowych aparatów telefonicznych, etui i szkła ochronnego</w:t>
      </w:r>
      <w:r w:rsidR="00635D93">
        <w:rPr>
          <w:rFonts w:cs="Calibri"/>
          <w:color w:val="000000"/>
          <w:lang w:eastAsia="pl-PL"/>
        </w:rPr>
        <w:t xml:space="preserve"> oraz akcesoriów</w:t>
      </w:r>
      <w:r w:rsidR="000A2355">
        <w:rPr>
          <w:rFonts w:cs="Calibri"/>
          <w:color w:val="000000"/>
          <w:lang w:eastAsia="pl-PL"/>
        </w:rPr>
        <w:t xml:space="preserve"> (jeśli były wymagane Umową)</w:t>
      </w:r>
      <w:r w:rsidRPr="00B6490C">
        <w:rPr>
          <w:rFonts w:cs="Calibri"/>
          <w:color w:val="000000"/>
          <w:lang w:eastAsia="pl-PL"/>
        </w:rPr>
        <w:t xml:space="preserve"> zgodnie z poniższą specyfikacją.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563"/>
        <w:gridCol w:w="1418"/>
        <w:gridCol w:w="1275"/>
        <w:gridCol w:w="2240"/>
      </w:tblGrid>
      <w:tr w:rsidR="00B6490C" w:rsidRPr="00B6490C" w14:paraId="199FAE22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750F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36E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Nazwa wyrobu/urządzenia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8AC7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Nr IMEI aparatu tel.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C9A2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Ilość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7C8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Cena jednostkowa brutto w PLN (</w:t>
            </w:r>
            <w:proofErr w:type="spellStart"/>
            <w:r w:rsidRPr="00B6490C">
              <w:rPr>
                <w:rFonts w:cs="Calibri"/>
                <w:color w:val="000000"/>
                <w:lang w:eastAsia="pl-PL"/>
              </w:rPr>
              <w:t>kpl</w:t>
            </w:r>
            <w:proofErr w:type="spellEnd"/>
            <w:r w:rsidRPr="00B6490C">
              <w:rPr>
                <w:rFonts w:cs="Calibri"/>
                <w:color w:val="000000"/>
                <w:lang w:eastAsia="pl-PL"/>
              </w:rPr>
              <w:t>, szt.)</w:t>
            </w:r>
          </w:p>
        </w:tc>
      </w:tr>
      <w:tr w:rsidR="00B6490C" w:rsidRPr="00B6490C" w14:paraId="63BA3EC0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061A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C50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29311419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04C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CCF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BF1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286F1B4A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069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53B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2C89A04B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824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E13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64D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43B29737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E43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C02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798D499A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2F8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ED6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9F1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24F7D03D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EBC7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01E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5B425C08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6A5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575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838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6E9AD7A0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7DC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97F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59F58086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A65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5E1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3A0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4FF57403" w14:textId="77777777" w:rsidTr="00B649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018C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B69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  <w:p w14:paraId="78BCFC8F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A9B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211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23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B6490C" w:rsidRPr="00B6490C" w14:paraId="0855E343" w14:textId="77777777" w:rsidTr="00B6490C"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401" w14:textId="77777777" w:rsidR="00B6490C" w:rsidRPr="00B6490C" w:rsidRDefault="00B6490C" w:rsidP="00B6490C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 w:rsidRPr="00B6490C">
              <w:rPr>
                <w:rFonts w:cs="Calibri"/>
                <w:color w:val="000000"/>
                <w:lang w:eastAsia="pl-PL"/>
              </w:rPr>
              <w:t>RAZEM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6D4" w14:textId="77777777" w:rsidR="00B6490C" w:rsidRPr="00B6490C" w:rsidRDefault="00B6490C" w:rsidP="00B6490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61FC38B6" w14:textId="77777777" w:rsidR="00B6490C" w:rsidRPr="00B6490C" w:rsidRDefault="00B6490C" w:rsidP="00B6490C">
      <w:pPr>
        <w:spacing w:after="0"/>
        <w:rPr>
          <w:rFonts w:cs="Calibri"/>
          <w:color w:val="000000"/>
          <w:lang w:eastAsia="pl-PL"/>
        </w:rPr>
      </w:pPr>
    </w:p>
    <w:p w14:paraId="241880E0" w14:textId="77777777" w:rsidR="00B6490C" w:rsidRPr="00B6490C" w:rsidRDefault="00B6490C" w:rsidP="00B6490C">
      <w:pPr>
        <w:spacing w:after="0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Ustalenia:</w:t>
      </w:r>
    </w:p>
    <w:p w14:paraId="5B14D449" w14:textId="14A070DA" w:rsidR="00B6490C" w:rsidRPr="00B6490C" w:rsidRDefault="00B6490C" w:rsidP="00B649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Przedmiot umowy został wykonany zgodnie/niezgodnie* z warunkami zawartymi w</w:t>
      </w:r>
      <w:r w:rsidR="00436D7E">
        <w:rPr>
          <w:rFonts w:cs="Calibri"/>
          <w:color w:val="000000"/>
          <w:lang w:eastAsia="pl-PL"/>
        </w:rPr>
        <w:t xml:space="preserve"> </w:t>
      </w:r>
      <w:r w:rsidRPr="00B6490C">
        <w:rPr>
          <w:rFonts w:cs="Calibri"/>
          <w:color w:val="000000"/>
          <w:lang w:eastAsia="pl-PL"/>
        </w:rPr>
        <w:t>Umowie nr</w:t>
      </w:r>
      <w:r w:rsidR="00436D7E">
        <w:rPr>
          <w:rFonts w:cs="Calibri"/>
          <w:color w:val="000000"/>
          <w:lang w:eastAsia="pl-PL"/>
        </w:rPr>
        <w:t> </w:t>
      </w:r>
      <w:proofErr w:type="spellStart"/>
      <w:r w:rsidRPr="00B6490C">
        <w:rPr>
          <w:rFonts w:cs="Calibri"/>
          <w:color w:val="000000"/>
          <w:lang w:eastAsia="pl-PL"/>
        </w:rPr>
        <w:t>C</w:t>
      </w:r>
      <w:r>
        <w:rPr>
          <w:rFonts w:cs="Calibri"/>
          <w:color w:val="000000"/>
          <w:lang w:eastAsia="pl-PL"/>
        </w:rPr>
        <w:t>e</w:t>
      </w:r>
      <w:r w:rsidRPr="00B6490C">
        <w:rPr>
          <w:rFonts w:cs="Calibri"/>
          <w:color w:val="000000"/>
          <w:lang w:eastAsia="pl-PL"/>
        </w:rPr>
        <w:t>Z</w:t>
      </w:r>
      <w:proofErr w:type="spellEnd"/>
      <w:r w:rsidRPr="00B6490C">
        <w:rPr>
          <w:rFonts w:cs="Calibri"/>
          <w:color w:val="000000"/>
          <w:lang w:eastAsia="pl-PL"/>
        </w:rPr>
        <w:t>/</w:t>
      </w:r>
      <w:r w:rsidR="00436D7E">
        <w:rPr>
          <w:rFonts w:cs="Calibri"/>
          <w:color w:val="000000"/>
          <w:lang w:eastAsia="pl-PL"/>
        </w:rPr>
        <w:t>…</w:t>
      </w:r>
      <w:r w:rsidRPr="00B6490C">
        <w:rPr>
          <w:rFonts w:cs="Calibri"/>
          <w:color w:val="000000"/>
          <w:lang w:eastAsia="pl-PL"/>
        </w:rPr>
        <w:t>./20</w:t>
      </w:r>
      <w:r>
        <w:rPr>
          <w:rFonts w:cs="Calibri"/>
          <w:color w:val="000000"/>
          <w:lang w:eastAsia="pl-PL"/>
        </w:rPr>
        <w:t>2</w:t>
      </w:r>
      <w:r w:rsidR="003557C5">
        <w:rPr>
          <w:rFonts w:cs="Calibri"/>
          <w:color w:val="000000"/>
          <w:lang w:eastAsia="pl-PL"/>
        </w:rPr>
        <w:t>1</w:t>
      </w:r>
    </w:p>
    <w:p w14:paraId="4920D63A" w14:textId="7ABCC484" w:rsidR="00B6490C" w:rsidRPr="00B6490C" w:rsidRDefault="00B6490C" w:rsidP="00B649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Dostawa została wykonana należycie/nienależycie i terminowo/nieterminowo*.</w:t>
      </w:r>
    </w:p>
    <w:p w14:paraId="0BC74385" w14:textId="77777777" w:rsidR="00B6490C" w:rsidRPr="00B6490C" w:rsidRDefault="00B6490C" w:rsidP="00B6490C">
      <w:pPr>
        <w:spacing w:before="120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Wnioskuje /nie wnioskuje o rozliczenie finansowe dostawy.</w:t>
      </w:r>
    </w:p>
    <w:p w14:paraId="7675EDA0" w14:textId="77777777" w:rsidR="00B6490C" w:rsidRPr="00B6490C" w:rsidRDefault="00B6490C" w:rsidP="00B6490C">
      <w:pPr>
        <w:spacing w:after="0"/>
        <w:jc w:val="both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Uwagi (dotyczą m.in. niewykonania lub nienależytego wykonania Umowy, opóźnień w realizacji Umowy):</w:t>
      </w:r>
    </w:p>
    <w:p w14:paraId="252A08B1" w14:textId="77777777" w:rsidR="00B6490C" w:rsidRPr="00B6490C" w:rsidRDefault="00B6490C" w:rsidP="00B6490C">
      <w:pPr>
        <w:spacing w:after="0"/>
        <w:rPr>
          <w:rFonts w:cs="Calibri"/>
          <w:color w:val="000000"/>
          <w:lang w:eastAsia="pl-PL"/>
        </w:rPr>
      </w:pPr>
      <w:r w:rsidRPr="00B6490C"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C2E138" w14:textId="77777777" w:rsidR="00B6490C" w:rsidRPr="00B6490C" w:rsidRDefault="00B6490C" w:rsidP="00B6490C">
      <w:pPr>
        <w:spacing w:after="0"/>
        <w:ind w:left="360" w:hanging="360"/>
        <w:rPr>
          <w:rFonts w:cs="Calibri"/>
          <w:color w:val="000000"/>
          <w:lang w:eastAsia="pl-PL"/>
        </w:rPr>
      </w:pPr>
    </w:p>
    <w:p w14:paraId="67472956" w14:textId="77777777" w:rsidR="00B6490C" w:rsidRPr="00B6490C" w:rsidRDefault="00B6490C" w:rsidP="00B6490C">
      <w:pPr>
        <w:tabs>
          <w:tab w:val="left" w:pos="4962"/>
        </w:tabs>
        <w:spacing w:after="0" w:line="360" w:lineRule="auto"/>
        <w:ind w:right="425"/>
        <w:rPr>
          <w:rFonts w:cs="Calibri"/>
          <w:color w:val="000000"/>
          <w:lang w:eastAsia="pl-PL"/>
        </w:rPr>
      </w:pPr>
      <w:r w:rsidRPr="00B6490C">
        <w:rPr>
          <w:rFonts w:cs="Calibri"/>
          <w:b/>
          <w:color w:val="000000"/>
          <w:lang w:eastAsia="pl-PL"/>
        </w:rPr>
        <w:t>Przedstawiciel Zamawiającego</w:t>
      </w:r>
      <w:r w:rsidRPr="00B6490C">
        <w:rPr>
          <w:rFonts w:cs="Calibri"/>
          <w:color w:val="000000"/>
          <w:lang w:eastAsia="pl-PL"/>
        </w:rPr>
        <w:t>:</w:t>
      </w:r>
      <w:r w:rsidRPr="00B6490C">
        <w:rPr>
          <w:rFonts w:cs="Calibri"/>
          <w:color w:val="000000"/>
          <w:lang w:eastAsia="pl-PL"/>
        </w:rPr>
        <w:tab/>
      </w:r>
      <w:r w:rsidRPr="00B6490C">
        <w:rPr>
          <w:rFonts w:cs="Calibri"/>
          <w:color w:val="000000"/>
          <w:lang w:eastAsia="pl-PL"/>
        </w:rPr>
        <w:tab/>
      </w:r>
      <w:r w:rsidRPr="00B6490C">
        <w:rPr>
          <w:rFonts w:cs="Calibri"/>
          <w:b/>
          <w:color w:val="000000"/>
          <w:lang w:eastAsia="pl-PL"/>
        </w:rPr>
        <w:t>Przedstawiciel Wykonawcy:</w:t>
      </w:r>
    </w:p>
    <w:p w14:paraId="3009BC28" w14:textId="77777777" w:rsidR="00B6490C" w:rsidRPr="00B6490C" w:rsidRDefault="00B6490C" w:rsidP="00B6490C">
      <w:pPr>
        <w:spacing w:after="0" w:line="360" w:lineRule="auto"/>
        <w:rPr>
          <w:rFonts w:eastAsia="MS Mincho" w:cs="Calibri"/>
          <w:color w:val="000000"/>
          <w:lang w:eastAsia="pl-PL"/>
        </w:rPr>
      </w:pPr>
    </w:p>
    <w:p w14:paraId="0084244D" w14:textId="77777777" w:rsidR="00B6490C" w:rsidRPr="00B6490C" w:rsidRDefault="00B6490C" w:rsidP="00B6490C">
      <w:pPr>
        <w:spacing w:after="0" w:line="360" w:lineRule="auto"/>
        <w:rPr>
          <w:rFonts w:eastAsia="MS Mincho" w:cs="Calibri"/>
          <w:color w:val="000000"/>
          <w:lang w:eastAsia="pl-PL"/>
        </w:rPr>
      </w:pPr>
      <w:r w:rsidRPr="00B6490C">
        <w:rPr>
          <w:rFonts w:eastAsia="MS Mincho" w:cs="Calibri"/>
          <w:color w:val="000000"/>
          <w:lang w:eastAsia="pl-PL"/>
        </w:rPr>
        <w:t>………………………………….</w:t>
      </w:r>
      <w:r w:rsidRPr="00B6490C">
        <w:rPr>
          <w:rFonts w:eastAsia="MS Mincho" w:cs="Calibri"/>
          <w:color w:val="000000"/>
          <w:lang w:eastAsia="pl-PL"/>
        </w:rPr>
        <w:tab/>
      </w:r>
      <w:r w:rsidRPr="00B6490C">
        <w:rPr>
          <w:rFonts w:eastAsia="MS Mincho" w:cs="Calibri"/>
          <w:color w:val="000000"/>
          <w:lang w:eastAsia="pl-PL"/>
        </w:rPr>
        <w:tab/>
      </w:r>
      <w:r w:rsidRPr="00B6490C">
        <w:rPr>
          <w:rFonts w:eastAsia="MS Mincho" w:cs="Calibri"/>
          <w:color w:val="000000"/>
          <w:lang w:eastAsia="pl-PL"/>
        </w:rPr>
        <w:tab/>
      </w:r>
      <w:r w:rsidRPr="00B6490C">
        <w:rPr>
          <w:rFonts w:eastAsia="MS Mincho" w:cs="Calibri"/>
          <w:color w:val="000000"/>
          <w:lang w:eastAsia="pl-PL"/>
        </w:rPr>
        <w:tab/>
      </w:r>
      <w:r w:rsidRPr="00B6490C">
        <w:rPr>
          <w:rFonts w:eastAsia="MS Mincho" w:cs="Calibri"/>
          <w:color w:val="000000"/>
          <w:lang w:eastAsia="pl-PL"/>
        </w:rPr>
        <w:tab/>
      </w:r>
      <w:r w:rsidRPr="00B6490C">
        <w:rPr>
          <w:rFonts w:eastAsia="MS Mincho" w:cs="Calibri"/>
          <w:color w:val="000000"/>
          <w:lang w:eastAsia="pl-PL"/>
        </w:rPr>
        <w:tab/>
        <w:t>……………………………………….</w:t>
      </w:r>
    </w:p>
    <w:p w14:paraId="68714250" w14:textId="77777777" w:rsidR="00B6490C" w:rsidRPr="00B6490C" w:rsidRDefault="00B6490C" w:rsidP="00B6490C">
      <w:pPr>
        <w:tabs>
          <w:tab w:val="left" w:pos="5245"/>
        </w:tabs>
        <w:spacing w:after="0" w:line="360" w:lineRule="auto"/>
        <w:ind w:left="2268" w:hanging="2268"/>
        <w:rPr>
          <w:rFonts w:eastAsia="MS Mincho" w:cs="Calibri"/>
          <w:color w:val="000000"/>
          <w:lang w:eastAsia="pl-PL"/>
        </w:rPr>
      </w:pPr>
      <w:r w:rsidRPr="00B6490C">
        <w:rPr>
          <w:rFonts w:eastAsia="MS Mincho" w:cs="Calibri"/>
          <w:color w:val="000000"/>
          <w:lang w:eastAsia="pl-PL"/>
        </w:rPr>
        <w:t>/data, czytelny podpis Zamawiającego/</w:t>
      </w:r>
      <w:r w:rsidRPr="00B6490C">
        <w:rPr>
          <w:rFonts w:eastAsia="MS Mincho" w:cs="Calibri"/>
          <w:color w:val="000000"/>
          <w:lang w:eastAsia="pl-PL"/>
        </w:rPr>
        <w:tab/>
        <w:t>/data, czytelny podpis Wykonawcy/</w:t>
      </w:r>
    </w:p>
    <w:p w14:paraId="5C09D493" w14:textId="77777777" w:rsidR="00B6490C" w:rsidRPr="00B6490C" w:rsidRDefault="00B6490C" w:rsidP="00B6490C">
      <w:pPr>
        <w:tabs>
          <w:tab w:val="left" w:pos="7755"/>
        </w:tabs>
        <w:spacing w:after="0" w:line="276" w:lineRule="auto"/>
        <w:rPr>
          <w:rFonts w:eastAsia="MS Mincho" w:cs="Calibri"/>
          <w:color w:val="000000"/>
          <w:lang w:eastAsia="pl-PL"/>
        </w:rPr>
      </w:pPr>
      <w:r w:rsidRPr="00B6490C">
        <w:rPr>
          <w:rFonts w:cs="Calibri"/>
          <w:vertAlign w:val="superscript"/>
          <w:lang w:eastAsia="pl-PL"/>
        </w:rPr>
        <w:sym w:font="Symbol" w:char="F02A"/>
      </w:r>
      <w:r w:rsidRPr="00B6490C">
        <w:rPr>
          <w:rFonts w:cs="Calibri"/>
          <w:lang w:eastAsia="pl-PL"/>
        </w:rPr>
        <w:t xml:space="preserve"> /niepotrzebne skreślić</w:t>
      </w:r>
    </w:p>
    <w:p w14:paraId="6317A1B6" w14:textId="6A1623A6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E4E4" w14:textId="77777777" w:rsidR="00704B63" w:rsidRDefault="00704B63" w:rsidP="00876124">
      <w:pPr>
        <w:spacing w:after="0"/>
      </w:pPr>
      <w:r>
        <w:separator/>
      </w:r>
    </w:p>
  </w:endnote>
  <w:endnote w:type="continuationSeparator" w:id="0">
    <w:p w14:paraId="19B5992C" w14:textId="77777777" w:rsidR="00704B63" w:rsidRDefault="00704B63" w:rsidP="00876124">
      <w:pPr>
        <w:spacing w:after="0"/>
      </w:pPr>
      <w:r>
        <w:continuationSeparator/>
      </w:r>
    </w:p>
  </w:endnote>
  <w:endnote w:type="continuationNotice" w:id="1">
    <w:p w14:paraId="37990E5C" w14:textId="77777777" w:rsidR="00704B63" w:rsidRDefault="00704B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8EAE" w14:textId="77777777" w:rsidR="00704B63" w:rsidRDefault="00704B63" w:rsidP="00876124">
      <w:pPr>
        <w:spacing w:after="0"/>
      </w:pPr>
      <w:r>
        <w:separator/>
      </w:r>
    </w:p>
  </w:footnote>
  <w:footnote w:type="continuationSeparator" w:id="0">
    <w:p w14:paraId="0B24FE2C" w14:textId="77777777" w:rsidR="00704B63" w:rsidRDefault="00704B63" w:rsidP="00876124">
      <w:pPr>
        <w:spacing w:after="0"/>
      </w:pPr>
      <w:r>
        <w:continuationSeparator/>
      </w:r>
    </w:p>
  </w:footnote>
  <w:footnote w:type="continuationNotice" w:id="1">
    <w:p w14:paraId="5E2AC0AE" w14:textId="77777777" w:rsidR="00704B63" w:rsidRDefault="00704B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355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7179"/>
    <w:rsid w:val="003557C5"/>
    <w:rsid w:val="00367D3E"/>
    <w:rsid w:val="003B4794"/>
    <w:rsid w:val="003E255F"/>
    <w:rsid w:val="003E26A6"/>
    <w:rsid w:val="003F3BDC"/>
    <w:rsid w:val="00406539"/>
    <w:rsid w:val="00407CC2"/>
    <w:rsid w:val="0042566A"/>
    <w:rsid w:val="00436D7E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37E3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43B6"/>
    <w:rsid w:val="00556DBF"/>
    <w:rsid w:val="00564037"/>
    <w:rsid w:val="0057036E"/>
    <w:rsid w:val="00573896"/>
    <w:rsid w:val="005A4394"/>
    <w:rsid w:val="005B31C8"/>
    <w:rsid w:val="005C0903"/>
    <w:rsid w:val="005D1802"/>
    <w:rsid w:val="005D7495"/>
    <w:rsid w:val="005E2E79"/>
    <w:rsid w:val="005E7062"/>
    <w:rsid w:val="005E70AE"/>
    <w:rsid w:val="005E7498"/>
    <w:rsid w:val="00634A72"/>
    <w:rsid w:val="00635D93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671C"/>
    <w:rsid w:val="006E7F7F"/>
    <w:rsid w:val="00701F3D"/>
    <w:rsid w:val="00704B63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B374F"/>
    <w:rsid w:val="008C64B5"/>
    <w:rsid w:val="008D2D1B"/>
    <w:rsid w:val="008D3021"/>
    <w:rsid w:val="008E6730"/>
    <w:rsid w:val="00907ECE"/>
    <w:rsid w:val="009247CC"/>
    <w:rsid w:val="00946288"/>
    <w:rsid w:val="009507F0"/>
    <w:rsid w:val="00952441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6490C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25A5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64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D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3099-08E5-4B26-B98F-0C9F17EF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2021-05-12T14:22:00Z</dcterms:created>
  <dcterms:modified xsi:type="dcterms:W3CDTF">2021-05-12T14:22:00Z</dcterms:modified>
</cp:coreProperties>
</file>