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425" w:rsidR="00111CEC" w:rsidP="00111CEC" w:rsidRDefault="00111CEC" w14:paraId="70181648" w14:textId="77777777">
      <w:pPr>
        <w:tabs>
          <w:tab w:val="left" w:pos="2520"/>
        </w:tabs>
        <w:rPr>
          <w:rFonts w:cs="Calibri"/>
          <w:b/>
        </w:rPr>
      </w:pPr>
      <w:r w:rsidRPr="00652425">
        <w:rPr>
          <w:rFonts w:cs="Calibri"/>
          <w:b/>
        </w:rPr>
        <w:tab/>
      </w:r>
      <w:r w:rsidRPr="00652425">
        <w:rPr>
          <w:rFonts w:cs="Calibri"/>
          <w:b/>
        </w:rPr>
        <w:tab/>
      </w:r>
      <w:r w:rsidRPr="00652425">
        <w:rPr>
          <w:rFonts w:cs="Calibri"/>
          <w:b/>
        </w:rPr>
        <w:tab/>
      </w:r>
      <w:r w:rsidRPr="00652425">
        <w:rPr>
          <w:rFonts w:cs="Calibri"/>
          <w:b/>
        </w:rPr>
        <w:tab/>
      </w:r>
      <w:r w:rsidRPr="00652425">
        <w:rPr>
          <w:rFonts w:cs="Calibri"/>
          <w:b/>
        </w:rPr>
        <w:tab/>
      </w:r>
      <w:r w:rsidRPr="00652425">
        <w:rPr>
          <w:rFonts w:cs="Calibri"/>
          <w:b/>
        </w:rPr>
        <w:tab/>
      </w:r>
    </w:p>
    <w:p w:rsidRPr="00652425" w:rsidR="00111CEC" w:rsidP="00C92963" w:rsidRDefault="00111CEC" w14:paraId="4F2FA769" w14:textId="5618F5E8">
      <w:pPr>
        <w:tabs>
          <w:tab w:val="left" w:pos="2520"/>
        </w:tabs>
        <w:ind w:firstLine="5670"/>
        <w:jc w:val="right"/>
        <w:rPr>
          <w:rFonts w:cs="Calibri"/>
          <w:b/>
        </w:rPr>
      </w:pPr>
      <w:r w:rsidRPr="00652425">
        <w:rPr>
          <w:rFonts w:cs="Calibri"/>
          <w:b/>
        </w:rPr>
        <w:t xml:space="preserve">Załącznik nr </w:t>
      </w:r>
      <w:r w:rsidRPr="00652425" w:rsidR="00C92963">
        <w:rPr>
          <w:rFonts w:cs="Calibri"/>
          <w:b/>
        </w:rPr>
        <w:t>2</w:t>
      </w:r>
      <w:r w:rsidRPr="00652425">
        <w:rPr>
          <w:rFonts w:cs="Calibri"/>
          <w:b/>
        </w:rPr>
        <w:t xml:space="preserve"> do Zapytania </w:t>
      </w:r>
    </w:p>
    <w:p w:rsidR="002846DA" w:rsidP="00C92963" w:rsidRDefault="002846DA" w14:paraId="169EABA3" w14:textId="20123CC4">
      <w:pPr>
        <w:tabs>
          <w:tab w:val="left" w:pos="2520"/>
        </w:tabs>
        <w:ind w:firstLine="5670"/>
        <w:jc w:val="right"/>
        <w:rPr>
          <w:rFonts w:cs="Calibri"/>
          <w:b/>
        </w:rPr>
      </w:pPr>
    </w:p>
    <w:p w:rsidRPr="00652425" w:rsidR="009C2BD4" w:rsidP="00C92963" w:rsidRDefault="009C2BD4" w14:paraId="76B1DC6E" w14:textId="77777777">
      <w:pPr>
        <w:tabs>
          <w:tab w:val="left" w:pos="2520"/>
        </w:tabs>
        <w:ind w:firstLine="5670"/>
        <w:jc w:val="right"/>
        <w:rPr>
          <w:rFonts w:cs="Calibri"/>
          <w:b/>
        </w:rPr>
      </w:pPr>
      <w:bookmarkStart w:name="_GoBack" w:id="0"/>
      <w:bookmarkEnd w:id="0"/>
    </w:p>
    <w:p w:rsidRPr="003A62AE" w:rsidR="00FB3172" w:rsidP="009C2BD4" w:rsidRDefault="00FB3172" w14:paraId="77D64405" w14:textId="0A5C2F9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 w:asciiTheme="minorHAnsi" w:hAnsiTheme="minorHAnsi"/>
          <w:lang w:val="pl-PL"/>
        </w:rPr>
      </w:pPr>
      <w:r w:rsidRPr="00652425">
        <w:rPr>
          <w:rFonts w:cs="Arial" w:asciiTheme="minorHAnsi" w:hAnsiTheme="minorHAnsi"/>
          <w:lang w:val="pl-PL"/>
        </w:rPr>
        <w:t xml:space="preserve"> Przedmiot zamówienia: </w:t>
      </w:r>
      <w:r w:rsidRPr="00652425" w:rsidR="00831E96">
        <w:rPr>
          <w:rFonts w:cs="Arial" w:asciiTheme="minorHAnsi" w:hAnsiTheme="minorHAnsi"/>
          <w:lang w:val="pl-PL"/>
        </w:rPr>
        <w:t>„</w:t>
      </w:r>
      <w:r w:rsidRPr="003A62AE" w:rsidR="003A62AE">
        <w:rPr>
          <w:rFonts w:cs="Calibri"/>
          <w:b/>
          <w:bCs/>
          <w:lang w:val="pl-PL"/>
        </w:rPr>
        <w:t>Opracowanie metodyki szacowania złożoności i kosztów wytwarzania oprogramowania</w:t>
      </w:r>
      <w:r w:rsidRPr="00652425">
        <w:rPr>
          <w:rFonts w:asciiTheme="minorHAnsi" w:hAnsiTheme="minorHAnsi" w:cstheme="minorHAnsi"/>
          <w:b/>
          <w:bCs/>
          <w:lang w:val="pl-PL"/>
        </w:rPr>
        <w:t>”.</w:t>
      </w:r>
    </w:p>
    <w:p w:rsidR="003A62AE" w:rsidP="009C2BD4" w:rsidRDefault="003A62AE" w14:paraId="28DA4BE9" w14:textId="7777777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 w:asciiTheme="minorHAnsi" w:hAnsiTheme="minorHAnsi"/>
          <w:lang w:val="pl-PL"/>
        </w:rPr>
      </w:pPr>
      <w:r w:rsidRPr="003A62AE">
        <w:rPr>
          <w:rFonts w:cs="Arial" w:asciiTheme="minorHAnsi" w:hAnsiTheme="minorHAnsi"/>
          <w:lang w:val="pl-PL"/>
        </w:rPr>
        <w:t>Nazwa i dane teleadresowe Wykonawcy…………………………………………………………………….</w:t>
      </w:r>
    </w:p>
    <w:p w:rsidRPr="00652425" w:rsidR="00FB3172" w:rsidP="009C2BD4" w:rsidRDefault="00FB3172" w14:paraId="3F237743" w14:textId="66EAEE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652425">
        <w:rPr>
          <w:rFonts w:cs="Arial" w:asciiTheme="minorHAnsi" w:hAnsiTheme="minorHAnsi"/>
          <w:lang w:val="pl-PL"/>
        </w:rPr>
        <w:t xml:space="preserve">Szacowana łączna cena brutto za całość zamówienia opisanego w Załączniku nr 1 Opis Przedmiotu Zapytania wynosi: ………………………………………zł (słownie złotych:…………………………………………………), </w:t>
      </w:r>
      <w:r w:rsidRPr="00652425">
        <w:rPr>
          <w:rFonts w:asciiTheme="minorHAnsi" w:hAnsiTheme="minorHAnsi" w:cstheme="minorHAnsi"/>
          <w:lang w:val="pl-PL"/>
        </w:rPr>
        <w:t>w</w:t>
      </w:r>
      <w:r w:rsidRPr="00652425" w:rsidR="00D5238A">
        <w:rPr>
          <w:rFonts w:asciiTheme="minorHAnsi" w:hAnsiTheme="minorHAnsi" w:cstheme="minorHAnsi"/>
          <w:lang w:val="pl-PL"/>
        </w:rPr>
        <w:t> </w:t>
      </w:r>
      <w:r w:rsidRPr="00652425">
        <w:rPr>
          <w:rFonts w:asciiTheme="minorHAnsi" w:hAnsiTheme="minorHAnsi" w:cstheme="minorHAnsi"/>
          <w:lang w:val="pl-PL"/>
        </w:rPr>
        <w:t>tym: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2190"/>
        <w:gridCol w:w="1920"/>
        <w:gridCol w:w="2668"/>
      </w:tblGrid>
      <w:tr w:rsidRPr="00652425" w:rsidR="00FB3172" w:rsidTr="002846DA" w14:paraId="282A7E95" w14:textId="77777777">
        <w:trPr>
          <w:trHeight w:val="21"/>
          <w:jc w:val="center"/>
        </w:trPr>
        <w:tc>
          <w:tcPr>
            <w:tcW w:w="1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52425" w:rsidR="00FB3172" w:rsidP="00B101D4" w:rsidRDefault="00FB3172" w14:paraId="4EA32792" w14:textId="77777777">
            <w:pPr>
              <w:pStyle w:val="Nagwek10"/>
              <w:spacing w:before="0" w:after="0" w:line="252" w:lineRule="auto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52425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52425" w:rsidR="00FB3172" w:rsidP="00B101D4" w:rsidRDefault="00FB3172" w14:paraId="6431EAE5" w14:textId="77777777">
            <w:pPr>
              <w:pStyle w:val="Nagwek10"/>
              <w:spacing w:before="0" w:after="0" w:line="252" w:lineRule="auto"/>
              <w:jc w:val="center"/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52425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Liczba Roboczogodzin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52425" w:rsidR="00FB3172" w:rsidP="00B101D4" w:rsidRDefault="00FB3172" w14:paraId="6A0D51BE" w14:textId="77777777">
            <w:pPr>
              <w:pStyle w:val="Nagwek10"/>
              <w:spacing w:before="0" w:after="0" w:line="252" w:lineRule="auto"/>
              <w:jc w:val="center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 w:rsidRPr="00652425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jednostkowa zł brutto</w:t>
            </w:r>
          </w:p>
        </w:tc>
        <w:tc>
          <w:tcPr>
            <w:tcW w:w="14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52425" w:rsidR="00FB3172" w:rsidP="00B101D4" w:rsidRDefault="00FB3172" w14:paraId="1C05DE36" w14:textId="77777777">
            <w:pPr>
              <w:pStyle w:val="Nagwek10"/>
              <w:spacing w:before="0" w:after="0" w:line="252" w:lineRule="auto"/>
              <w:jc w:val="center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 w:rsidRPr="00652425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Łączna wartość w zł</w:t>
            </w:r>
            <w:r w:rsidRPr="00652425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52425">
              <w:rPr>
                <w:rFonts w:eastAsia="Calibri" w:asciiTheme="minorHAnsi" w:hAnsiTheme="minorHAnsi" w:cstheme="minorHAnsi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Pr="00652425" w:rsidR="002846DA" w:rsidTr="002846DA" w14:paraId="5740ED7E" w14:textId="77777777">
        <w:trPr>
          <w:trHeight w:val="719"/>
          <w:jc w:val="center"/>
        </w:trPr>
        <w:tc>
          <w:tcPr>
            <w:tcW w:w="1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2846DA" w:rsidP="00B101D4" w:rsidRDefault="009C2BD4" w14:paraId="48C3690B" w14:textId="5F221B2A">
            <w:pPr>
              <w:pStyle w:val="Nagwek10"/>
              <w:spacing w:before="0" w:after="0" w:line="252" w:lineRule="auto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Etap 1- Stan obecny</w:t>
            </w:r>
          </w:p>
        </w:tc>
        <w:tc>
          <w:tcPr>
            <w:tcW w:w="1165" w:type="pct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2425" w:rsidR="002846DA" w:rsidP="00B101D4" w:rsidRDefault="002846DA" w14:paraId="0BA1A284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2846DA" w:rsidP="00B101D4" w:rsidRDefault="002846DA" w14:paraId="52E45B6C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2846DA" w:rsidP="00B101D4" w:rsidRDefault="002846DA" w14:paraId="1D94244A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652425" w:rsidR="002846DA" w:rsidTr="002846DA" w14:paraId="7AE58A90" w14:textId="77777777">
        <w:trPr>
          <w:trHeight w:val="719"/>
          <w:jc w:val="center"/>
        </w:trPr>
        <w:tc>
          <w:tcPr>
            <w:tcW w:w="1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2846DA" w:rsidP="00B101D4" w:rsidRDefault="009C2BD4" w14:paraId="38FED6D3" w14:textId="178D2C94">
            <w:pPr>
              <w:pStyle w:val="Nagwek10"/>
              <w:spacing w:before="0" w:after="0" w:line="252" w:lineRule="auto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Etap 2- Stan docelowy</w:t>
            </w:r>
          </w:p>
        </w:tc>
        <w:tc>
          <w:tcPr>
            <w:tcW w:w="1165" w:type="pct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2425" w:rsidR="002846DA" w:rsidP="00B101D4" w:rsidRDefault="002846DA" w14:paraId="23841E4B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2846DA" w:rsidP="00B101D4" w:rsidRDefault="002846DA" w14:paraId="1E8ADB38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2846DA" w:rsidP="00B101D4" w:rsidRDefault="002846DA" w14:paraId="5008C11E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652425" w:rsidR="009C2BD4" w:rsidTr="002846DA" w14:paraId="4F09FFEC" w14:textId="77777777">
        <w:trPr>
          <w:trHeight w:val="719"/>
          <w:jc w:val="center"/>
        </w:trPr>
        <w:tc>
          <w:tcPr>
            <w:tcW w:w="1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BD4" w:rsidP="00B101D4" w:rsidRDefault="009C2BD4" w14:paraId="1F4B227B" w14:textId="57B58632">
            <w:pPr>
              <w:pStyle w:val="Nagwek10"/>
              <w:spacing w:before="0" w:after="0" w:line="252" w:lineRule="auto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 xml:space="preserve">Etap 3 - </w:t>
            </w:r>
            <w:r w:rsidRPr="009C2BD4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Wdrożenie Metodyki/Szkolenia</w:t>
            </w:r>
          </w:p>
        </w:tc>
        <w:tc>
          <w:tcPr>
            <w:tcW w:w="1165" w:type="pct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2425" w:rsidR="009C2BD4" w:rsidP="00B101D4" w:rsidRDefault="009C2BD4" w14:paraId="20768DB2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9C2BD4" w:rsidP="00B101D4" w:rsidRDefault="009C2BD4" w14:paraId="7F26A44D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9C2BD4" w:rsidP="00B101D4" w:rsidRDefault="009C2BD4" w14:paraId="087A187C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652425" w:rsidR="00FB3172" w:rsidTr="002846DA" w14:paraId="17A48FA5" w14:textId="77777777">
        <w:trPr>
          <w:trHeight w:val="719"/>
          <w:jc w:val="center"/>
        </w:trPr>
        <w:tc>
          <w:tcPr>
            <w:tcW w:w="1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FB3172" w:rsidP="00B101D4" w:rsidRDefault="005258FB" w14:paraId="0146E01E" w14:textId="2728E332">
            <w:pPr>
              <w:pStyle w:val="Nagwek10"/>
              <w:spacing w:before="0" w:after="0" w:line="252" w:lineRule="auto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 w:rsidRPr="00652425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 xml:space="preserve">Etap </w:t>
            </w:r>
            <w:r w:rsidR="003A62AE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652425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652425" w:rsidR="00FB3172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Wsparcie Zamawiającego</w:t>
            </w:r>
            <w:r w:rsidRPr="00652425" w:rsidR="002846DA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 xml:space="preserve"> (opcja)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FB3172" w:rsidP="00B101D4" w:rsidRDefault="005258FB" w14:paraId="1710850A" w14:textId="302C0C39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 w:rsidRPr="00652425"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0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FB3172" w:rsidP="00B101D4" w:rsidRDefault="00FB3172" w14:paraId="6FCC9591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FB3172" w:rsidP="00B101D4" w:rsidRDefault="00FB3172" w14:paraId="1692C537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Pr="00652425" w:rsidR="002846DA" w:rsidTr="002846DA" w14:paraId="4BEDE7CD" w14:textId="77777777">
        <w:trPr>
          <w:trHeight w:val="719"/>
          <w:jc w:val="center"/>
        </w:trPr>
        <w:tc>
          <w:tcPr>
            <w:tcW w:w="358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2846DA" w:rsidP="00B101D4" w:rsidRDefault="006E3EC7" w14:paraId="24A6DF05" w14:textId="12250A01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 w:rsidRPr="00652425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Łączna cena brutto</w:t>
            </w:r>
          </w:p>
        </w:tc>
        <w:tc>
          <w:tcPr>
            <w:tcW w:w="14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52425" w:rsidR="002846DA" w:rsidP="00B101D4" w:rsidRDefault="002846DA" w14:paraId="30C68BCC" w14:textId="77777777">
            <w:pPr>
              <w:pStyle w:val="Nagwek10"/>
              <w:overflowPunct w:val="0"/>
              <w:autoSpaceDE w:val="0"/>
              <w:autoSpaceDN w:val="0"/>
              <w:spacing w:before="0" w:after="0" w:line="252" w:lineRule="auto"/>
              <w:jc w:val="center"/>
              <w:textAlignment w:val="baseline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Pr="00652425" w:rsidR="00FB3172" w:rsidP="00C92963" w:rsidRDefault="00FB3172" w14:paraId="3942971C" w14:textId="77777777">
      <w:pPr>
        <w:autoSpaceDE w:val="0"/>
        <w:autoSpaceDN w:val="0"/>
        <w:adjustRightInd w:val="0"/>
        <w:spacing w:after="0" w:line="276" w:lineRule="auto"/>
        <w:jc w:val="both"/>
        <w:rPr>
          <w:rFonts w:cs="Arial" w:asciiTheme="minorHAnsi" w:hAnsiTheme="minorHAnsi"/>
        </w:rPr>
      </w:pPr>
    </w:p>
    <w:p w:rsidRPr="00652425" w:rsidR="005B2A3F" w:rsidP="00CF00EF" w:rsidRDefault="005B2A3F" w14:paraId="05042182" w14:textId="77777777">
      <w:pPr>
        <w:autoSpaceDE w:val="0"/>
        <w:autoSpaceDN w:val="0"/>
        <w:adjustRightInd w:val="0"/>
        <w:jc w:val="both"/>
        <w:rPr>
          <w:rFonts w:cs="Calibri"/>
        </w:rPr>
      </w:pPr>
    </w:p>
    <w:p w:rsidRPr="00652425" w:rsidR="00111CEC" w:rsidP="00111CEC" w:rsidRDefault="00111CEC" w14:paraId="4596AE0D" w14:textId="159AEAD6">
      <w:pPr>
        <w:autoSpaceDE w:val="0"/>
        <w:autoSpaceDN w:val="0"/>
        <w:adjustRightInd w:val="0"/>
        <w:ind w:left="5400"/>
        <w:rPr>
          <w:rFonts w:cs="Calibri"/>
        </w:rPr>
      </w:pPr>
      <w:r w:rsidRPr="00652425">
        <w:rPr>
          <w:rFonts w:cs="Calibri"/>
        </w:rPr>
        <w:t>………………………………………………</w:t>
      </w:r>
    </w:p>
    <w:p w:rsidRPr="00652425" w:rsidR="001F1AA5" w:rsidP="00BC38F5" w:rsidRDefault="00F16FD9" w14:paraId="664FFE45" w14:textId="73495151">
      <w:pPr>
        <w:tabs>
          <w:tab w:val="left" w:pos="6585"/>
        </w:tabs>
        <w:spacing w:line="276" w:lineRule="auto"/>
        <w:ind w:left="5387"/>
        <w:jc w:val="both"/>
        <w:rPr>
          <w:rFonts w:asciiTheme="minorHAnsi" w:hAnsiTheme="minorHAnsi" w:cstheme="minorHAnsi"/>
        </w:rPr>
      </w:pPr>
      <w:r w:rsidRPr="00652425">
        <w:rPr>
          <w:rFonts w:cs="Calibri"/>
          <w:i/>
          <w:iCs/>
        </w:rPr>
        <w:t xml:space="preserve">Data i </w:t>
      </w:r>
      <w:r w:rsidRPr="00652425" w:rsidR="00111CEC">
        <w:rPr>
          <w:rFonts w:cs="Calibri"/>
          <w:i/>
          <w:iCs/>
        </w:rPr>
        <w:t xml:space="preserve">podpis Wykonawcy </w:t>
      </w:r>
    </w:p>
    <w:sectPr w:rsidRPr="00652425" w:rsidR="001F1AA5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4BD3" w14:textId="77777777" w:rsidR="00DB10A6" w:rsidRDefault="00DB10A6" w:rsidP="00876124">
      <w:pPr>
        <w:spacing w:after="0"/>
      </w:pPr>
      <w:r>
        <w:separator/>
      </w:r>
    </w:p>
  </w:endnote>
  <w:endnote w:type="continuationSeparator" w:id="0">
    <w:p w14:paraId="764139C4" w14:textId="77777777" w:rsidR="00DB10A6" w:rsidRDefault="00DB10A6" w:rsidP="00876124">
      <w:pPr>
        <w:spacing w:after="0"/>
      </w:pPr>
      <w:r>
        <w:continuationSeparator/>
      </w:r>
    </w:p>
  </w:endnote>
  <w:endnote w:type="continuationNotice" w:id="1">
    <w:p w14:paraId="4AC04D49" w14:textId="77777777" w:rsidR="00DB10A6" w:rsidRDefault="00DB10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EA6E" w14:textId="77777777" w:rsidR="00DB10A6" w:rsidRDefault="00DB10A6" w:rsidP="00876124">
      <w:pPr>
        <w:spacing w:after="0"/>
      </w:pPr>
      <w:r>
        <w:separator/>
      </w:r>
    </w:p>
  </w:footnote>
  <w:footnote w:type="continuationSeparator" w:id="0">
    <w:p w14:paraId="51619A56" w14:textId="77777777" w:rsidR="00DB10A6" w:rsidRDefault="00DB10A6" w:rsidP="00876124">
      <w:pPr>
        <w:spacing w:after="0"/>
      </w:pPr>
      <w:r>
        <w:continuationSeparator/>
      </w:r>
    </w:p>
  </w:footnote>
  <w:footnote w:type="continuationNotice" w:id="1">
    <w:p w14:paraId="2246CDB9" w14:textId="77777777" w:rsidR="00DB10A6" w:rsidRDefault="00DB10A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91F64C7"/>
    <w:multiLevelType w:val="hybridMultilevel"/>
    <w:tmpl w:val="BFE43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5C57"/>
    <w:multiLevelType w:val="hybridMultilevel"/>
    <w:tmpl w:val="56D20A40"/>
    <w:lvl w:ilvl="0" w:tplc="AADC2B1A">
      <w:start w:val="1"/>
      <w:numFmt w:val="decimal"/>
      <w:pStyle w:val="Listapunktowana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38004C"/>
    <w:multiLevelType w:val="hybridMultilevel"/>
    <w:tmpl w:val="7A2C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DC3680">
      <w:start w:val="11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68B2803"/>
    <w:multiLevelType w:val="hybridMultilevel"/>
    <w:tmpl w:val="6906AB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685270E"/>
    <w:multiLevelType w:val="hybridMultilevel"/>
    <w:tmpl w:val="1B5E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4FD14820"/>
    <w:multiLevelType w:val="multilevel"/>
    <w:tmpl w:val="E53EFF7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2" w15:restartNumberingAfterBreak="0">
    <w:nsid w:val="64D45AE1"/>
    <w:multiLevelType w:val="hybridMultilevel"/>
    <w:tmpl w:val="3DC64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75910988"/>
    <w:multiLevelType w:val="hybridMultilevel"/>
    <w:tmpl w:val="D95A1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91D3C"/>
    <w:multiLevelType w:val="hybridMultilevel"/>
    <w:tmpl w:val="3D8C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20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7"/>
  </w:num>
  <w:num w:numId="12">
    <w:abstractNumId w:val="18"/>
  </w:num>
  <w:num w:numId="13">
    <w:abstractNumId w:val="34"/>
  </w:num>
  <w:num w:numId="14">
    <w:abstractNumId w:val="11"/>
  </w:num>
  <w:num w:numId="15">
    <w:abstractNumId w:val="16"/>
  </w:num>
  <w:num w:numId="16">
    <w:abstractNumId w:val="30"/>
  </w:num>
  <w:num w:numId="17">
    <w:abstractNumId w:val="38"/>
  </w:num>
  <w:num w:numId="18">
    <w:abstractNumId w:val="22"/>
  </w:num>
  <w:num w:numId="19">
    <w:abstractNumId w:val="25"/>
  </w:num>
  <w:num w:numId="20">
    <w:abstractNumId w:val="37"/>
  </w:num>
  <w:num w:numId="21">
    <w:abstractNumId w:val="23"/>
  </w:num>
  <w:num w:numId="22">
    <w:abstractNumId w:val="7"/>
  </w:num>
  <w:num w:numId="23">
    <w:abstractNumId w:val="24"/>
  </w:num>
  <w:num w:numId="24">
    <w:abstractNumId w:val="13"/>
  </w:num>
  <w:num w:numId="25">
    <w:abstractNumId w:val="33"/>
  </w:num>
  <w:num w:numId="26">
    <w:abstractNumId w:val="31"/>
  </w:num>
  <w:num w:numId="27">
    <w:abstractNumId w:val="21"/>
  </w:num>
  <w:num w:numId="28">
    <w:abstractNumId w:val="15"/>
  </w:num>
  <w:num w:numId="29">
    <w:abstractNumId w:val="27"/>
  </w:num>
  <w:num w:numId="30">
    <w:abstractNumId w:val="1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9"/>
  </w:num>
  <w:num w:numId="35">
    <w:abstractNumId w:val="36"/>
  </w:num>
  <w:num w:numId="36">
    <w:abstractNumId w:val="14"/>
  </w:num>
  <w:num w:numId="37">
    <w:abstractNumId w:val="8"/>
  </w:num>
  <w:num w:numId="38">
    <w:abstractNumId w:val="32"/>
  </w:num>
  <w:num w:numId="39">
    <w:abstractNumId w:val="26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42018"/>
    <w:rsid w:val="00043E18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050D"/>
    <w:rsid w:val="00111CEC"/>
    <w:rsid w:val="001216DB"/>
    <w:rsid w:val="0012427D"/>
    <w:rsid w:val="00126876"/>
    <w:rsid w:val="00153C68"/>
    <w:rsid w:val="00182E53"/>
    <w:rsid w:val="00194980"/>
    <w:rsid w:val="00197003"/>
    <w:rsid w:val="001A153F"/>
    <w:rsid w:val="001B0CE6"/>
    <w:rsid w:val="001B5164"/>
    <w:rsid w:val="001C35A3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6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0907"/>
    <w:rsid w:val="00302085"/>
    <w:rsid w:val="00331DFE"/>
    <w:rsid w:val="003358F5"/>
    <w:rsid w:val="00343B8B"/>
    <w:rsid w:val="003563DE"/>
    <w:rsid w:val="00367D3E"/>
    <w:rsid w:val="00383611"/>
    <w:rsid w:val="003A62AE"/>
    <w:rsid w:val="003B4794"/>
    <w:rsid w:val="003D51FA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E3BAC"/>
    <w:rsid w:val="005014BC"/>
    <w:rsid w:val="00506E54"/>
    <w:rsid w:val="0051395F"/>
    <w:rsid w:val="00523191"/>
    <w:rsid w:val="00524662"/>
    <w:rsid w:val="00524BF0"/>
    <w:rsid w:val="005258FB"/>
    <w:rsid w:val="00530CB8"/>
    <w:rsid w:val="00533654"/>
    <w:rsid w:val="005344B7"/>
    <w:rsid w:val="00535AF8"/>
    <w:rsid w:val="005362BF"/>
    <w:rsid w:val="00556DBF"/>
    <w:rsid w:val="00564037"/>
    <w:rsid w:val="0057036E"/>
    <w:rsid w:val="00573896"/>
    <w:rsid w:val="005B2A3F"/>
    <w:rsid w:val="005B31C8"/>
    <w:rsid w:val="005C0903"/>
    <w:rsid w:val="005D1802"/>
    <w:rsid w:val="005D447F"/>
    <w:rsid w:val="005D7495"/>
    <w:rsid w:val="005E2E79"/>
    <w:rsid w:val="005E7062"/>
    <w:rsid w:val="005E70AE"/>
    <w:rsid w:val="006029A5"/>
    <w:rsid w:val="00634A72"/>
    <w:rsid w:val="00652425"/>
    <w:rsid w:val="006604C4"/>
    <w:rsid w:val="00682684"/>
    <w:rsid w:val="00697ACA"/>
    <w:rsid w:val="006A2321"/>
    <w:rsid w:val="006B0B6B"/>
    <w:rsid w:val="006B4FEF"/>
    <w:rsid w:val="006B5D5E"/>
    <w:rsid w:val="006D053E"/>
    <w:rsid w:val="006D43B9"/>
    <w:rsid w:val="006D6A64"/>
    <w:rsid w:val="006E0F97"/>
    <w:rsid w:val="006E3EC7"/>
    <w:rsid w:val="006E7F7F"/>
    <w:rsid w:val="00701F3D"/>
    <w:rsid w:val="00722749"/>
    <w:rsid w:val="00723DB9"/>
    <w:rsid w:val="00744AC6"/>
    <w:rsid w:val="007528DB"/>
    <w:rsid w:val="00791264"/>
    <w:rsid w:val="007A06EA"/>
    <w:rsid w:val="007B5AD1"/>
    <w:rsid w:val="007B720F"/>
    <w:rsid w:val="007F30FD"/>
    <w:rsid w:val="007F6FDE"/>
    <w:rsid w:val="008022C3"/>
    <w:rsid w:val="00807EE8"/>
    <w:rsid w:val="00807F67"/>
    <w:rsid w:val="00831E96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8470E"/>
    <w:rsid w:val="0099048A"/>
    <w:rsid w:val="009A0332"/>
    <w:rsid w:val="009A1446"/>
    <w:rsid w:val="009A4583"/>
    <w:rsid w:val="009A5285"/>
    <w:rsid w:val="009C2BD4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272C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43A0F"/>
    <w:rsid w:val="00B53C58"/>
    <w:rsid w:val="00B558C2"/>
    <w:rsid w:val="00B55D05"/>
    <w:rsid w:val="00B571D1"/>
    <w:rsid w:val="00B6001A"/>
    <w:rsid w:val="00B62C11"/>
    <w:rsid w:val="00B63333"/>
    <w:rsid w:val="00B774F1"/>
    <w:rsid w:val="00BC38F5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92963"/>
    <w:rsid w:val="00CA13A8"/>
    <w:rsid w:val="00CA4350"/>
    <w:rsid w:val="00CC22E4"/>
    <w:rsid w:val="00CE5883"/>
    <w:rsid w:val="00CF00EF"/>
    <w:rsid w:val="00CF547E"/>
    <w:rsid w:val="00D3488F"/>
    <w:rsid w:val="00D41D42"/>
    <w:rsid w:val="00D46474"/>
    <w:rsid w:val="00D50463"/>
    <w:rsid w:val="00D5238A"/>
    <w:rsid w:val="00D65C2C"/>
    <w:rsid w:val="00D70831"/>
    <w:rsid w:val="00D7651B"/>
    <w:rsid w:val="00D96252"/>
    <w:rsid w:val="00DA1329"/>
    <w:rsid w:val="00DB10A6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16FD9"/>
    <w:rsid w:val="00F35C86"/>
    <w:rsid w:val="00F40C40"/>
    <w:rsid w:val="00F4606E"/>
    <w:rsid w:val="00F773BE"/>
    <w:rsid w:val="00F94BEE"/>
    <w:rsid w:val="00FB3172"/>
    <w:rsid w:val="00FB4196"/>
    <w:rsid w:val="00FC478D"/>
    <w:rsid w:val="00FD6EF4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paragraph">
    <w:name w:val="paragraph"/>
    <w:basedOn w:val="Normalny"/>
    <w:rsid w:val="00C92963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C92963"/>
  </w:style>
  <w:style w:type="paragraph" w:styleId="Listapunktowana">
    <w:name w:val="List Bullet"/>
    <w:basedOn w:val="Normalny"/>
    <w:autoRedefine/>
    <w:rsid w:val="00C92963"/>
    <w:pPr>
      <w:numPr>
        <w:numId w:val="34"/>
      </w:numPr>
      <w:tabs>
        <w:tab w:val="clear" w:pos="1800"/>
      </w:tabs>
      <w:spacing w:line="276" w:lineRule="auto"/>
      <w:ind w:left="181" w:hanging="181"/>
      <w:jc w:val="both"/>
    </w:pPr>
    <w:rPr>
      <w:rFonts w:asciiTheme="minorHAnsi" w:hAnsiTheme="minorHAnsi" w:cs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C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C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C6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6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1"/>
    <w:basedOn w:val="Normalny"/>
    <w:rsid w:val="00FB3172"/>
    <w:pPr>
      <w:spacing w:before="280" w:after="280"/>
    </w:pPr>
    <w:rPr>
      <w:rFonts w:ascii="Times New Roman" w:eastAsiaTheme="minorHAns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CENTRUM\m.grabowska</Osoba>
    <NazwaPliku xmlns="F60F55B9-AC12-46BD-85CA-E0578CFCB3C7">Zalacznik nr 2 _ Formularz ofertowy v1.docx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2DE7-F771-4903-9C59-A6BEA3BEB452}"/>
</file>

<file path=customXml/itemProps2.xml><?xml version="1.0" encoding="utf-8"?>
<ds:datastoreItem xmlns:ds="http://schemas.openxmlformats.org/officeDocument/2006/customXml" ds:itemID="{7400E8AE-A75A-4DB2-8CE3-60DC31AAB6C6}"/>
</file>

<file path=customXml/itemProps3.xml><?xml version="1.0" encoding="utf-8"?>
<ds:datastoreItem xmlns:ds="http://schemas.openxmlformats.org/officeDocument/2006/customXml" ds:itemID="{63BC9989-801F-4025-8089-7ADA5F505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Grabowska-Matczak Magdalena</cp:lastModifiedBy>
  <cp:revision>4</cp:revision>
  <dcterms:created xsi:type="dcterms:W3CDTF">2021-01-20T08:17:00Z</dcterms:created>
  <dcterms:modified xsi:type="dcterms:W3CDTF">2021-05-31T14:08:00Z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DaneJednostki7">
    <vt:lpwstr>+48 22 597-09-27</vt:lpwstr>
  </property>
  <property fmtid="{D5CDD505-2E9C-101B-9397-08002B2CF9AE}" pid="4" name="PolaDodatkowe7">
    <vt:lpwstr>+48 22 597-09-27</vt:lpwstr>
  </property>
  <property fmtid="{D5CDD505-2E9C-101B-9397-08002B2CF9AE}" pid="5" name="DaneJednostki8">
    <vt:lpwstr>+48 22 597-09-47</vt:lpwstr>
  </property>
  <property fmtid="{D5CDD505-2E9C-101B-9397-08002B2CF9AE}" pid="6" name="PolaDodatkowe8">
    <vt:lpwstr>+48 22 597-09-47</vt:lpwstr>
  </property>
  <property fmtid="{D5CDD505-2E9C-101B-9397-08002B2CF9AE}" pid="7" name="DaneJednostki9">
    <vt:lpwstr>biuro@csioz.gov.pl</vt:lpwstr>
  </property>
  <property fmtid="{D5CDD505-2E9C-101B-9397-08002B2CF9AE}" pid="8" name="PolaDodatkowe9">
    <vt:lpwstr>biuro@csioz.gov.pl</vt:lpwstr>
  </property>
  <property fmtid="{D5CDD505-2E9C-101B-9397-08002B2CF9AE}" pid="9" name="ZnakPisma">
    <vt:lpwstr/>
  </property>
  <property fmtid="{D5CDD505-2E9C-101B-9397-08002B2CF9AE}" pid="10" name="UNPPisma">
    <vt:lpwstr>2021-16386</vt:lpwstr>
  </property>
  <property fmtid="{D5CDD505-2E9C-101B-9397-08002B2CF9AE}" pid="11" name="ZnakSprawy">
    <vt:lpwstr/>
  </property>
  <property fmtid="{D5CDD505-2E9C-101B-9397-08002B2CF9AE}" pid="12" name="ZnakSprawyPrzedPrzeniesieniem">
    <vt:lpwstr/>
  </property>
  <property fmtid="{D5CDD505-2E9C-101B-9397-08002B2CF9AE}" pid="13" name="Autor">
    <vt:lpwstr>Grabowska-Matczak Magdalena</vt:lpwstr>
  </property>
  <property fmtid="{D5CDD505-2E9C-101B-9397-08002B2CF9AE}" pid="14" name="AutorInicjaly">
    <vt:lpwstr>MG</vt:lpwstr>
  </property>
  <property fmtid="{D5CDD505-2E9C-101B-9397-08002B2CF9AE}" pid="15" name="AutorNrTelefonu">
    <vt:lpwstr>brak</vt:lpwstr>
  </property>
  <property fmtid="{D5CDD505-2E9C-101B-9397-08002B2CF9AE}" pid="16" name="Stanowisko">
    <vt:lpwstr>główny specjalista</vt:lpwstr>
  </property>
  <property fmtid="{D5CDD505-2E9C-101B-9397-08002B2CF9AE}" pid="17" name="OpisPisma">
    <vt:lpwstr>Zapytanie o wartość szacunkową - Metodyka szacowania złożoności i kosztów wytwarzania oprogramowania</vt:lpwstr>
  </property>
  <property fmtid="{D5CDD505-2E9C-101B-9397-08002B2CF9AE}" pid="18" name="Komorka">
    <vt:lpwstr>Dyrektor</vt:lpwstr>
  </property>
  <property fmtid="{D5CDD505-2E9C-101B-9397-08002B2CF9AE}" pid="19" name="KodKomorki">
    <vt:lpwstr>DI</vt:lpwstr>
  </property>
  <property fmtid="{D5CDD505-2E9C-101B-9397-08002B2CF9AE}" pid="20" name="AktualnaData">
    <vt:lpwstr>2021-06-01</vt:lpwstr>
  </property>
  <property fmtid="{D5CDD505-2E9C-101B-9397-08002B2CF9AE}" pid="21" name="Wydzial">
    <vt:lpwstr>Wydział Przygotowywania Zamówień</vt:lpwstr>
  </property>
  <property fmtid="{D5CDD505-2E9C-101B-9397-08002B2CF9AE}" pid="22" name="KodWydzialu">
    <vt:lpwstr>WPZ</vt:lpwstr>
  </property>
  <property fmtid="{D5CDD505-2E9C-101B-9397-08002B2CF9AE}" pid="23" name="ZaakceptowanePrzez">
    <vt:lpwstr>n/d</vt:lpwstr>
  </property>
  <property fmtid="{D5CDD505-2E9C-101B-9397-08002B2CF9AE}" pid="24" name="PrzekazanieDo">
    <vt:lpwstr>Magdalena Grabowska-Matczak</vt:lpwstr>
  </property>
  <property fmtid="{D5CDD505-2E9C-101B-9397-08002B2CF9AE}" pid="25" name="PrzekazanieDoStanowisko">
    <vt:lpwstr>główny specjalista</vt:lpwstr>
  </property>
  <property fmtid="{D5CDD505-2E9C-101B-9397-08002B2CF9AE}" pid="26" name="PrzekazanieDoKomorkaPracownika">
    <vt:lpwstr>Wydział Przygotowywania Zamówień(WPZ)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Centrum e-Zdrowia</vt:lpwstr>
  </property>
  <property fmtid="{D5CDD505-2E9C-101B-9397-08002B2CF9AE}" pid="42" name="PolaDodatkowe1">
    <vt:lpwstr>Centrum e-Zdrowia</vt:lpwstr>
  </property>
  <property fmtid="{D5CDD505-2E9C-101B-9397-08002B2CF9AE}" pid="43" name="DaneJednostki2">
    <vt:lpwstr>Warszawa</vt:lpwstr>
  </property>
  <property fmtid="{D5CDD505-2E9C-101B-9397-08002B2CF9AE}" pid="44" name="PolaDodatkowe2">
    <vt:lpwstr>Warszawa</vt:lpwstr>
  </property>
  <property fmtid="{D5CDD505-2E9C-101B-9397-08002B2CF9AE}" pid="45" name="DaneJednostki3">
    <vt:lpwstr>00-184</vt:lpwstr>
  </property>
  <property fmtid="{D5CDD505-2E9C-101B-9397-08002B2CF9AE}" pid="46" name="PolaDodatkowe3">
    <vt:lpwstr>00-184</vt:lpwstr>
  </property>
  <property fmtid="{D5CDD505-2E9C-101B-9397-08002B2CF9AE}" pid="47" name="DaneJednostki4">
    <vt:lpwstr>ul. Stanisława Dubois</vt:lpwstr>
  </property>
  <property fmtid="{D5CDD505-2E9C-101B-9397-08002B2CF9AE}" pid="48" name="PolaDodatkowe4">
    <vt:lpwstr>ul. Stanisława Dubois</vt:lpwstr>
  </property>
  <property fmtid="{D5CDD505-2E9C-101B-9397-08002B2CF9AE}" pid="49" name="DaneJednostki5">
    <vt:lpwstr>5A</vt:lpwstr>
  </property>
  <property fmtid="{D5CDD505-2E9C-101B-9397-08002B2CF9AE}" pid="50" name="PolaDodatkowe5">
    <vt:lpwstr>5A</vt:lpwstr>
  </property>
  <property fmtid="{D5CDD505-2E9C-101B-9397-08002B2CF9AE}" pid="51" name="DaneJednostki6">
    <vt:lpwstr>biuro@cez.gov.pl</vt:lpwstr>
  </property>
  <property fmtid="{D5CDD505-2E9C-101B-9397-08002B2CF9AE}" pid="52" name="PolaDodatkowe6">
    <vt:lpwstr>biuro@cez.gov.pl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