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518F8" w:rsidR="00BF5474" w:rsidP="00BF5474" w:rsidRDefault="00BF5474" w14:paraId="1A79A0D6" w14:textId="77777777">
      <w:pPr>
        <w:spacing w:after="60" w:line="276" w:lineRule="auto"/>
        <w:ind w:left="3544"/>
        <w:jc w:val="right"/>
        <w:rPr>
          <w:rFonts w:cs="Arial" w:asciiTheme="minorHAnsi" w:hAnsiTheme="minorHAnsi"/>
        </w:rPr>
      </w:pPr>
      <w:bookmarkStart w:name="_GoBack" w:id="0"/>
      <w:bookmarkEnd w:id="0"/>
      <w:r w:rsidRPr="00D518F8">
        <w:rPr>
          <w:rFonts w:cs="Arial" w:asciiTheme="minorHAnsi" w:hAnsiTheme="minorHAnsi"/>
          <w:b/>
          <w:iCs/>
        </w:rPr>
        <w:t xml:space="preserve">Załącznik nr </w:t>
      </w:r>
      <w:r>
        <w:rPr>
          <w:rFonts w:cs="Arial" w:asciiTheme="minorHAnsi" w:hAnsiTheme="minorHAnsi"/>
          <w:b/>
          <w:iCs/>
        </w:rPr>
        <w:t>1</w:t>
      </w:r>
      <w:r w:rsidRPr="00D518F8">
        <w:rPr>
          <w:rFonts w:cs="Arial" w:asciiTheme="minorHAnsi" w:hAnsiTheme="minorHAnsi"/>
          <w:b/>
          <w:iCs/>
        </w:rPr>
        <w:t xml:space="preserve"> do Zapytania ofertowego/</w:t>
      </w:r>
    </w:p>
    <w:p w:rsidRPr="00D518F8" w:rsidR="00BF5474" w:rsidP="00BF5474" w:rsidRDefault="00BF5474" w14:paraId="471BED3C" w14:textId="77777777">
      <w:pPr>
        <w:spacing w:line="276" w:lineRule="auto"/>
        <w:ind w:left="3544" w:firstLine="708"/>
        <w:jc w:val="right"/>
        <w:rPr>
          <w:rFonts w:cs="Arial" w:asciiTheme="minorHAnsi" w:hAnsiTheme="minorHAnsi"/>
          <w:b/>
        </w:rPr>
      </w:pPr>
      <w:r w:rsidRPr="00D518F8">
        <w:rPr>
          <w:rFonts w:cs="Arial" w:asciiTheme="minorHAnsi" w:hAnsiTheme="minorHAnsi"/>
          <w:b/>
          <w:iCs/>
        </w:rPr>
        <w:t xml:space="preserve">Załącznik nr </w:t>
      </w:r>
      <w:r>
        <w:rPr>
          <w:rFonts w:cs="Arial" w:asciiTheme="minorHAnsi" w:hAnsiTheme="minorHAnsi"/>
          <w:b/>
          <w:iCs/>
        </w:rPr>
        <w:t>2</w:t>
      </w:r>
      <w:r w:rsidRPr="00D518F8">
        <w:rPr>
          <w:rFonts w:cs="Arial" w:asciiTheme="minorHAnsi" w:hAnsiTheme="minorHAnsi"/>
          <w:b/>
          <w:iCs/>
        </w:rPr>
        <w:t xml:space="preserve"> </w:t>
      </w:r>
      <w:r w:rsidRPr="00D518F8">
        <w:rPr>
          <w:rFonts w:cs="Arial" w:asciiTheme="minorHAnsi" w:hAnsiTheme="minorHAnsi"/>
          <w:b/>
        </w:rPr>
        <w:t xml:space="preserve">do Umowy nr </w:t>
      </w:r>
      <w:proofErr w:type="spellStart"/>
      <w:r w:rsidRPr="00D518F8">
        <w:rPr>
          <w:rFonts w:cs="Arial" w:asciiTheme="minorHAnsi" w:hAnsiTheme="minorHAnsi"/>
          <w:b/>
        </w:rPr>
        <w:t>C</w:t>
      </w:r>
      <w:r>
        <w:rPr>
          <w:rFonts w:cs="Arial" w:asciiTheme="minorHAnsi" w:hAnsiTheme="minorHAnsi"/>
          <w:b/>
        </w:rPr>
        <w:t>eZ</w:t>
      </w:r>
      <w:proofErr w:type="spellEnd"/>
      <w:r w:rsidRPr="00D518F8">
        <w:rPr>
          <w:rFonts w:cs="Arial" w:asciiTheme="minorHAnsi" w:hAnsiTheme="minorHAnsi"/>
          <w:b/>
        </w:rPr>
        <w:t>/…..../2020</w:t>
      </w:r>
    </w:p>
    <w:p w:rsidRPr="00D518F8" w:rsidR="00BF5474" w:rsidP="00BF5474" w:rsidRDefault="00BF5474" w14:paraId="1568F92E" w14:textId="77777777">
      <w:pPr>
        <w:spacing w:line="276" w:lineRule="auto"/>
        <w:ind w:left="3544" w:firstLine="708"/>
        <w:jc w:val="right"/>
        <w:rPr>
          <w:rFonts w:cs="Arial" w:asciiTheme="minorHAnsi" w:hAnsiTheme="minorHAnsi"/>
        </w:rPr>
      </w:pPr>
    </w:p>
    <w:p w:rsidRPr="00D518F8" w:rsidR="00BF5474" w:rsidP="00BF5474" w:rsidRDefault="00BF5474" w14:paraId="772C2024" w14:textId="77777777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:rsidR="00CD5D83" w:rsidP="00CD5D83" w:rsidRDefault="00CD5D83" w14:paraId="42BC48C7" w14:textId="77777777">
      <w:pPr>
        <w:tabs>
          <w:tab w:val="left" w:pos="8775"/>
        </w:tabs>
        <w:spacing w:before="28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DOCPROPERTY  ZnakSprawy  \* MERGEFORMAT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WRZ.270.74.2020</w:t>
      </w:r>
      <w:r>
        <w:rPr>
          <w:rFonts w:asciiTheme="minorHAnsi" w:hAnsiTheme="minorHAnsi" w:cstheme="minorHAnsi"/>
        </w:rPr>
        <w:fldChar w:fldCharType="end"/>
      </w:r>
    </w:p>
    <w:p w:rsidRPr="00D518F8" w:rsidR="00BF5474" w:rsidP="00BF5474" w:rsidRDefault="00BF5474" w14:paraId="72D9FB63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Pr="00D518F8" w:rsidR="00BF5474" w:rsidP="00BF5474" w:rsidRDefault="00BF5474" w14:paraId="2F8DFDFA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:rsidRPr="00D518F8" w:rsidR="00BF5474" w:rsidP="00BF5474" w:rsidRDefault="00BF5474" w14:paraId="755520C8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:rsidR="002B44B4" w:rsidP="002B44B4" w:rsidRDefault="00C5688A" w14:paraId="51CF5D16" w14:textId="22765A5C">
      <w:pPr>
        <w:jc w:val="center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bookmarkStart w:name="_Hlk45783517" w:id="1"/>
      <w:r>
        <w:rPr>
          <w:rFonts w:asciiTheme="minorHAnsi" w:hAnsiTheme="minorHAnsi" w:cstheme="minorHAnsi"/>
          <w:b/>
          <w:bCs/>
        </w:rPr>
        <w:t>n</w:t>
      </w:r>
      <w:r w:rsidR="00BF5474">
        <w:rPr>
          <w:rFonts w:asciiTheme="minorHAnsi" w:hAnsiTheme="minorHAnsi" w:cstheme="minorHAnsi"/>
          <w:b/>
          <w:bCs/>
        </w:rPr>
        <w:t xml:space="preserve">a: </w:t>
      </w:r>
      <w:r w:rsidRPr="008A70AC" w:rsidR="002B44B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B44B4">
        <w:rPr>
          <w:rFonts w:asciiTheme="minorHAnsi" w:hAnsiTheme="minorHAnsi" w:cstheme="minorHAnsi"/>
          <w:b/>
          <w:color w:val="000000" w:themeColor="text1"/>
        </w:rPr>
        <w:t>Dostawę</w:t>
      </w:r>
      <w:r w:rsidR="002B44B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systemu</w:t>
      </w:r>
      <w:r w:rsidRPr="008A70AC" w:rsidR="002B44B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 zarządzania ryzykiem</w:t>
      </w:r>
      <w:r w:rsidR="002B44B4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(RM).</w:t>
      </w:r>
    </w:p>
    <w:p w:rsidRPr="00AD1E65" w:rsidR="00BF5474" w:rsidP="002B44B4" w:rsidRDefault="00BF5474" w14:paraId="5DD78500" w14:textId="1B32FB6C">
      <w:pPr>
        <w:spacing w:after="0" w:line="276" w:lineRule="auto"/>
        <w:ind w:left="3119" w:hanging="2354"/>
        <w:jc w:val="center"/>
        <w:rPr>
          <w:rFonts w:eastAsia="Times New Roman" w:asciiTheme="minorHAnsi" w:hAnsiTheme="minorHAnsi" w:cstheme="minorHAnsi"/>
          <w:i/>
          <w:iCs/>
        </w:rPr>
      </w:pPr>
    </w:p>
    <w:bookmarkEnd w:id="1"/>
    <w:p w:rsidRPr="00AD1E65" w:rsidR="00BF5474" w:rsidP="00BF5474" w:rsidRDefault="00BF5474" w14:paraId="30164404" w14:textId="7777777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:rsidRPr="00D518F8" w:rsidR="00BF5474" w:rsidP="00BF5474" w:rsidRDefault="00BF5474" w14:paraId="613C2052" w14:textId="77777777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 Nazwa (firma) oraz adres Wykonawcy.</w:t>
      </w:r>
    </w:p>
    <w:p w:rsidRPr="00D518F8" w:rsidR="00BF5474" w:rsidP="00BF5474" w:rsidRDefault="00BF5474" w14:paraId="5AB0E5F2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Pr="00D518F8" w:rsidR="00BF5474" w:rsidP="00BF5474" w:rsidRDefault="00BF5474" w14:paraId="4F724DEE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:rsidRPr="00D518F8" w:rsidR="00BF5474" w:rsidP="00BF5474" w:rsidRDefault="00BF5474" w14:paraId="6F247535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:rsidRPr="008260E5" w:rsidR="00BF5474" w:rsidP="00BF5474" w:rsidRDefault="00BF5474" w14:paraId="64B1529C" w14:textId="77777777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8260E5">
        <w:rPr>
          <w:rFonts w:asciiTheme="minorHAnsi" w:hAnsiTheme="minorHAnsi" w:cstheme="minorHAnsi"/>
        </w:rPr>
        <w:t>Cena Wykonawcy za realizację całości przedmiotu zamówienia:</w:t>
      </w:r>
    </w:p>
    <w:p w:rsidR="00BF5474" w:rsidP="00BF5474" w:rsidRDefault="00BF5474" w14:paraId="01BB1B4B" w14:textId="363942EA">
      <w:pPr>
        <w:suppressAutoHyphens/>
        <w:spacing w:line="276" w:lineRule="auto"/>
        <w:ind w:left="405"/>
        <w:rPr>
          <w:rFonts w:eastAsia="Times New Roman" w:asciiTheme="minorHAnsi" w:hAnsiTheme="minorHAnsi" w:cstheme="minorHAnsi"/>
        </w:rPr>
      </w:pPr>
      <w:r w:rsidRPr="00D518F8">
        <w:rPr>
          <w:rFonts w:eastAsia="Times New Roman" w:asciiTheme="minorHAnsi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 w:rsidRPr="00D518F8">
        <w:rPr>
          <w:rFonts w:eastAsia="Times New Roman" w:asciiTheme="minorHAnsi" w:hAnsiTheme="minorHAnsi" w:cstheme="minorHAnsi"/>
        </w:rPr>
        <w:br/>
        <w:t>w tym podatek VAT</w:t>
      </w:r>
      <w:r w:rsidR="002B44B4">
        <w:rPr>
          <w:rFonts w:eastAsia="Times New Roman" w:asciiTheme="minorHAnsi" w:hAnsiTheme="minorHAnsi" w:cstheme="minorHAnsi"/>
        </w:rPr>
        <w:t xml:space="preserve"> zgodnie z tabelą:</w:t>
      </w:r>
    </w:p>
    <w:tbl>
      <w:tblPr>
        <w:tblStyle w:val="Tabela-Siatka1"/>
        <w:tblW w:w="9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2269"/>
        <w:gridCol w:w="1277"/>
        <w:gridCol w:w="851"/>
        <w:gridCol w:w="1418"/>
      </w:tblGrid>
      <w:tr w:rsidR="002B44B4" w:rsidTr="002B44B4" w14:paraId="6615CF10" w14:textId="77777777">
        <w:trPr>
          <w:trHeight w:val="323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3B0C1C26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5AA0BD30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Nazwa Sytemu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6386D40B" w14:textId="77777777">
            <w:pPr>
              <w:spacing w:after="0" w:line="276" w:lineRule="auto"/>
              <w:ind w:left="-80" w:hanging="28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Opis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B44B4" w:rsidRDefault="002B44B4" w14:paraId="4681A2A1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jednostkowa brutto [zł]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7648E542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szt.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65900EF5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brutto [zł]</w:t>
            </w:r>
            <w:r>
              <w:rPr>
                <w:rFonts w:cs="Calibri"/>
              </w:rPr>
              <w:t xml:space="preserve"> </w:t>
            </w:r>
          </w:p>
          <w:p w:rsidR="002B44B4" w:rsidRDefault="002B44B4" w14:paraId="629AC21D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b/>
              </w:rPr>
            </w:pPr>
            <w:r>
              <w:rPr>
                <w:rFonts w:cs="Calibri"/>
                <w:lang w:eastAsia="pl-PL"/>
              </w:rPr>
              <w:t>(E = C x D)</w:t>
            </w:r>
          </w:p>
        </w:tc>
      </w:tr>
      <w:tr w:rsidR="002B44B4" w:rsidTr="002B44B4" w14:paraId="3B42B0AE" w14:textId="77777777">
        <w:trPr>
          <w:trHeight w:val="323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6DB594AB" w14:textId="777777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B44B4" w:rsidRDefault="002B44B4" w14:paraId="6A1547A0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4D69A75B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B44B4" w:rsidRDefault="002B44B4" w14:paraId="69462CEA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B44B4" w:rsidRDefault="002B44B4" w14:paraId="44360B90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68666522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E</w:t>
            </w:r>
          </w:p>
        </w:tc>
      </w:tr>
      <w:tr w:rsidR="002B44B4" w:rsidTr="002B44B4" w14:paraId="243D2B04" w14:textId="77777777">
        <w:trPr>
          <w:trHeight w:val="558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0880C933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B44B4" w:rsidRDefault="002B44B4" w14:paraId="4FB34FAA" w14:textId="77777777">
            <w:pPr>
              <w:spacing w:before="120" w:after="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……………………………………………………………………………..</w:t>
            </w:r>
          </w:p>
          <w:p w:rsidR="002B44B4" w:rsidRDefault="002B44B4" w14:paraId="2D04180E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(Należy wskazać producenta, oznaczenie pozwalające na jednoznaczną identyfikację oferowanego systemu)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B44B4" w:rsidRDefault="002B44B4" w14:paraId="111BAF20" w14:textId="77777777">
            <w:pPr>
              <w:spacing w:before="120" w:after="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……………………………………………………………………</w:t>
            </w:r>
          </w:p>
          <w:p w:rsidR="002B44B4" w:rsidRDefault="002B44B4" w14:paraId="6E1A1086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i/>
                <w:sz w:val="18"/>
                <w:szCs w:val="18"/>
              </w:rPr>
              <w:t>(Należy podać elementy systemu, składowe licencje)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44B4" w:rsidRDefault="002B44B4" w14:paraId="78F8E3D4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2B44B4" w:rsidRDefault="002B44B4" w14:paraId="7F4945A8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B44B4" w:rsidRDefault="002B44B4" w14:paraId="390231CC" w14:textId="77777777">
            <w:pPr>
              <w:spacing w:after="0" w:line="276" w:lineRule="auto"/>
              <w:ind w:left="34" w:hanging="142"/>
              <w:jc w:val="center"/>
              <w:rPr>
                <w:rFonts w:cs="Calibri"/>
                <w:b/>
              </w:rPr>
            </w:pPr>
          </w:p>
        </w:tc>
      </w:tr>
    </w:tbl>
    <w:p w:rsidRPr="00660C88" w:rsidR="002B44B4" w:rsidP="00BF5474" w:rsidRDefault="002B44B4" w14:paraId="7E05FF80" w14:textId="77777777">
      <w:pPr>
        <w:suppressAutoHyphens/>
        <w:spacing w:line="276" w:lineRule="auto"/>
        <w:ind w:left="405"/>
        <w:rPr>
          <w:rFonts w:eastAsia="Times New Roman" w:asciiTheme="minorHAnsi" w:hAnsiTheme="minorHAnsi" w:cstheme="minorHAnsi"/>
        </w:rPr>
      </w:pPr>
    </w:p>
    <w:p w:rsidRPr="00D518F8" w:rsidR="00BF5474" w:rsidP="00BF5474" w:rsidRDefault="00BF5474" w14:paraId="0212BFF3" w14:textId="3175423B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Oferujemy termin realizacji zamówienia: </w:t>
      </w:r>
      <w:r w:rsidRPr="00D518F8">
        <w:rPr>
          <w:rFonts w:asciiTheme="minorHAnsi" w:hAnsiTheme="minorHAnsi" w:cstheme="minorHAnsi"/>
          <w:b/>
        </w:rPr>
        <w:t xml:space="preserve">zgodnie </w:t>
      </w:r>
      <w:r>
        <w:rPr>
          <w:rFonts w:asciiTheme="minorHAnsi" w:hAnsiTheme="minorHAnsi" w:cstheme="minorHAnsi"/>
          <w:b/>
        </w:rPr>
        <w:t>z zapisami</w:t>
      </w:r>
      <w:r w:rsidRPr="00D518F8">
        <w:rPr>
          <w:rFonts w:asciiTheme="minorHAnsi" w:hAnsiTheme="minorHAnsi" w:cstheme="minorHAnsi"/>
          <w:b/>
          <w:iCs/>
        </w:rPr>
        <w:t xml:space="preserve"> § </w:t>
      </w:r>
      <w:r>
        <w:rPr>
          <w:rFonts w:asciiTheme="minorHAnsi" w:hAnsiTheme="minorHAnsi" w:cstheme="minorHAnsi"/>
          <w:b/>
          <w:iCs/>
        </w:rPr>
        <w:t xml:space="preserve">2 </w:t>
      </w:r>
      <w:r w:rsidRPr="00D518F8">
        <w:rPr>
          <w:rFonts w:asciiTheme="minorHAnsi" w:hAnsiTheme="minorHAnsi" w:cstheme="minorHAnsi"/>
          <w:b/>
          <w:iCs/>
        </w:rPr>
        <w:t>Wzoru Umowy</w:t>
      </w:r>
      <w:r>
        <w:rPr>
          <w:rFonts w:asciiTheme="minorHAnsi" w:hAnsiTheme="minorHAnsi" w:cstheme="minorHAnsi"/>
          <w:b/>
          <w:iCs/>
        </w:rPr>
        <w:t>,</w:t>
      </w:r>
      <w:r w:rsidRPr="00D518F8"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iCs/>
        </w:rPr>
        <w:t>stanowiącym Załącznik nr 3 do Zapytania ofertowego</w:t>
      </w:r>
      <w:r w:rsidRPr="00D518F8">
        <w:rPr>
          <w:rFonts w:asciiTheme="minorHAnsi" w:hAnsiTheme="minorHAnsi" w:cstheme="minorHAnsi"/>
        </w:rPr>
        <w:t>;</w:t>
      </w:r>
    </w:p>
    <w:p w:rsidRPr="00D518F8" w:rsidR="00BF5474" w:rsidP="00BF5474" w:rsidRDefault="00BF5474" w14:paraId="245A8D7F" w14:textId="7A7A9DDB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Płatność: </w:t>
      </w:r>
      <w:r w:rsidRPr="00D518F8">
        <w:rPr>
          <w:rFonts w:asciiTheme="minorHAnsi" w:hAnsiTheme="minorHAnsi" w:cstheme="minorHAnsi"/>
          <w:b/>
        </w:rPr>
        <w:t xml:space="preserve">zgodnie z </w:t>
      </w:r>
      <w:r w:rsidRPr="00D518F8">
        <w:rPr>
          <w:rFonts w:asciiTheme="minorHAnsi" w:hAnsiTheme="minorHAnsi" w:cstheme="minorHAnsi"/>
          <w:b/>
          <w:iCs/>
        </w:rPr>
        <w:t xml:space="preserve">§ </w:t>
      </w:r>
      <w:r w:rsidR="002B44B4">
        <w:rPr>
          <w:rFonts w:asciiTheme="minorHAnsi" w:hAnsiTheme="minorHAnsi" w:cstheme="minorHAnsi"/>
          <w:b/>
          <w:iCs/>
        </w:rPr>
        <w:t>7</w:t>
      </w:r>
      <w:r w:rsidR="00C5688A"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b/>
          <w:iCs/>
        </w:rPr>
        <w:t>Wzoru Umowy</w:t>
      </w:r>
      <w:r w:rsidRPr="00D518F8">
        <w:rPr>
          <w:rFonts w:asciiTheme="minorHAnsi" w:hAnsiTheme="minorHAnsi" w:cstheme="minorHAnsi"/>
        </w:rPr>
        <w:t>.</w:t>
      </w:r>
    </w:p>
    <w:p w:rsidRPr="00D518F8" w:rsidR="00BF5474" w:rsidP="00BF5474" w:rsidRDefault="00BF5474" w14:paraId="40F2FECC" w14:textId="77777777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Pr="00D518F8" w:rsidR="00BF5474" w:rsidP="00BF5474" w:rsidRDefault="00BF5474" w14:paraId="4525BD1D" w14:textId="77777777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:rsidRPr="00EE189C" w:rsidR="00BF5474" w:rsidP="00BF5474" w:rsidRDefault="00BF5474" w14:paraId="53D4D5AE" w14:textId="52D2DC43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E63D3">
        <w:rPr>
          <w:rFonts w:asciiTheme="minorHAnsi" w:hAnsiTheme="minorHAnsi" w:cstheme="minorHAnsi"/>
        </w:rPr>
        <w:lastRenderedPageBreak/>
        <w:t xml:space="preserve">Oświadczam, iż </w:t>
      </w:r>
      <w:r w:rsidRPr="008E63D3">
        <w:rPr>
          <w:rFonts w:asciiTheme="minorHAnsi" w:hAnsiTheme="minorHAnsi" w:cstheme="minorHAnsi"/>
          <w:b/>
          <w:bCs/>
        </w:rPr>
        <w:t>spełniamy warunki</w:t>
      </w:r>
      <w:r w:rsidRPr="008E63D3">
        <w:rPr>
          <w:rFonts w:asciiTheme="minorHAnsi" w:hAnsiTheme="minorHAnsi" w:cstheme="minorHAnsi"/>
        </w:rPr>
        <w:t xml:space="preserve"> określone w Zapytaniu ofertowym</w:t>
      </w:r>
      <w:r w:rsidRPr="00D518F8">
        <w:rPr>
          <w:rFonts w:asciiTheme="minorHAnsi" w:hAnsiTheme="minorHAnsi" w:cstheme="minorHAnsi"/>
          <w:i/>
        </w:rPr>
        <w:t>.</w:t>
      </w:r>
    </w:p>
    <w:p w:rsidRPr="00D518F8" w:rsidR="00BF5474" w:rsidP="00BF5474" w:rsidRDefault="00BF5474" w14:paraId="27164D61" w14:textId="77777777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Oświadczam, że dysponujemy </w:t>
      </w:r>
      <w:r w:rsidRPr="00EE189C">
        <w:rPr>
          <w:rFonts w:asciiTheme="minorHAnsi" w:hAnsiTheme="minorHAnsi" w:cstheme="minorHAnsi"/>
          <w:iCs/>
        </w:rPr>
        <w:t xml:space="preserve">osobami zdolnymi do wykonania zamówienia o kwalifikacjach zawodowych, doświadczeniu i wykształceniu niezbędnym do wykonania zamówienia, odpowiadającym warunkom określonym </w:t>
      </w:r>
      <w:r>
        <w:rPr>
          <w:rFonts w:asciiTheme="minorHAnsi" w:hAnsiTheme="minorHAnsi" w:cstheme="minorHAnsi"/>
          <w:iCs/>
        </w:rPr>
        <w:t>w pkt 9 ust 2) Zapytania ofertowego.</w:t>
      </w:r>
    </w:p>
    <w:p w:rsidRPr="00D518F8" w:rsidR="00BF5474" w:rsidP="00BF5474" w:rsidRDefault="00BF5474" w14:paraId="1DA33B90" w14:textId="77777777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3"/>
      </w:r>
    </w:p>
    <w:p w:rsidRPr="00D518F8" w:rsidR="00BF5474" w:rsidP="00BF5474" w:rsidRDefault="00BF5474" w14:paraId="1A30B511" w14:textId="77777777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Załącznikami do niniejszego formularza oferty stanowiącymi integralną część oferty są</w:t>
      </w:r>
      <w:r>
        <w:rPr>
          <w:rFonts w:asciiTheme="minorHAnsi" w:hAnsiTheme="minorHAnsi" w:cstheme="minorHAnsi"/>
        </w:rPr>
        <w:t xml:space="preserve"> </w:t>
      </w:r>
      <w:r w:rsidRPr="00D518F8">
        <w:rPr>
          <w:rFonts w:asciiTheme="minorHAnsi" w:hAnsiTheme="minorHAnsi" w:cstheme="minorHAnsi"/>
          <w:i/>
        </w:rPr>
        <w:t>(jeżeli dotyczy)</w:t>
      </w:r>
      <w:r w:rsidRPr="00D518F8">
        <w:rPr>
          <w:rFonts w:asciiTheme="minorHAnsi" w:hAnsiTheme="minorHAnsi" w:cstheme="minorHAnsi"/>
        </w:rPr>
        <w:t>:</w:t>
      </w:r>
    </w:p>
    <w:p w:rsidRPr="00D518F8" w:rsidR="00BF5474" w:rsidP="00BF5474" w:rsidRDefault="00C5688A" w14:paraId="599F1807" w14:textId="5AAE2DF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</w:t>
      </w:r>
      <w:r w:rsidR="00BF5474">
        <w:rPr>
          <w:rFonts w:asciiTheme="minorHAnsi" w:hAnsiTheme="minorHAnsi" w:cstheme="minorHAnsi"/>
        </w:rPr>
        <w:t>;</w:t>
      </w:r>
    </w:p>
    <w:p w:rsidR="00C5688A" w:rsidP="00BF5474" w:rsidRDefault="00C5688A" w14:paraId="55154A01" w14:textId="77777777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usług;</w:t>
      </w:r>
    </w:p>
    <w:p w:rsidRPr="00D518F8" w:rsidR="00BF5474" w:rsidP="00BF5474" w:rsidRDefault="00C5688A" w14:paraId="4769AFFD" w14:textId="03CBB840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Inne….</w:t>
      </w:r>
      <w:r w:rsidR="00BF5474">
        <w:rPr>
          <w:rFonts w:asciiTheme="minorHAnsi" w:hAnsiTheme="minorHAnsi" w:cstheme="minorHAnsi"/>
        </w:rPr>
        <w:t xml:space="preserve"> .</w:t>
      </w:r>
    </w:p>
    <w:p w:rsidRPr="00D518F8" w:rsidR="00BF5474" w:rsidP="00BF5474" w:rsidRDefault="00BF5474" w14:paraId="3C9168E2" w14:textId="77777777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:rsidRPr="00D518F8" w:rsidR="00BF5474" w:rsidP="00BF5474" w:rsidRDefault="00BF5474" w14:paraId="31717620" w14:textId="77777777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Pr="00D518F8" w:rsidR="00BF5474" w:rsidTr="00494917" w14:paraId="2F2DBE6C" w14:textId="77777777">
        <w:trPr>
          <w:trHeight w:val="344"/>
        </w:trPr>
        <w:tc>
          <w:tcPr>
            <w:tcW w:w="4522" w:type="dxa"/>
            <w:tcBorders>
              <w:bottom w:val="dashed" w:color="auto" w:sz="4" w:space="0"/>
            </w:tcBorders>
            <w:shd w:val="clear" w:color="auto" w:fill="auto"/>
          </w:tcPr>
          <w:p w:rsidRPr="00D518F8" w:rsidR="00BF5474" w:rsidP="00494917" w:rsidRDefault="00BF5474" w14:paraId="68CD832A" w14:textId="77777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D518F8" w:rsidR="00BF5474" w:rsidTr="00494917" w14:paraId="17DE2661" w14:textId="77777777">
        <w:trPr>
          <w:trHeight w:val="1176"/>
        </w:trPr>
        <w:tc>
          <w:tcPr>
            <w:tcW w:w="4522" w:type="dxa"/>
            <w:tcBorders>
              <w:top w:val="dashed" w:color="auto" w:sz="4" w:space="0"/>
            </w:tcBorders>
            <w:shd w:val="clear" w:color="auto" w:fill="auto"/>
            <w:hideMark/>
          </w:tcPr>
          <w:p w:rsidRPr="00D518F8" w:rsidR="00BF5474" w:rsidP="00494917" w:rsidRDefault="00BF5474" w14:paraId="08EEF8C0" w14:textId="77777777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name="_Hlk28946597" w:id="2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:rsidRPr="00D518F8" w:rsidR="00BF5474" w:rsidP="00494917" w:rsidRDefault="00BF5474" w14:paraId="52C9841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:rsidR="00BF5474" w:rsidP="00BF5474" w:rsidRDefault="00BF5474" w14:paraId="4073028C" w14:textId="77777777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:rsidR="00BF5474" w:rsidP="00BF5474" w:rsidRDefault="00BF5474" w14:paraId="17358E40" w14:textId="77777777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:rsidRPr="00D518F8" w:rsidR="00BF5474" w:rsidP="00BF5474" w:rsidRDefault="00BF5474" w14:paraId="7C9EFB79" w14:textId="77777777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gospodarczą</w:t>
      </w:r>
    </w:p>
    <w:p w:rsidRPr="008276B4" w:rsidR="00BF5474" w:rsidP="00BF5474" w:rsidRDefault="00BF5474" w14:paraId="7A224312" w14:textId="77777777">
      <w:pPr>
        <w:spacing w:after="160" w:line="259" w:lineRule="auto"/>
        <w:rPr>
          <w:rFonts w:asciiTheme="minorHAnsi" w:hAnsiTheme="minorHAnsi" w:cstheme="minorHAnsi"/>
          <w:bCs/>
          <w:i/>
        </w:rPr>
      </w:pPr>
    </w:p>
    <w:p w:rsidR="001F1AA5" w:rsidP="008E6730" w:rsidRDefault="001F1AA5" w14:paraId="57B1722E" w14:textId="16D325A1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1F1AA5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7334" w14:textId="77777777" w:rsidR="0042532F" w:rsidRDefault="0042532F" w:rsidP="00876124">
      <w:pPr>
        <w:spacing w:after="0"/>
      </w:pPr>
      <w:r>
        <w:separator/>
      </w:r>
    </w:p>
  </w:endnote>
  <w:endnote w:type="continuationSeparator" w:id="0">
    <w:p w14:paraId="190B81C9" w14:textId="77777777" w:rsidR="0042532F" w:rsidRDefault="0042532F" w:rsidP="00876124">
      <w:pPr>
        <w:spacing w:after="0"/>
      </w:pPr>
      <w:r>
        <w:continuationSeparator/>
      </w:r>
    </w:p>
  </w:endnote>
  <w:endnote w:type="continuationNotice" w:id="1">
    <w:p w14:paraId="401BDEE6" w14:textId="77777777" w:rsidR="0042532F" w:rsidRDefault="004253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F4C8" w14:textId="77777777" w:rsidR="0042532F" w:rsidRDefault="0042532F" w:rsidP="00876124">
      <w:pPr>
        <w:spacing w:after="0"/>
      </w:pPr>
      <w:r>
        <w:separator/>
      </w:r>
    </w:p>
  </w:footnote>
  <w:footnote w:type="continuationSeparator" w:id="0">
    <w:p w14:paraId="0BF6EAAD" w14:textId="77777777" w:rsidR="0042532F" w:rsidRDefault="0042532F" w:rsidP="00876124">
      <w:pPr>
        <w:spacing w:after="0"/>
      </w:pPr>
      <w:r>
        <w:continuationSeparator/>
      </w:r>
    </w:p>
  </w:footnote>
  <w:footnote w:type="continuationNotice" w:id="1">
    <w:p w14:paraId="7C60FAB7" w14:textId="77777777" w:rsidR="0042532F" w:rsidRDefault="0042532F">
      <w:pPr>
        <w:spacing w:after="0"/>
      </w:pPr>
    </w:p>
  </w:footnote>
  <w:footnote w:id="2">
    <w:p w14:paraId="0F73FBF5" w14:textId="77777777" w:rsidR="00BF5474" w:rsidRDefault="00BF5474" w:rsidP="00BF54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6F95A790" w14:textId="77777777" w:rsidR="00BF5474" w:rsidRDefault="00BF5474" w:rsidP="00BF54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30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6"/>
  </w:num>
  <w:num w:numId="26">
    <w:abstractNumId w:val="25"/>
  </w:num>
  <w:num w:numId="27">
    <w:abstractNumId w:val="17"/>
  </w:num>
  <w:num w:numId="28">
    <w:abstractNumId w:val="11"/>
  </w:num>
  <w:num w:numId="29">
    <w:abstractNumId w:val="22"/>
  </w:num>
  <w:num w:numId="30">
    <w:abstractNumId w:val="16"/>
  </w:num>
  <w:num w:numId="31">
    <w:abstractNumId w:val="29"/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55573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B44B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2532F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2846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3D3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BF5474"/>
    <w:rsid w:val="00C01845"/>
    <w:rsid w:val="00C121D3"/>
    <w:rsid w:val="00C14494"/>
    <w:rsid w:val="00C40032"/>
    <w:rsid w:val="00C42BDF"/>
    <w:rsid w:val="00C5488E"/>
    <w:rsid w:val="00C5688A"/>
    <w:rsid w:val="00C70F47"/>
    <w:rsid w:val="00C77D7C"/>
    <w:rsid w:val="00C82E51"/>
    <w:rsid w:val="00C84ECA"/>
    <w:rsid w:val="00CA13A8"/>
    <w:rsid w:val="00CA4350"/>
    <w:rsid w:val="00CC22E4"/>
    <w:rsid w:val="00CD5D83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E6113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474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4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F5474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B4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59"/>
    <w:rsid w:val="002B44B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1 do zapytania ofertowego _ Formularz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/>
</file>

<file path=customXml/itemProps2.xml><?xml version="1.0" encoding="utf-8"?>
<ds:datastoreItem xmlns:ds="http://schemas.openxmlformats.org/officeDocument/2006/customXml" ds:itemID="{01CE1DD7-103A-4536-A292-85D9FB9627AD}"/>
</file>

<file path=customXml/itemProps3.xml><?xml version="1.0" encoding="utf-8"?>
<ds:datastoreItem xmlns:ds="http://schemas.openxmlformats.org/officeDocument/2006/customXml" ds:itemID="{B77439AB-ED5D-4865-B69D-C473E54BF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40</cp:revision>
  <dcterms:created xsi:type="dcterms:W3CDTF">2020-07-30T17:07:00Z</dcterms:created>
  <dcterms:modified xsi:type="dcterms:W3CDTF">2020-10-12T08:51:00Z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WRZ.270.74.2020.2</vt:lpwstr>
  </property>
  <property fmtid="{D5CDD505-2E9C-101B-9397-08002B2CF9AE}" pid="4" name="UNPPisma">
    <vt:lpwstr>2020-24851</vt:lpwstr>
  </property>
  <property fmtid="{D5CDD505-2E9C-101B-9397-08002B2CF9AE}" pid="5" name="ZnakSprawy">
    <vt:lpwstr>WRZ.270.74.2020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