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83A5C" w14:textId="77777777" w:rsidR="001F1AA5" w:rsidRPr="00A95A5C" w:rsidRDefault="001F1AA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DCB854A" w14:textId="77777777" w:rsidR="008B3D42" w:rsidRPr="00A95A5C" w:rsidRDefault="008B3D42" w:rsidP="00D65879">
      <w:pPr>
        <w:spacing w:after="0" w:line="276" w:lineRule="auto"/>
        <w:ind w:left="3544"/>
        <w:jc w:val="right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  <w:iCs/>
        </w:rPr>
        <w:t>Załącznik nr 2 do Zapytania ofertowego</w:t>
      </w:r>
    </w:p>
    <w:p w14:paraId="64A096C4" w14:textId="1BC4FD16" w:rsidR="0078157A" w:rsidRDefault="0078157A" w:rsidP="00D65879">
      <w:pPr>
        <w:spacing w:after="0" w:line="276" w:lineRule="auto"/>
        <w:ind w:left="3544" w:firstLine="708"/>
        <w:jc w:val="right"/>
        <w:rPr>
          <w:rFonts w:asciiTheme="minorHAnsi" w:hAnsiTheme="minorHAnsi" w:cstheme="minorHAnsi"/>
        </w:rPr>
      </w:pPr>
      <w:r w:rsidRPr="008D009A">
        <w:rPr>
          <w:rFonts w:asciiTheme="minorHAnsi" w:hAnsiTheme="minorHAnsi" w:cstheme="minorHAnsi"/>
        </w:rPr>
        <w:t xml:space="preserve">Załącznik nr 2 do Umowy nr </w:t>
      </w:r>
      <w:proofErr w:type="spellStart"/>
      <w:r w:rsidRPr="008D009A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e</w:t>
      </w:r>
      <w:r w:rsidRPr="008D009A">
        <w:rPr>
          <w:rFonts w:asciiTheme="minorHAnsi" w:hAnsiTheme="minorHAnsi" w:cstheme="minorHAnsi"/>
        </w:rPr>
        <w:t>Z</w:t>
      </w:r>
      <w:proofErr w:type="spellEnd"/>
      <w:r w:rsidRPr="008D009A">
        <w:rPr>
          <w:rFonts w:asciiTheme="minorHAnsi" w:hAnsiTheme="minorHAnsi" w:cstheme="minorHAnsi"/>
        </w:rPr>
        <w:t>/…../20</w:t>
      </w:r>
      <w:r>
        <w:rPr>
          <w:rFonts w:asciiTheme="minorHAnsi" w:hAnsiTheme="minorHAnsi" w:cstheme="minorHAnsi"/>
        </w:rPr>
        <w:t>2</w:t>
      </w:r>
      <w:r w:rsidR="00D65879">
        <w:rPr>
          <w:rFonts w:asciiTheme="minorHAnsi" w:hAnsiTheme="minorHAnsi" w:cstheme="minorHAnsi"/>
        </w:rPr>
        <w:t>1</w:t>
      </w:r>
    </w:p>
    <w:p w14:paraId="1AA16E05" w14:textId="77777777" w:rsidR="00D65879" w:rsidRPr="008D009A" w:rsidRDefault="00D65879" w:rsidP="00D65879">
      <w:pPr>
        <w:spacing w:after="0" w:line="276" w:lineRule="auto"/>
        <w:ind w:left="3544" w:firstLine="708"/>
        <w:jc w:val="right"/>
        <w:rPr>
          <w:rFonts w:asciiTheme="minorHAnsi" w:hAnsiTheme="minorHAnsi" w:cstheme="minorHAnsi"/>
        </w:rPr>
      </w:pPr>
    </w:p>
    <w:p w14:paraId="1AEB7D3C" w14:textId="259734C3" w:rsidR="008B3D42" w:rsidRPr="001B5835" w:rsidRDefault="008B3D42" w:rsidP="00D65879">
      <w:pPr>
        <w:tabs>
          <w:tab w:val="left" w:pos="5670"/>
        </w:tabs>
        <w:spacing w:after="0" w:line="276" w:lineRule="auto"/>
        <w:jc w:val="right"/>
        <w:rPr>
          <w:rFonts w:asciiTheme="minorHAnsi" w:hAnsiTheme="minorHAnsi" w:cstheme="minorHAnsi"/>
          <w:b/>
          <w:bCs/>
        </w:rPr>
      </w:pPr>
      <w:bookmarkStart w:id="0" w:name="_Hlk26437237"/>
      <w:r w:rsidRPr="001B5835">
        <w:rPr>
          <w:rFonts w:asciiTheme="minorHAnsi" w:hAnsiTheme="minorHAnsi" w:cstheme="minorHAnsi"/>
          <w:b/>
          <w:bCs/>
        </w:rPr>
        <w:t>WRZ.270.</w:t>
      </w:r>
      <w:r w:rsidR="001B5835" w:rsidRPr="001B5835">
        <w:rPr>
          <w:rFonts w:asciiTheme="minorHAnsi" w:hAnsiTheme="minorHAnsi" w:cstheme="minorHAnsi"/>
          <w:b/>
          <w:bCs/>
        </w:rPr>
        <w:t>83</w:t>
      </w:r>
      <w:r w:rsidRPr="001B5835">
        <w:rPr>
          <w:rFonts w:asciiTheme="minorHAnsi" w:hAnsiTheme="minorHAnsi" w:cstheme="minorHAnsi"/>
          <w:b/>
          <w:bCs/>
        </w:rPr>
        <w:t>.202</w:t>
      </w:r>
      <w:r w:rsidR="00D65879" w:rsidRPr="001B5835">
        <w:rPr>
          <w:rFonts w:asciiTheme="minorHAnsi" w:hAnsiTheme="minorHAnsi" w:cstheme="minorHAnsi"/>
          <w:b/>
          <w:bCs/>
        </w:rPr>
        <w:t>1</w:t>
      </w:r>
    </w:p>
    <w:bookmarkEnd w:id="0"/>
    <w:p w14:paraId="2B891738" w14:textId="77777777" w:rsidR="00EF78A9" w:rsidRDefault="00EF78A9" w:rsidP="008B3D42">
      <w:pPr>
        <w:spacing w:before="36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</w:p>
    <w:p w14:paraId="57301E18" w14:textId="510442F2" w:rsidR="008B3D42" w:rsidRPr="00A95A5C" w:rsidRDefault="008B3D42" w:rsidP="00303EAD">
      <w:pPr>
        <w:spacing w:before="360" w:after="24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  <w:r w:rsidRPr="00A95A5C">
        <w:rPr>
          <w:rFonts w:asciiTheme="minorHAnsi" w:hAnsiTheme="minorHAnsi" w:cstheme="minorHAnsi"/>
          <w:b/>
          <w:bCs/>
        </w:rPr>
        <w:t>OFERTA</w:t>
      </w:r>
    </w:p>
    <w:p w14:paraId="219E6F3B" w14:textId="20BADCE0" w:rsidR="00F018E7" w:rsidRPr="006F05A9" w:rsidRDefault="008B3D42" w:rsidP="006D69AC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A95A5C">
        <w:rPr>
          <w:rFonts w:asciiTheme="minorHAnsi" w:hAnsiTheme="minorHAnsi" w:cstheme="minorHAnsi"/>
        </w:rPr>
        <w:t xml:space="preserve">na </w:t>
      </w:r>
      <w:bookmarkStart w:id="1" w:name="_Hlk14266511"/>
      <w:r w:rsidR="0078157A" w:rsidRPr="001B5835">
        <w:rPr>
          <w:rFonts w:asciiTheme="minorHAnsi" w:hAnsiTheme="minorHAnsi" w:cstheme="minorHAnsi"/>
          <w:b/>
          <w:i/>
          <w:iCs/>
        </w:rPr>
        <w:t>Dostawę komórkowych aparatów telefonicznych wraz z etui oraz szkłem ochronnym</w:t>
      </w:r>
      <w:r w:rsidR="006F05A9" w:rsidRPr="001B5835">
        <w:rPr>
          <w:rFonts w:asciiTheme="minorHAnsi" w:hAnsiTheme="minorHAnsi" w:cstheme="minorHAnsi"/>
          <w:b/>
          <w:i/>
          <w:iCs/>
        </w:rPr>
        <w:t xml:space="preserve"> na potrzeby Centrum e-Zdrowia</w:t>
      </w:r>
      <w:r w:rsidR="006F05A9" w:rsidRPr="006F05A9">
        <w:rPr>
          <w:rFonts w:asciiTheme="minorHAnsi" w:hAnsiTheme="minorHAnsi" w:cstheme="minorHAnsi"/>
          <w:b/>
        </w:rPr>
        <w:t>.</w:t>
      </w:r>
    </w:p>
    <w:p w14:paraId="54FEEC7C" w14:textId="77777777" w:rsidR="00F018E7" w:rsidRPr="00A95A5C" w:rsidRDefault="00F018E7" w:rsidP="006D69AC">
      <w:pPr>
        <w:spacing w:line="276" w:lineRule="auto"/>
        <w:jc w:val="both"/>
        <w:rPr>
          <w:rFonts w:cstheme="minorHAnsi"/>
          <w:b/>
          <w:bCs/>
        </w:rPr>
      </w:pPr>
    </w:p>
    <w:bookmarkEnd w:id="1"/>
    <w:p w14:paraId="3E3FF442" w14:textId="77777777" w:rsidR="008B3D42" w:rsidRPr="00A95A5C" w:rsidRDefault="008B3D42" w:rsidP="00D65879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 xml:space="preserve"> Nazwa (firma) oraz adres Wykonawcy.</w:t>
      </w:r>
    </w:p>
    <w:p w14:paraId="368A694F" w14:textId="77777777" w:rsidR="008B3D42" w:rsidRPr="00A95A5C" w:rsidRDefault="008B3D42" w:rsidP="00D65879">
      <w:pPr>
        <w:spacing w:line="276" w:lineRule="auto"/>
        <w:ind w:left="405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14:paraId="76F6D3A9" w14:textId="77777777" w:rsidR="008B3D42" w:rsidRPr="00A95A5C" w:rsidRDefault="008B3D42" w:rsidP="00D65879">
      <w:pPr>
        <w:spacing w:line="276" w:lineRule="auto"/>
        <w:ind w:left="405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.....................................................................................................................................*</w:t>
      </w:r>
    </w:p>
    <w:p w14:paraId="76230409" w14:textId="77777777" w:rsidR="008B3D42" w:rsidRPr="00A95A5C" w:rsidRDefault="008B3D42" w:rsidP="00D65879">
      <w:pPr>
        <w:spacing w:line="276" w:lineRule="auto"/>
        <w:ind w:left="405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REGON: ..............................................................................................................................*</w:t>
      </w:r>
    </w:p>
    <w:p w14:paraId="385EC109" w14:textId="77777777" w:rsidR="008B3D42" w:rsidRPr="00A95A5C" w:rsidRDefault="008B3D42" w:rsidP="00D65879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Cena Wykonawcy za realizację całości przedmiotu zamówienia:</w:t>
      </w:r>
    </w:p>
    <w:p w14:paraId="2620422C" w14:textId="4FB692B7" w:rsidR="008B3D42" w:rsidRDefault="008B3D42" w:rsidP="00D65879">
      <w:pPr>
        <w:pStyle w:val="Akapitzlist"/>
        <w:numPr>
          <w:ilvl w:val="0"/>
          <w:numId w:val="33"/>
        </w:numPr>
        <w:suppressAutoHyphens/>
        <w:spacing w:line="276" w:lineRule="auto"/>
        <w:ind w:left="567"/>
        <w:jc w:val="both"/>
        <w:rPr>
          <w:rFonts w:asciiTheme="minorHAnsi" w:hAnsiTheme="minorHAnsi" w:cstheme="minorHAnsi"/>
          <w:lang w:val="pl-PL"/>
        </w:rPr>
      </w:pPr>
      <w:r w:rsidRPr="00A95A5C">
        <w:rPr>
          <w:rFonts w:asciiTheme="minorHAnsi" w:hAnsiTheme="minorHAnsi" w:cstheme="minorHAnsi"/>
          <w:lang w:val="pl-PL"/>
        </w:rPr>
        <w:t xml:space="preserve">oferujemy wykonanie całości przedmiotu zamówienia za cenę brutto: </w:t>
      </w:r>
      <w:r w:rsidR="0078157A">
        <w:rPr>
          <w:rFonts w:asciiTheme="minorHAnsi" w:hAnsiTheme="minorHAnsi" w:cstheme="minorHAnsi"/>
          <w:lang w:val="pl-PL"/>
        </w:rPr>
        <w:t xml:space="preserve">……………………………. </w:t>
      </w:r>
      <w:r w:rsidRPr="00A95A5C">
        <w:rPr>
          <w:rFonts w:asciiTheme="minorHAnsi" w:hAnsiTheme="minorHAnsi" w:cstheme="minorHAnsi"/>
          <w:lang w:val="pl-PL"/>
        </w:rPr>
        <w:t>zł (słownie złotych:………………………………………………………..……………………………/100), w tym podatek VAT</w:t>
      </w:r>
      <w:r w:rsidR="0078157A">
        <w:rPr>
          <w:rFonts w:asciiTheme="minorHAnsi" w:hAnsiTheme="minorHAnsi" w:cstheme="minorHAnsi"/>
          <w:lang w:val="pl-PL"/>
        </w:rPr>
        <w:t>.</w:t>
      </w:r>
    </w:p>
    <w:p w14:paraId="439150D2" w14:textId="6BBBE72B" w:rsidR="0078157A" w:rsidRPr="0078157A" w:rsidRDefault="0078157A" w:rsidP="00D65879">
      <w:pPr>
        <w:pStyle w:val="Akapitzlist"/>
        <w:numPr>
          <w:ilvl w:val="0"/>
          <w:numId w:val="0"/>
        </w:numPr>
        <w:suppressAutoHyphens/>
        <w:spacing w:line="276" w:lineRule="auto"/>
        <w:ind w:left="567"/>
        <w:jc w:val="both"/>
        <w:rPr>
          <w:rFonts w:asciiTheme="minorHAnsi" w:hAnsiTheme="minorHAnsi" w:cstheme="minorHAnsi"/>
          <w:b/>
          <w:i/>
          <w:lang w:val="pl-PL"/>
        </w:rPr>
      </w:pPr>
      <w:r w:rsidRPr="0078157A">
        <w:rPr>
          <w:rFonts w:asciiTheme="minorHAnsi" w:hAnsiTheme="minorHAnsi" w:cstheme="minorHAnsi"/>
          <w:b/>
          <w:i/>
          <w:lang w:val="pl-PL"/>
        </w:rPr>
        <w:t xml:space="preserve">Ceny jednostkowe </w:t>
      </w:r>
      <w:r w:rsidR="00D65879">
        <w:rPr>
          <w:rFonts w:asciiTheme="minorHAnsi" w:hAnsiTheme="minorHAnsi" w:cstheme="minorHAnsi"/>
          <w:b/>
          <w:i/>
          <w:lang w:val="pl-PL"/>
        </w:rPr>
        <w:t xml:space="preserve">zostały określone </w:t>
      </w:r>
      <w:r w:rsidRPr="0078157A">
        <w:rPr>
          <w:rFonts w:asciiTheme="minorHAnsi" w:hAnsiTheme="minorHAnsi" w:cstheme="minorHAnsi"/>
          <w:b/>
          <w:i/>
          <w:lang w:val="pl-PL"/>
        </w:rPr>
        <w:t xml:space="preserve">w </w:t>
      </w:r>
      <w:r w:rsidR="00D65879">
        <w:rPr>
          <w:rFonts w:asciiTheme="minorHAnsi" w:hAnsiTheme="minorHAnsi" w:cstheme="minorHAnsi"/>
          <w:b/>
          <w:i/>
          <w:lang w:val="pl-PL"/>
        </w:rPr>
        <w:t>F</w:t>
      </w:r>
      <w:r w:rsidR="00D65879" w:rsidRPr="0078157A">
        <w:rPr>
          <w:rFonts w:asciiTheme="minorHAnsi" w:hAnsiTheme="minorHAnsi" w:cstheme="minorHAnsi"/>
          <w:b/>
          <w:i/>
          <w:lang w:val="pl-PL"/>
        </w:rPr>
        <w:t>ormularz</w:t>
      </w:r>
      <w:r w:rsidR="00D65879">
        <w:rPr>
          <w:rFonts w:asciiTheme="minorHAnsi" w:hAnsiTheme="minorHAnsi" w:cstheme="minorHAnsi"/>
          <w:b/>
          <w:i/>
          <w:lang w:val="pl-PL"/>
        </w:rPr>
        <w:t>u</w:t>
      </w:r>
      <w:r w:rsidR="00D65879" w:rsidRPr="0078157A">
        <w:rPr>
          <w:rFonts w:asciiTheme="minorHAnsi" w:hAnsiTheme="minorHAnsi" w:cstheme="minorHAnsi"/>
          <w:b/>
          <w:i/>
          <w:lang w:val="pl-PL"/>
        </w:rPr>
        <w:t xml:space="preserve"> </w:t>
      </w:r>
      <w:r w:rsidR="006C5F35">
        <w:rPr>
          <w:rFonts w:asciiTheme="minorHAnsi" w:hAnsiTheme="minorHAnsi" w:cstheme="minorHAnsi"/>
          <w:b/>
          <w:i/>
          <w:lang w:val="pl-PL"/>
        </w:rPr>
        <w:t>C</w:t>
      </w:r>
      <w:r w:rsidR="00D65879" w:rsidRPr="0078157A">
        <w:rPr>
          <w:rFonts w:asciiTheme="minorHAnsi" w:hAnsiTheme="minorHAnsi" w:cstheme="minorHAnsi"/>
          <w:b/>
          <w:i/>
          <w:lang w:val="pl-PL"/>
        </w:rPr>
        <w:t>enowy</w:t>
      </w:r>
      <w:r w:rsidR="00D65879">
        <w:rPr>
          <w:rFonts w:asciiTheme="minorHAnsi" w:hAnsiTheme="minorHAnsi" w:cstheme="minorHAnsi"/>
          <w:b/>
          <w:i/>
          <w:lang w:val="pl-PL"/>
        </w:rPr>
        <w:t>m stanowiącym Z</w:t>
      </w:r>
      <w:r w:rsidRPr="0078157A">
        <w:rPr>
          <w:rFonts w:asciiTheme="minorHAnsi" w:hAnsiTheme="minorHAnsi" w:cstheme="minorHAnsi"/>
          <w:b/>
          <w:i/>
          <w:lang w:val="pl-PL"/>
        </w:rPr>
        <w:t xml:space="preserve">ałącznik nr 1 do </w:t>
      </w:r>
      <w:r w:rsidR="00D65879">
        <w:rPr>
          <w:rFonts w:asciiTheme="minorHAnsi" w:hAnsiTheme="minorHAnsi" w:cstheme="minorHAnsi"/>
          <w:b/>
          <w:i/>
          <w:lang w:val="pl-PL"/>
        </w:rPr>
        <w:t>F</w:t>
      </w:r>
      <w:r w:rsidRPr="0078157A">
        <w:rPr>
          <w:rFonts w:asciiTheme="minorHAnsi" w:hAnsiTheme="minorHAnsi" w:cstheme="minorHAnsi"/>
          <w:b/>
          <w:i/>
          <w:lang w:val="pl-PL"/>
        </w:rPr>
        <w:t>ormularza ofert</w:t>
      </w:r>
      <w:r w:rsidR="00D65879">
        <w:rPr>
          <w:rFonts w:asciiTheme="minorHAnsi" w:hAnsiTheme="minorHAnsi" w:cstheme="minorHAnsi"/>
          <w:b/>
          <w:i/>
          <w:lang w:val="pl-PL"/>
        </w:rPr>
        <w:t>y.</w:t>
      </w:r>
    </w:p>
    <w:p w14:paraId="52132F32" w14:textId="1879E16B" w:rsidR="008B3D42" w:rsidRPr="00A95A5C" w:rsidRDefault="008B3D42" w:rsidP="00D65879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A95A5C">
        <w:rPr>
          <w:rFonts w:asciiTheme="minorHAnsi" w:hAnsiTheme="minorHAnsi" w:cstheme="minorHAnsi"/>
        </w:rPr>
        <w:t>Oświadczamy, że wynagrodzenie Wykonawcy określone w pkt</w:t>
      </w:r>
      <w:r w:rsidR="00D65879">
        <w:rPr>
          <w:rFonts w:asciiTheme="minorHAnsi" w:hAnsiTheme="minorHAnsi" w:cstheme="minorHAnsi"/>
        </w:rPr>
        <w:t>.</w:t>
      </w:r>
      <w:r w:rsidRPr="00A95A5C">
        <w:rPr>
          <w:rFonts w:asciiTheme="minorHAnsi" w:hAnsiTheme="minorHAnsi" w:cstheme="minorHAnsi"/>
        </w:rPr>
        <w:t xml:space="preserve"> 2 uwzględnia </w:t>
      </w:r>
      <w:r w:rsidRPr="00A95A5C">
        <w:rPr>
          <w:rStyle w:val="Pogrubienie"/>
          <w:rFonts w:asciiTheme="minorHAnsi" w:hAnsiTheme="minorHAnsi" w:cstheme="minorHAnsi"/>
        </w:rPr>
        <w:t>wszystkie koszty związane</w:t>
      </w:r>
      <w:r w:rsidRPr="00A95A5C">
        <w:rPr>
          <w:rFonts w:asciiTheme="minorHAnsi" w:hAnsiTheme="minorHAnsi" w:cstheme="minorHAnsi"/>
          <w:b/>
        </w:rPr>
        <w:t xml:space="preserve"> </w:t>
      </w:r>
      <w:r w:rsidRPr="00A95A5C">
        <w:rPr>
          <w:rFonts w:asciiTheme="minorHAnsi" w:hAnsiTheme="minorHAnsi" w:cstheme="minorHAnsi"/>
          <w:b/>
          <w:bCs/>
        </w:rPr>
        <w:t>z realizacją zamówienia.</w:t>
      </w:r>
    </w:p>
    <w:p w14:paraId="18CB10BA" w14:textId="008031D4" w:rsidR="0078157A" w:rsidRPr="0078157A" w:rsidRDefault="0078157A" w:rsidP="0011258C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78157A">
        <w:rPr>
          <w:rFonts w:asciiTheme="minorHAnsi" w:hAnsiTheme="minorHAnsi" w:cstheme="minorHAnsi"/>
        </w:rPr>
        <w:t xml:space="preserve">Oferujemy okres gwarancji: </w:t>
      </w:r>
      <w:r w:rsidRPr="0078157A">
        <w:rPr>
          <w:rFonts w:asciiTheme="minorHAnsi" w:hAnsiTheme="minorHAnsi" w:cstheme="minorHAnsi"/>
          <w:b/>
        </w:rPr>
        <w:t xml:space="preserve">zgodnie z </w:t>
      </w:r>
      <w:r w:rsidRPr="0078157A">
        <w:rPr>
          <w:rFonts w:asciiTheme="minorHAnsi" w:hAnsiTheme="minorHAnsi" w:cstheme="minorHAnsi"/>
          <w:b/>
          <w:iCs/>
        </w:rPr>
        <w:t xml:space="preserve">§ 4 Wzoru </w:t>
      </w:r>
      <w:r w:rsidR="00D65879">
        <w:rPr>
          <w:rFonts w:asciiTheme="minorHAnsi" w:hAnsiTheme="minorHAnsi" w:cstheme="minorHAnsi"/>
          <w:b/>
          <w:iCs/>
        </w:rPr>
        <w:t>U</w:t>
      </w:r>
      <w:r w:rsidRPr="0078157A">
        <w:rPr>
          <w:rFonts w:asciiTheme="minorHAnsi" w:hAnsiTheme="minorHAnsi" w:cstheme="minorHAnsi"/>
          <w:b/>
          <w:iCs/>
        </w:rPr>
        <w:t>mowy;</w:t>
      </w:r>
    </w:p>
    <w:p w14:paraId="11B9C48E" w14:textId="0F7D6591" w:rsidR="0011258C" w:rsidRPr="0078157A" w:rsidRDefault="008B3D42" w:rsidP="0011258C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78157A">
        <w:rPr>
          <w:rFonts w:asciiTheme="minorHAnsi" w:hAnsiTheme="minorHAnsi" w:cstheme="minorHAnsi"/>
        </w:rPr>
        <w:t>Oferujemy termin realizacji zamówienia:</w:t>
      </w:r>
      <w:r w:rsidRPr="0078157A">
        <w:rPr>
          <w:rFonts w:asciiTheme="minorHAnsi" w:eastAsia="Times New Roman" w:hAnsiTheme="minorHAnsi" w:cstheme="minorHAnsi"/>
          <w:lang w:eastAsia="pl-PL"/>
        </w:rPr>
        <w:t xml:space="preserve"> </w:t>
      </w:r>
      <w:r w:rsidR="0078157A" w:rsidRPr="0078157A">
        <w:rPr>
          <w:rFonts w:asciiTheme="minorHAnsi" w:hAnsiTheme="minorHAnsi" w:cstheme="minorHAnsi"/>
          <w:b/>
        </w:rPr>
        <w:t xml:space="preserve">zgodnie z § 1 Wzoru </w:t>
      </w:r>
      <w:r w:rsidR="00D65879">
        <w:rPr>
          <w:rFonts w:asciiTheme="minorHAnsi" w:hAnsiTheme="minorHAnsi" w:cstheme="minorHAnsi"/>
          <w:b/>
        </w:rPr>
        <w:t>U</w:t>
      </w:r>
      <w:r w:rsidR="0078157A" w:rsidRPr="0078157A">
        <w:rPr>
          <w:rFonts w:asciiTheme="minorHAnsi" w:hAnsiTheme="minorHAnsi" w:cstheme="minorHAnsi"/>
          <w:b/>
        </w:rPr>
        <w:t>mowy</w:t>
      </w:r>
      <w:r w:rsidRPr="0078157A">
        <w:rPr>
          <w:rFonts w:asciiTheme="minorHAnsi" w:hAnsiTheme="minorHAnsi" w:cstheme="minorHAnsi"/>
          <w:b/>
          <w:iCs/>
        </w:rPr>
        <w:t>;</w:t>
      </w:r>
    </w:p>
    <w:p w14:paraId="733EA256" w14:textId="598E0A8D" w:rsidR="0011258C" w:rsidRPr="0078157A" w:rsidRDefault="008B3D42" w:rsidP="0011258C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78157A">
        <w:rPr>
          <w:rFonts w:asciiTheme="minorHAnsi" w:hAnsiTheme="minorHAnsi" w:cstheme="minorHAnsi"/>
        </w:rPr>
        <w:t xml:space="preserve">Płatność: </w:t>
      </w:r>
      <w:r w:rsidR="0078157A" w:rsidRPr="0078157A">
        <w:rPr>
          <w:rFonts w:asciiTheme="minorHAnsi" w:hAnsiTheme="minorHAnsi" w:cstheme="minorHAnsi"/>
          <w:b/>
        </w:rPr>
        <w:t xml:space="preserve">zgodnie z § 3 Wzoru </w:t>
      </w:r>
      <w:r w:rsidR="00D65879">
        <w:rPr>
          <w:rFonts w:asciiTheme="minorHAnsi" w:hAnsiTheme="minorHAnsi" w:cstheme="minorHAnsi"/>
          <w:b/>
        </w:rPr>
        <w:t>U</w:t>
      </w:r>
      <w:r w:rsidR="0078157A" w:rsidRPr="0078157A">
        <w:rPr>
          <w:rFonts w:asciiTheme="minorHAnsi" w:hAnsiTheme="minorHAnsi" w:cstheme="minorHAnsi"/>
          <w:b/>
        </w:rPr>
        <w:t>mowy</w:t>
      </w:r>
      <w:r w:rsidRPr="0078157A">
        <w:rPr>
          <w:rFonts w:asciiTheme="minorHAnsi" w:hAnsiTheme="minorHAnsi" w:cstheme="minorHAnsi"/>
          <w:b/>
        </w:rPr>
        <w:t>;</w:t>
      </w:r>
    </w:p>
    <w:p w14:paraId="380FC99B" w14:textId="77777777" w:rsidR="0011258C" w:rsidRPr="00A95A5C" w:rsidRDefault="008B3D42" w:rsidP="0011258C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Uważamy się za związanych niniejszą ofertą przez okres 30 dni od upływu terminu składania ofert.</w:t>
      </w:r>
    </w:p>
    <w:p w14:paraId="2DF09974" w14:textId="77777777" w:rsidR="0011258C" w:rsidRPr="00A95A5C" w:rsidRDefault="008B3D42" w:rsidP="0011258C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 xml:space="preserve">Oświadczam, że zapoznałem się z Zapytaniem ofertowym i uznaję się związany określonymi w nim postanowieniami. </w:t>
      </w:r>
    </w:p>
    <w:p w14:paraId="32BB6014" w14:textId="74185472" w:rsidR="0011258C" w:rsidRPr="00A95A5C" w:rsidRDefault="008B3D42" w:rsidP="0011258C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Oświadczam, iż spełniamy warunki określone w</w:t>
      </w:r>
      <w:r w:rsidRPr="00A95A5C">
        <w:rPr>
          <w:rFonts w:asciiTheme="minorHAnsi" w:hAnsiTheme="minorHAnsi" w:cstheme="minorHAnsi"/>
          <w:lang w:eastAsia="pl-PL"/>
        </w:rPr>
        <w:t xml:space="preserve"> Opisie Przedmiotu Zamówienia stanowiącym Załącznik nr 1 do Zapytania ofertowego</w:t>
      </w:r>
      <w:r w:rsidR="0011258C" w:rsidRPr="00A95A5C">
        <w:rPr>
          <w:rFonts w:asciiTheme="minorHAnsi" w:hAnsiTheme="minorHAnsi" w:cstheme="minorHAnsi"/>
          <w:lang w:eastAsia="pl-PL"/>
        </w:rPr>
        <w:t>.</w:t>
      </w:r>
    </w:p>
    <w:p w14:paraId="3631CFA3" w14:textId="2F8F17B6" w:rsidR="008B3D42" w:rsidRDefault="008B3D42" w:rsidP="0011258C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lastRenderedPageBreak/>
        <w:t xml:space="preserve">Oświadczam, że wypełniłem obowiązki informacyjne przewidziane w art. 13 lub art. 14 </w:t>
      </w:r>
      <w:r w:rsidRPr="00A95A5C">
        <w:rPr>
          <w:rFonts w:asciiTheme="minorHAnsi" w:hAnsiTheme="minorHAnsi" w:cstheme="minorHAnsi"/>
          <w:bCs/>
        </w:rPr>
        <w:t>RODO</w:t>
      </w:r>
      <w:r w:rsidRPr="00A95A5C">
        <w:rPr>
          <w:rStyle w:val="Odwoanieprzypisudolnego"/>
          <w:rFonts w:asciiTheme="minorHAnsi" w:hAnsiTheme="minorHAnsi" w:cstheme="minorHAnsi"/>
          <w:bCs/>
        </w:rPr>
        <w:footnoteReference w:id="2"/>
      </w:r>
      <w:r w:rsidRPr="00A95A5C">
        <w:rPr>
          <w:rFonts w:asciiTheme="minorHAnsi" w:hAnsiTheme="minorHAnsi" w:cstheme="minorHAnsi"/>
          <w:bCs/>
        </w:rPr>
        <w:t xml:space="preserve"> </w:t>
      </w:r>
      <w:r w:rsidRPr="00A95A5C">
        <w:rPr>
          <w:rFonts w:asciiTheme="minorHAnsi" w:hAnsiTheme="minorHAnsi" w:cstheme="minorHAnsi"/>
        </w:rPr>
        <w:t>wobec osób fizycznych, od których dane osobowe bezpośrednio lub pośrednio pozyskałem w celu ubiegania się o udzielenie zamówienia publicznego w niniejszym postępowaniu.</w:t>
      </w:r>
      <w:r w:rsidRPr="00A95A5C">
        <w:rPr>
          <w:rStyle w:val="Odwoanieprzypisudolnego"/>
          <w:rFonts w:asciiTheme="minorHAnsi" w:hAnsiTheme="minorHAnsi" w:cstheme="minorHAnsi"/>
          <w:bCs/>
        </w:rPr>
        <w:footnoteReference w:id="3"/>
      </w:r>
    </w:p>
    <w:p w14:paraId="1F8D5DAA" w14:textId="5179A5B5" w:rsidR="0078157A" w:rsidRPr="00A95A5C" w:rsidRDefault="0078157A" w:rsidP="0011258C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 xml:space="preserve">Oświadczam, iż zapoznałem się z </w:t>
      </w:r>
      <w:r w:rsidR="00EF78A9">
        <w:rPr>
          <w:rFonts w:asciiTheme="minorHAnsi" w:hAnsiTheme="minorHAnsi" w:cstheme="minorHAnsi"/>
        </w:rPr>
        <w:t>O</w:t>
      </w:r>
      <w:r w:rsidRPr="00A95A5C">
        <w:rPr>
          <w:rFonts w:asciiTheme="minorHAnsi" w:hAnsiTheme="minorHAnsi" w:cstheme="minorHAnsi"/>
        </w:rPr>
        <w:t>pisem przedmiotu zamówienia oraz wymogami określonymi w </w:t>
      </w:r>
      <w:r w:rsidR="00EF78A9">
        <w:rPr>
          <w:rFonts w:asciiTheme="minorHAnsi" w:hAnsiTheme="minorHAnsi" w:cstheme="minorHAnsi"/>
        </w:rPr>
        <w:t>Z</w:t>
      </w:r>
      <w:r w:rsidRPr="00A95A5C">
        <w:rPr>
          <w:rFonts w:asciiTheme="minorHAnsi" w:hAnsiTheme="minorHAnsi" w:cstheme="minorHAnsi"/>
        </w:rPr>
        <w:t>apytaniu ofertowym oraz jego załącznikach i nie wnoszę do nich żadnych zastrzeżeń</w:t>
      </w:r>
      <w:r>
        <w:rPr>
          <w:rFonts w:asciiTheme="minorHAnsi" w:hAnsiTheme="minorHAnsi" w:cstheme="minorHAnsi"/>
        </w:rPr>
        <w:t>.</w:t>
      </w:r>
    </w:p>
    <w:p w14:paraId="4542EF0D" w14:textId="7C0D684B" w:rsidR="008B3D42" w:rsidRPr="00A95A5C" w:rsidRDefault="008B3D42" w:rsidP="0011258C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 xml:space="preserve">Załącznikami do niniejszego </w:t>
      </w:r>
      <w:r w:rsidR="006C5F35">
        <w:rPr>
          <w:rFonts w:asciiTheme="minorHAnsi" w:hAnsiTheme="minorHAnsi" w:cstheme="minorHAnsi"/>
        </w:rPr>
        <w:t>F</w:t>
      </w:r>
      <w:r w:rsidRPr="00A95A5C">
        <w:rPr>
          <w:rFonts w:asciiTheme="minorHAnsi" w:hAnsiTheme="minorHAnsi" w:cstheme="minorHAnsi"/>
        </w:rPr>
        <w:t>ormularza oferty stanowiącymi integralną część oferty są:</w:t>
      </w:r>
    </w:p>
    <w:p w14:paraId="22F509EC" w14:textId="57FDA5F4" w:rsidR="0099572D" w:rsidRDefault="0078157A" w:rsidP="008B3D42">
      <w:pPr>
        <w:numPr>
          <w:ilvl w:val="0"/>
          <w:numId w:val="30"/>
        </w:numPr>
        <w:tabs>
          <w:tab w:val="clear" w:pos="1866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Formularz </w:t>
      </w:r>
      <w:r w:rsidR="006C5F35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enowy</w:t>
      </w:r>
      <w:r w:rsidR="006C5F3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 Załącznik nr 1 do Oferty</w:t>
      </w:r>
      <w:r w:rsidR="0099572D">
        <w:rPr>
          <w:rFonts w:asciiTheme="minorHAnsi" w:hAnsiTheme="minorHAnsi" w:cstheme="minorHAnsi"/>
        </w:rPr>
        <w:t>;</w:t>
      </w:r>
    </w:p>
    <w:p w14:paraId="3C80C35E" w14:textId="6613DC3D" w:rsidR="008B3D42" w:rsidRPr="00A95A5C" w:rsidRDefault="008B3D42" w:rsidP="008B3D42">
      <w:pPr>
        <w:numPr>
          <w:ilvl w:val="0"/>
          <w:numId w:val="30"/>
        </w:numPr>
        <w:tabs>
          <w:tab w:val="clear" w:pos="1866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……………………………………….</w:t>
      </w:r>
    </w:p>
    <w:p w14:paraId="6F91A92F" w14:textId="42146DF4" w:rsidR="00EF78A9" w:rsidRDefault="00EF78A9" w:rsidP="00EF78A9">
      <w:pPr>
        <w:suppressAutoHyphens/>
        <w:spacing w:line="276" w:lineRule="auto"/>
        <w:rPr>
          <w:rFonts w:asciiTheme="minorHAnsi" w:hAnsiTheme="minorHAnsi" w:cstheme="minorHAnsi"/>
        </w:rPr>
      </w:pPr>
    </w:p>
    <w:p w14:paraId="1C374D03" w14:textId="77777777" w:rsidR="00EF78A9" w:rsidRPr="00F170DF" w:rsidRDefault="00EF78A9" w:rsidP="00EF78A9">
      <w:pPr>
        <w:spacing w:after="0" w:line="276" w:lineRule="auto"/>
        <w:rPr>
          <w:rFonts w:eastAsia="Times New Roman" w:cs="Calibri"/>
          <w:lang w:eastAsia="pl-PL"/>
        </w:rPr>
      </w:pPr>
    </w:p>
    <w:tbl>
      <w:tblPr>
        <w:tblStyle w:val="Tabela-Siatka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2"/>
        <w:gridCol w:w="2139"/>
        <w:gridCol w:w="3544"/>
      </w:tblGrid>
      <w:tr w:rsidR="00EF78A9" w:rsidRPr="00F170DF" w14:paraId="3C6B6A64" w14:textId="77777777" w:rsidTr="008620FB">
        <w:trPr>
          <w:jc w:val="center"/>
        </w:trPr>
        <w:tc>
          <w:tcPr>
            <w:tcW w:w="3072" w:type="dxa"/>
          </w:tcPr>
          <w:p w14:paraId="10922EB4" w14:textId="77777777" w:rsidR="00EF78A9" w:rsidRPr="00F170DF" w:rsidRDefault="00EF78A9" w:rsidP="008620FB">
            <w:pPr>
              <w:spacing w:after="0" w:line="276" w:lineRule="auto"/>
              <w:rPr>
                <w:rFonts w:eastAsia="Times New Roman" w:cs="Calibri"/>
              </w:rPr>
            </w:pPr>
            <w:r w:rsidRPr="00F170DF">
              <w:rPr>
                <w:rFonts w:eastAsia="Times New Roman" w:cs="Calibri"/>
              </w:rPr>
              <w:t>……………………………………</w:t>
            </w:r>
          </w:p>
        </w:tc>
        <w:tc>
          <w:tcPr>
            <w:tcW w:w="2139" w:type="dxa"/>
          </w:tcPr>
          <w:p w14:paraId="53167539" w14:textId="77777777" w:rsidR="00EF78A9" w:rsidRPr="00F170DF" w:rsidRDefault="00EF78A9" w:rsidP="008620FB">
            <w:pPr>
              <w:spacing w:after="0" w:line="276" w:lineRule="auto"/>
              <w:ind w:firstLine="348"/>
              <w:rPr>
                <w:rFonts w:eastAsia="Times New Roman" w:cs="Calibri"/>
              </w:rPr>
            </w:pPr>
            <w:r w:rsidRPr="00F170DF">
              <w:rPr>
                <w:rFonts w:eastAsia="Times New Roman" w:cs="Calibri"/>
              </w:rPr>
              <w:t>………………………</w:t>
            </w:r>
          </w:p>
        </w:tc>
        <w:tc>
          <w:tcPr>
            <w:tcW w:w="3544" w:type="dxa"/>
          </w:tcPr>
          <w:p w14:paraId="1F9BF0A3" w14:textId="2E2734C5" w:rsidR="00EF78A9" w:rsidRPr="00F170DF" w:rsidRDefault="00EF78A9" w:rsidP="008620FB">
            <w:pPr>
              <w:spacing w:after="0" w:line="276" w:lineRule="auto"/>
              <w:ind w:left="335"/>
              <w:rPr>
                <w:rFonts w:eastAsia="Times New Roman" w:cs="Calibri"/>
              </w:rPr>
            </w:pPr>
            <w:r w:rsidRPr="00F170DF">
              <w:rPr>
                <w:rFonts w:eastAsia="Times New Roman" w:cs="Calibri"/>
              </w:rPr>
              <w:t>…………………………………………..</w:t>
            </w:r>
            <w:r w:rsidR="00A96175">
              <w:rPr>
                <w:rFonts w:eastAsia="Times New Roman" w:cs="Calibri"/>
              </w:rPr>
              <w:t>............</w:t>
            </w:r>
          </w:p>
        </w:tc>
      </w:tr>
      <w:tr w:rsidR="00EF78A9" w:rsidRPr="00F170DF" w14:paraId="0988F5C5" w14:textId="77777777" w:rsidTr="008620FB">
        <w:trPr>
          <w:jc w:val="center"/>
        </w:trPr>
        <w:tc>
          <w:tcPr>
            <w:tcW w:w="3072" w:type="dxa"/>
          </w:tcPr>
          <w:p w14:paraId="7FDD5B9C" w14:textId="77777777" w:rsidR="00EF78A9" w:rsidRPr="00F170DF" w:rsidRDefault="00EF78A9" w:rsidP="008620FB">
            <w:pPr>
              <w:tabs>
                <w:tab w:val="left" w:pos="455"/>
                <w:tab w:val="left" w:pos="1075"/>
              </w:tabs>
              <w:spacing w:after="0" w:line="276" w:lineRule="auto"/>
              <w:ind w:left="172"/>
              <w:rPr>
                <w:rFonts w:eastAsia="Times New Roman" w:cs="Calibri"/>
              </w:rPr>
            </w:pPr>
            <w:r w:rsidRPr="00F170DF">
              <w:rPr>
                <w:rFonts w:eastAsia="Times New Roman" w:cs="Calibri"/>
              </w:rPr>
              <w:t>Miejscowość</w:t>
            </w:r>
          </w:p>
        </w:tc>
        <w:tc>
          <w:tcPr>
            <w:tcW w:w="2139" w:type="dxa"/>
          </w:tcPr>
          <w:p w14:paraId="6A107557" w14:textId="77777777" w:rsidR="00EF78A9" w:rsidRPr="00F170DF" w:rsidRDefault="00EF78A9" w:rsidP="008620FB">
            <w:pPr>
              <w:spacing w:after="0" w:line="276" w:lineRule="auto"/>
              <w:jc w:val="center"/>
              <w:rPr>
                <w:rFonts w:eastAsia="Times New Roman" w:cs="Calibri"/>
              </w:rPr>
            </w:pPr>
            <w:r w:rsidRPr="00F170DF">
              <w:rPr>
                <w:rFonts w:eastAsia="Times New Roman" w:cs="Calibri"/>
              </w:rPr>
              <w:t>Data</w:t>
            </w:r>
          </w:p>
        </w:tc>
        <w:tc>
          <w:tcPr>
            <w:tcW w:w="3544" w:type="dxa"/>
          </w:tcPr>
          <w:p w14:paraId="14728C9C" w14:textId="77777777" w:rsidR="00EF78A9" w:rsidRPr="00F170DF" w:rsidRDefault="00EF78A9" w:rsidP="008620FB">
            <w:pPr>
              <w:spacing w:after="0" w:line="276" w:lineRule="auto"/>
              <w:jc w:val="center"/>
              <w:rPr>
                <w:rFonts w:eastAsia="Times New Roman" w:cs="Calibri"/>
                <w:i/>
              </w:rPr>
            </w:pPr>
            <w:r w:rsidRPr="00F170DF">
              <w:rPr>
                <w:rFonts w:eastAsia="Times New Roman" w:cs="Calibri"/>
                <w:i/>
              </w:rPr>
              <w:t>(podpis Wykonawcy lub  osoby uprawnionej do jego reprezentowania)</w:t>
            </w:r>
          </w:p>
        </w:tc>
      </w:tr>
      <w:tr w:rsidR="00EF78A9" w:rsidRPr="00F170DF" w14:paraId="1A9EC066" w14:textId="77777777" w:rsidTr="008620FB">
        <w:trPr>
          <w:jc w:val="center"/>
        </w:trPr>
        <w:tc>
          <w:tcPr>
            <w:tcW w:w="3072" w:type="dxa"/>
          </w:tcPr>
          <w:p w14:paraId="664949C6" w14:textId="77777777" w:rsidR="00EF78A9" w:rsidRPr="00F170DF" w:rsidRDefault="00EF78A9" w:rsidP="008620FB">
            <w:pPr>
              <w:spacing w:after="0" w:line="276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2139" w:type="dxa"/>
          </w:tcPr>
          <w:p w14:paraId="24A02E83" w14:textId="77777777" w:rsidR="00EF78A9" w:rsidRPr="00F170DF" w:rsidRDefault="00EF78A9" w:rsidP="008620FB">
            <w:pPr>
              <w:spacing w:after="0" w:line="276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544" w:type="dxa"/>
          </w:tcPr>
          <w:p w14:paraId="30251B8D" w14:textId="77777777" w:rsidR="00EF78A9" w:rsidRPr="00F170DF" w:rsidRDefault="00EF78A9" w:rsidP="008620FB">
            <w:pPr>
              <w:spacing w:after="0" w:line="276" w:lineRule="auto"/>
              <w:jc w:val="center"/>
              <w:rPr>
                <w:rFonts w:eastAsia="Times New Roman" w:cs="Calibri"/>
                <w:i/>
              </w:rPr>
            </w:pPr>
          </w:p>
        </w:tc>
      </w:tr>
    </w:tbl>
    <w:p w14:paraId="5747CA2B" w14:textId="77777777" w:rsidR="00EF78A9" w:rsidRPr="00F170DF" w:rsidRDefault="00EF78A9" w:rsidP="00EF78A9">
      <w:pPr>
        <w:spacing w:after="240"/>
        <w:rPr>
          <w:rFonts w:eastAsia="Times New Roman" w:cs="Calibri"/>
          <w:sz w:val="20"/>
          <w:szCs w:val="20"/>
          <w:lang w:eastAsia="pl-PL"/>
        </w:rPr>
      </w:pPr>
    </w:p>
    <w:p w14:paraId="7DEE3DE4" w14:textId="77777777" w:rsidR="008B3D42" w:rsidRPr="00A95A5C" w:rsidRDefault="008B3D42" w:rsidP="008B3D42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37C9486B" w14:textId="77777777" w:rsidR="008B3D42" w:rsidRPr="00D65879" w:rsidRDefault="008B3D42" w:rsidP="008B3D4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D65879">
        <w:rPr>
          <w:rFonts w:asciiTheme="minorHAnsi" w:hAnsiTheme="minorHAnsi" w:cstheme="minorHAnsi"/>
          <w:sz w:val="20"/>
          <w:szCs w:val="20"/>
        </w:rPr>
        <w:t>*</w:t>
      </w:r>
      <w:r w:rsidRPr="00D65879">
        <w:rPr>
          <w:rFonts w:asciiTheme="minorHAnsi" w:hAnsiTheme="minorHAnsi" w:cstheme="minorHAnsi"/>
          <w:i/>
          <w:sz w:val="20"/>
          <w:szCs w:val="20"/>
        </w:rPr>
        <w:t>dla osób prowadzących działalność gospodarczą</w:t>
      </w:r>
    </w:p>
    <w:sectPr w:rsidR="008B3D42" w:rsidRPr="00D65879" w:rsidSect="00450315">
      <w:footerReference w:type="default" r:id="rId8"/>
      <w:headerReference w:type="first" r:id="rId9"/>
      <w:footerReference w:type="first" r:id="rId10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26D14" w14:textId="77777777" w:rsidR="00F346B2" w:rsidRDefault="00F346B2" w:rsidP="00876124">
      <w:pPr>
        <w:spacing w:after="0"/>
      </w:pPr>
      <w:r>
        <w:separator/>
      </w:r>
    </w:p>
  </w:endnote>
  <w:endnote w:type="continuationSeparator" w:id="0">
    <w:p w14:paraId="25F31BEA" w14:textId="77777777" w:rsidR="00F346B2" w:rsidRDefault="00F346B2" w:rsidP="00876124">
      <w:pPr>
        <w:spacing w:after="0"/>
      </w:pPr>
      <w:r>
        <w:continuationSeparator/>
      </w:r>
    </w:p>
  </w:endnote>
  <w:endnote w:type="continuationNotice" w:id="1">
    <w:p w14:paraId="03E70E18" w14:textId="77777777" w:rsidR="00F346B2" w:rsidRDefault="00F346B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8F32BAA" w14:textId="77777777" w:rsidR="00FD6EF4" w:rsidRPr="00350AB0" w:rsidRDefault="00A8484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C97E11F" id="Prostokąt 1" o:spid="_x0000_s1026" alt="&quot;&quot;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4FA9C8C" id="Prostokąt 2" o:spid="_x0000_s1026" alt="&quot;&quot;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1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DEF632" w14:textId="3C450217" w:rsidR="00FD6EF4" w:rsidRPr="00DC37A4" w:rsidRDefault="00FD6EF4" w:rsidP="0045031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="00A84840" w:rsidRPr="00DC37A4">
      <w:rPr>
        <w:rFonts w:eastAsiaTheme="minorHAnsi" w:cs="Calibri"/>
        <w:sz w:val="16"/>
        <w:szCs w:val="16"/>
      </w:rPr>
      <w:t>+48 22 597-09-27</w:t>
    </w:r>
    <w:r w:rsidR="00A84840" w:rsidRPr="00DC37A4">
      <w:rPr>
        <w:rFonts w:eastAsiaTheme="minorHAnsi" w:cs="Calibri"/>
        <w:sz w:val="16"/>
        <w:szCs w:val="16"/>
      </w:rPr>
      <w:tab/>
    </w:r>
  </w:p>
  <w:p w14:paraId="0B97A30D" w14:textId="77777777" w:rsidR="00FD6EF4" w:rsidRPr="00DC37A4" w:rsidRDefault="00FD6EF4" w:rsidP="0045031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79D841F6" w:rsidR="00FD6EF4" w:rsidRPr="00450315" w:rsidRDefault="00FD6EF4" w:rsidP="0045031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67B1D75F" w:rsidR="00FD6EF4" w:rsidRPr="00350AB0" w:rsidRDefault="0045031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475FF1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0376F53" id="Prostokąt 29" o:spid="_x0000_s1026" alt="&quot;&quot;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46C1291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51056D0" id="Prostokąt 30" o:spid="_x0000_s1026" alt="&quot;&quot;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 fillcolor="#0b5daa" stroked="f" strokeweight="1pt"/>
              </w:pict>
            </mc:Fallback>
          </mc:AlternateContent>
        </w:r>
        <w:r w:rsidR="00473D45"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6848" behindDoc="0" locked="0" layoutInCell="1" allowOverlap="1" wp14:anchorId="4970564A" wp14:editId="5AA7E6F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2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4962E9CF" w:rsidR="00FD6EF4" w:rsidRPr="00DC37A4" w:rsidRDefault="00FD6EF4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1EE5AED3" w:rsidR="00FD6EF4" w:rsidRPr="00DC37A4" w:rsidRDefault="00FD6EF4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6673AF84" w:rsidR="00FD6EF4" w:rsidRPr="00473D45" w:rsidRDefault="00FD6EF4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D48DE" w14:textId="77777777" w:rsidR="00F346B2" w:rsidRDefault="00F346B2" w:rsidP="00876124">
      <w:pPr>
        <w:spacing w:after="0"/>
      </w:pPr>
      <w:r>
        <w:separator/>
      </w:r>
    </w:p>
  </w:footnote>
  <w:footnote w:type="continuationSeparator" w:id="0">
    <w:p w14:paraId="71B9BF04" w14:textId="77777777" w:rsidR="00F346B2" w:rsidRDefault="00F346B2" w:rsidP="00876124">
      <w:pPr>
        <w:spacing w:after="0"/>
      </w:pPr>
      <w:r>
        <w:continuationSeparator/>
      </w:r>
    </w:p>
  </w:footnote>
  <w:footnote w:type="continuationNotice" w:id="1">
    <w:p w14:paraId="5FCC4031" w14:textId="77777777" w:rsidR="00F346B2" w:rsidRDefault="00F346B2">
      <w:pPr>
        <w:spacing w:after="0"/>
      </w:pPr>
    </w:p>
  </w:footnote>
  <w:footnote w:id="2">
    <w:p w14:paraId="3FEBFCA0" w14:textId="77777777" w:rsidR="008B3D42" w:rsidRPr="00A80EA6" w:rsidRDefault="008B3D42" w:rsidP="008B3D42">
      <w:pPr>
        <w:pStyle w:val="Tekstprzypisudolnego"/>
        <w:jc w:val="both"/>
        <w:rPr>
          <w:rFonts w:ascii="Tahoma" w:eastAsia="Times New Roman" w:hAnsi="Tahoma"/>
          <w:sz w:val="16"/>
          <w:lang w:val="pl-PL" w:eastAsia="pl-PL"/>
        </w:rPr>
      </w:pPr>
      <w:r w:rsidRPr="00A80EA6">
        <w:rPr>
          <w:rFonts w:ascii="Tahoma" w:eastAsia="Times New Roman" w:hAnsi="Tahoma"/>
          <w:sz w:val="16"/>
          <w:lang w:val="pl-PL" w:eastAsia="pl-PL"/>
        </w:rPr>
        <w:footnoteRef/>
      </w:r>
      <w:r w:rsidRPr="00A80EA6">
        <w:rPr>
          <w:rFonts w:ascii="Tahoma" w:eastAsia="Times New Roman" w:hAnsi="Tahoma"/>
          <w:sz w:val="16"/>
          <w:lang w:val="pl-PL" w:eastAsia="pl-PL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3">
    <w:p w14:paraId="5B47521A" w14:textId="77777777" w:rsidR="008B3D42" w:rsidRPr="00A80EA6" w:rsidRDefault="008B3D42" w:rsidP="008B3D42">
      <w:pPr>
        <w:pStyle w:val="Tekstprzypisudolnego"/>
        <w:jc w:val="both"/>
        <w:rPr>
          <w:rFonts w:ascii="Tahoma" w:eastAsia="Times New Roman" w:hAnsi="Tahoma"/>
          <w:sz w:val="16"/>
          <w:lang w:val="pl-PL" w:eastAsia="pl-PL"/>
        </w:rPr>
      </w:pPr>
      <w:r w:rsidRPr="00A80EA6">
        <w:rPr>
          <w:rFonts w:ascii="Tahoma" w:eastAsia="Times New Roman" w:hAnsi="Tahoma"/>
          <w:sz w:val="16"/>
          <w:lang w:val="pl-PL" w:eastAsia="pl-PL"/>
        </w:rPr>
        <w:footnoteRef/>
      </w:r>
      <w:r w:rsidRPr="00A80EA6">
        <w:rPr>
          <w:rFonts w:ascii="Tahoma" w:eastAsia="Times New Roman" w:hAnsi="Tahoma"/>
          <w:sz w:val="16"/>
          <w:lang w:val="pl-PL"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8C5B" w14:textId="7EA28A86" w:rsidR="00FD6EF4" w:rsidRDefault="00FD6EF4">
    <w:pPr>
      <w:pStyle w:val="Nagwek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upperLetter"/>
      <w:lvlText w:val="%3."/>
      <w:lvlJc w:val="left"/>
      <w:pPr>
        <w:tabs>
          <w:tab w:val="num" w:pos="0"/>
        </w:tabs>
      </w:pPr>
    </w:lvl>
    <w:lvl w:ilvl="3" w:tplc="FFFFFFFF">
      <w:start w:val="1"/>
      <w:numFmt w:val="lowerRoman"/>
      <w:lvlText w:val="%4."/>
      <w:lvlJc w:val="left"/>
      <w:pPr>
        <w:tabs>
          <w:tab w:val="num" w:pos="0"/>
        </w:tabs>
      </w:pPr>
    </w:lvl>
    <w:lvl w:ilvl="4" w:tplc="FFFFFFFF">
      <w:start w:val="1"/>
      <w:numFmt w:val="upperRoman"/>
      <w:lvlText w:val="%5."/>
      <w:lvlJc w:val="left"/>
      <w:pPr>
        <w:tabs>
          <w:tab w:val="num" w:pos="0"/>
        </w:tabs>
      </w:pPr>
    </w:lvl>
    <w:lvl w:ilvl="5" w:tplc="FFFFFFFF">
      <w:start w:val="1"/>
      <w:numFmt w:val="decimal"/>
      <w:lvlText w:val="%6."/>
      <w:lvlJc w:val="left"/>
      <w:pPr>
        <w:tabs>
          <w:tab w:val="num" w:pos="0"/>
        </w:tabs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0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6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41F80266"/>
    <w:multiLevelType w:val="hybridMultilevel"/>
    <w:tmpl w:val="B31494D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5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7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8" w15:restartNumberingAfterBreak="0">
    <w:nsid w:val="69A06014"/>
    <w:multiLevelType w:val="hybridMultilevel"/>
    <w:tmpl w:val="58201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0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1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2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16"/>
  </w:num>
  <w:num w:numId="2">
    <w:abstractNumId w:val="2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14"/>
  </w:num>
  <w:num w:numId="12">
    <w:abstractNumId w:val="15"/>
  </w:num>
  <w:num w:numId="13">
    <w:abstractNumId w:val="30"/>
  </w:num>
  <w:num w:numId="14">
    <w:abstractNumId w:val="10"/>
  </w:num>
  <w:num w:numId="15">
    <w:abstractNumId w:val="13"/>
  </w:num>
  <w:num w:numId="16">
    <w:abstractNumId w:val="26"/>
  </w:num>
  <w:num w:numId="17">
    <w:abstractNumId w:val="33"/>
  </w:num>
  <w:num w:numId="18">
    <w:abstractNumId w:val="19"/>
  </w:num>
  <w:num w:numId="19">
    <w:abstractNumId w:val="22"/>
  </w:num>
  <w:num w:numId="20">
    <w:abstractNumId w:val="31"/>
  </w:num>
  <w:num w:numId="21">
    <w:abstractNumId w:val="20"/>
  </w:num>
  <w:num w:numId="22">
    <w:abstractNumId w:val="7"/>
  </w:num>
  <w:num w:numId="23">
    <w:abstractNumId w:val="21"/>
  </w:num>
  <w:num w:numId="24">
    <w:abstractNumId w:val="11"/>
  </w:num>
  <w:num w:numId="25">
    <w:abstractNumId w:val="29"/>
  </w:num>
  <w:num w:numId="26">
    <w:abstractNumId w:val="27"/>
  </w:num>
  <w:num w:numId="27">
    <w:abstractNumId w:val="18"/>
  </w:num>
  <w:num w:numId="28">
    <w:abstractNumId w:val="12"/>
  </w:num>
  <w:num w:numId="29">
    <w:abstractNumId w:val="24"/>
  </w:num>
  <w:num w:numId="30">
    <w:abstractNumId w:val="8"/>
  </w:num>
  <w:num w:numId="31">
    <w:abstractNumId w:val="17"/>
  </w:num>
  <w:num w:numId="32">
    <w:abstractNumId w:val="32"/>
  </w:num>
  <w:num w:numId="33">
    <w:abstractNumId w:val="23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4"/>
    <w:rsid w:val="00020996"/>
    <w:rsid w:val="00035749"/>
    <w:rsid w:val="000375E5"/>
    <w:rsid w:val="00037A19"/>
    <w:rsid w:val="00051525"/>
    <w:rsid w:val="00061975"/>
    <w:rsid w:val="00061FCC"/>
    <w:rsid w:val="0006720C"/>
    <w:rsid w:val="00072A93"/>
    <w:rsid w:val="00092B11"/>
    <w:rsid w:val="000A2F53"/>
    <w:rsid w:val="000B6AE6"/>
    <w:rsid w:val="000F1918"/>
    <w:rsid w:val="00106CA2"/>
    <w:rsid w:val="0011258C"/>
    <w:rsid w:val="001216DB"/>
    <w:rsid w:val="0012427D"/>
    <w:rsid w:val="001530DB"/>
    <w:rsid w:val="00182E53"/>
    <w:rsid w:val="00194980"/>
    <w:rsid w:val="00197003"/>
    <w:rsid w:val="001A153F"/>
    <w:rsid w:val="001B0CE6"/>
    <w:rsid w:val="001B5164"/>
    <w:rsid w:val="001B5835"/>
    <w:rsid w:val="001C3F71"/>
    <w:rsid w:val="001D3969"/>
    <w:rsid w:val="001E5248"/>
    <w:rsid w:val="001E7C03"/>
    <w:rsid w:val="001F1AA5"/>
    <w:rsid w:val="00203981"/>
    <w:rsid w:val="00204BD8"/>
    <w:rsid w:val="00216D42"/>
    <w:rsid w:val="0022215C"/>
    <w:rsid w:val="00225E10"/>
    <w:rsid w:val="00230172"/>
    <w:rsid w:val="00261F3C"/>
    <w:rsid w:val="002831DA"/>
    <w:rsid w:val="002849BE"/>
    <w:rsid w:val="00287633"/>
    <w:rsid w:val="002900F4"/>
    <w:rsid w:val="002C5351"/>
    <w:rsid w:val="002D4B75"/>
    <w:rsid w:val="002D5C1C"/>
    <w:rsid w:val="002E21B5"/>
    <w:rsid w:val="002E3AE5"/>
    <w:rsid w:val="002F05DA"/>
    <w:rsid w:val="002F1542"/>
    <w:rsid w:val="00302085"/>
    <w:rsid w:val="00303EAD"/>
    <w:rsid w:val="00331DFE"/>
    <w:rsid w:val="003358F5"/>
    <w:rsid w:val="00343B8B"/>
    <w:rsid w:val="00367D3E"/>
    <w:rsid w:val="003A6FF4"/>
    <w:rsid w:val="003B1322"/>
    <w:rsid w:val="003B4794"/>
    <w:rsid w:val="003E255F"/>
    <w:rsid w:val="003E26A6"/>
    <w:rsid w:val="003F3BDC"/>
    <w:rsid w:val="00406539"/>
    <w:rsid w:val="00407CC2"/>
    <w:rsid w:val="0042566A"/>
    <w:rsid w:val="00450315"/>
    <w:rsid w:val="00464369"/>
    <w:rsid w:val="00466528"/>
    <w:rsid w:val="0046683F"/>
    <w:rsid w:val="00473D45"/>
    <w:rsid w:val="00474349"/>
    <w:rsid w:val="00474F8B"/>
    <w:rsid w:val="0048141A"/>
    <w:rsid w:val="00490D9A"/>
    <w:rsid w:val="004B6FC1"/>
    <w:rsid w:val="004B7B9F"/>
    <w:rsid w:val="004C2292"/>
    <w:rsid w:val="005014BC"/>
    <w:rsid w:val="0051395F"/>
    <w:rsid w:val="00523191"/>
    <w:rsid w:val="00524662"/>
    <w:rsid w:val="00524BF0"/>
    <w:rsid w:val="00530CB8"/>
    <w:rsid w:val="00533654"/>
    <w:rsid w:val="00535AF8"/>
    <w:rsid w:val="005362BF"/>
    <w:rsid w:val="00556DBF"/>
    <w:rsid w:val="00564037"/>
    <w:rsid w:val="0057036E"/>
    <w:rsid w:val="00573896"/>
    <w:rsid w:val="005B31C8"/>
    <w:rsid w:val="005C0903"/>
    <w:rsid w:val="005D1802"/>
    <w:rsid w:val="005D7495"/>
    <w:rsid w:val="005E2E79"/>
    <w:rsid w:val="005E7062"/>
    <w:rsid w:val="005E70AE"/>
    <w:rsid w:val="00634A72"/>
    <w:rsid w:val="006604C4"/>
    <w:rsid w:val="00682684"/>
    <w:rsid w:val="00697ACA"/>
    <w:rsid w:val="006A2321"/>
    <w:rsid w:val="006A3D7B"/>
    <w:rsid w:val="006B0B6B"/>
    <w:rsid w:val="006B4FEF"/>
    <w:rsid w:val="006C5F35"/>
    <w:rsid w:val="006D053E"/>
    <w:rsid w:val="006D3F65"/>
    <w:rsid w:val="006D43B9"/>
    <w:rsid w:val="006D69AC"/>
    <w:rsid w:val="006D6A64"/>
    <w:rsid w:val="006E0F97"/>
    <w:rsid w:val="006E7F7F"/>
    <w:rsid w:val="006F05A9"/>
    <w:rsid w:val="00701F3D"/>
    <w:rsid w:val="00722749"/>
    <w:rsid w:val="00723DB9"/>
    <w:rsid w:val="00744AC6"/>
    <w:rsid w:val="007528DB"/>
    <w:rsid w:val="0078157A"/>
    <w:rsid w:val="00791264"/>
    <w:rsid w:val="007B5AD1"/>
    <w:rsid w:val="007B720F"/>
    <w:rsid w:val="007F6FDE"/>
    <w:rsid w:val="008022C3"/>
    <w:rsid w:val="00807EE8"/>
    <w:rsid w:val="00807F67"/>
    <w:rsid w:val="00834ECF"/>
    <w:rsid w:val="0083578E"/>
    <w:rsid w:val="00836DE2"/>
    <w:rsid w:val="00847E7E"/>
    <w:rsid w:val="00876124"/>
    <w:rsid w:val="00883406"/>
    <w:rsid w:val="00883510"/>
    <w:rsid w:val="008851AD"/>
    <w:rsid w:val="008A57FD"/>
    <w:rsid w:val="008B3D42"/>
    <w:rsid w:val="008C64B5"/>
    <w:rsid w:val="008D2D1B"/>
    <w:rsid w:val="008D3021"/>
    <w:rsid w:val="008E640E"/>
    <w:rsid w:val="008E6730"/>
    <w:rsid w:val="00907ECE"/>
    <w:rsid w:val="00946288"/>
    <w:rsid w:val="009507F0"/>
    <w:rsid w:val="0097193A"/>
    <w:rsid w:val="00972503"/>
    <w:rsid w:val="0097353F"/>
    <w:rsid w:val="00973D2A"/>
    <w:rsid w:val="0099048A"/>
    <w:rsid w:val="0099572D"/>
    <w:rsid w:val="009A0332"/>
    <w:rsid w:val="009A1446"/>
    <w:rsid w:val="009A4583"/>
    <w:rsid w:val="009A5285"/>
    <w:rsid w:val="009E2872"/>
    <w:rsid w:val="009E3E1A"/>
    <w:rsid w:val="009E49E9"/>
    <w:rsid w:val="009E522F"/>
    <w:rsid w:val="009F306F"/>
    <w:rsid w:val="00A11853"/>
    <w:rsid w:val="00A22497"/>
    <w:rsid w:val="00A352AF"/>
    <w:rsid w:val="00A46F20"/>
    <w:rsid w:val="00A72E9F"/>
    <w:rsid w:val="00A815FB"/>
    <w:rsid w:val="00A84840"/>
    <w:rsid w:val="00A86340"/>
    <w:rsid w:val="00A95A5C"/>
    <w:rsid w:val="00A96175"/>
    <w:rsid w:val="00AA3700"/>
    <w:rsid w:val="00AA5CA6"/>
    <w:rsid w:val="00AB5EF7"/>
    <w:rsid w:val="00AC346C"/>
    <w:rsid w:val="00AE5767"/>
    <w:rsid w:val="00B05E22"/>
    <w:rsid w:val="00B3354C"/>
    <w:rsid w:val="00B356E9"/>
    <w:rsid w:val="00B35A84"/>
    <w:rsid w:val="00B4361E"/>
    <w:rsid w:val="00B558C2"/>
    <w:rsid w:val="00B55D05"/>
    <w:rsid w:val="00B571D1"/>
    <w:rsid w:val="00B6001A"/>
    <w:rsid w:val="00B63333"/>
    <w:rsid w:val="00BD1242"/>
    <w:rsid w:val="00BD3A7B"/>
    <w:rsid w:val="00BF4439"/>
    <w:rsid w:val="00C01845"/>
    <w:rsid w:val="00C121D3"/>
    <w:rsid w:val="00C14494"/>
    <w:rsid w:val="00C40032"/>
    <w:rsid w:val="00C42BDF"/>
    <w:rsid w:val="00C5488E"/>
    <w:rsid w:val="00C66946"/>
    <w:rsid w:val="00C70F47"/>
    <w:rsid w:val="00C77D7C"/>
    <w:rsid w:val="00C82E51"/>
    <w:rsid w:val="00C84ECA"/>
    <w:rsid w:val="00CA13A8"/>
    <w:rsid w:val="00CA4350"/>
    <w:rsid w:val="00CA5EA6"/>
    <w:rsid w:val="00CC22E4"/>
    <w:rsid w:val="00CE4DBD"/>
    <w:rsid w:val="00CE5883"/>
    <w:rsid w:val="00D41D42"/>
    <w:rsid w:val="00D46474"/>
    <w:rsid w:val="00D50463"/>
    <w:rsid w:val="00D65879"/>
    <w:rsid w:val="00D65C2C"/>
    <w:rsid w:val="00D70831"/>
    <w:rsid w:val="00D7651B"/>
    <w:rsid w:val="00D96252"/>
    <w:rsid w:val="00DA1329"/>
    <w:rsid w:val="00DC37A4"/>
    <w:rsid w:val="00DD3795"/>
    <w:rsid w:val="00DE3E3E"/>
    <w:rsid w:val="00DF066A"/>
    <w:rsid w:val="00DF571B"/>
    <w:rsid w:val="00DF63DB"/>
    <w:rsid w:val="00E10F44"/>
    <w:rsid w:val="00E16CE9"/>
    <w:rsid w:val="00E31EC4"/>
    <w:rsid w:val="00E359F8"/>
    <w:rsid w:val="00E703D9"/>
    <w:rsid w:val="00E709D2"/>
    <w:rsid w:val="00E71CD4"/>
    <w:rsid w:val="00E802C4"/>
    <w:rsid w:val="00EB1564"/>
    <w:rsid w:val="00EC008F"/>
    <w:rsid w:val="00ED17F0"/>
    <w:rsid w:val="00EE4D4C"/>
    <w:rsid w:val="00EF78A9"/>
    <w:rsid w:val="00EF7EBF"/>
    <w:rsid w:val="00F018E7"/>
    <w:rsid w:val="00F346B2"/>
    <w:rsid w:val="00F349F1"/>
    <w:rsid w:val="00F35C86"/>
    <w:rsid w:val="00F40C40"/>
    <w:rsid w:val="00F4606E"/>
    <w:rsid w:val="00F773BE"/>
    <w:rsid w:val="00F94BEE"/>
    <w:rsid w:val="00FB4196"/>
    <w:rsid w:val="00FC478D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33A4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Akapit z listą4,List Paragraph"/>
    <w:basedOn w:val="Normalny"/>
    <w:link w:val="AkapitzlistZnak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Akapit z listą4 Znak,List Paragraph Znak"/>
    <w:basedOn w:val="Domylnaczcionkaakapitu"/>
    <w:link w:val="Akapitzlist"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8B3D42"/>
    <w:pPr>
      <w:spacing w:after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B3D42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8B3D4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B3D4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0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0DB"/>
    <w:rPr>
      <w:rFonts w:ascii="Segoe UI" w:eastAsia="Calibri" w:hAnsi="Segoe UI" w:cs="Segoe UI"/>
      <w:sz w:val="18"/>
      <w:szCs w:val="18"/>
    </w:rPr>
  </w:style>
  <w:style w:type="table" w:customStyle="1" w:styleId="Tabela-Siatka12">
    <w:name w:val="Tabela - Siatka12"/>
    <w:basedOn w:val="Standardowy"/>
    <w:next w:val="Tabela-Siatka"/>
    <w:uiPriority w:val="39"/>
    <w:rsid w:val="00EF7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81355-06A1-43E0-85D1-05DA767E8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2021-04-21T15:09:00Z</dcterms:created>
  <dcterms:modified xsi:type="dcterms:W3CDTF">2021-04-21T15:10:00Z</dcterms:modified>
</cp:coreProperties>
</file>