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1BC4FD16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D65879" w:rsidRPr="0015508A">
        <w:rPr>
          <w:rFonts w:asciiTheme="minorHAnsi" w:hAnsiTheme="minorHAnsi" w:cstheme="minorHAnsi"/>
          <w:b/>
          <w:bCs/>
        </w:rPr>
        <w:t>1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5C1C30B9" w:rsidR="008B3D42" w:rsidRPr="001B5835" w:rsidRDefault="008B3D42" w:rsidP="00D65879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Hlk26437237"/>
      <w:r w:rsidRPr="001B5835">
        <w:rPr>
          <w:rFonts w:asciiTheme="minorHAnsi" w:hAnsiTheme="minorHAnsi" w:cstheme="minorHAnsi"/>
          <w:b/>
          <w:bCs/>
        </w:rPr>
        <w:t>WRZ.270.</w:t>
      </w:r>
      <w:r w:rsidR="0015508A">
        <w:rPr>
          <w:rFonts w:asciiTheme="minorHAnsi" w:hAnsiTheme="minorHAnsi" w:cstheme="minorHAnsi"/>
          <w:b/>
          <w:bCs/>
        </w:rPr>
        <w:t>102</w:t>
      </w:r>
      <w:r w:rsidRPr="001B5835">
        <w:rPr>
          <w:rFonts w:asciiTheme="minorHAnsi" w:hAnsiTheme="minorHAnsi" w:cstheme="minorHAnsi"/>
          <w:b/>
          <w:bCs/>
        </w:rPr>
        <w:t>.202</w:t>
      </w:r>
      <w:r w:rsidR="00D65879" w:rsidRPr="001B5835">
        <w:rPr>
          <w:rFonts w:asciiTheme="minorHAnsi" w:hAnsiTheme="minorHAnsi" w:cstheme="minorHAnsi"/>
          <w:b/>
          <w:bCs/>
        </w:rPr>
        <w:t>1</w:t>
      </w:r>
    </w:p>
    <w:bookmarkEnd w:id="0"/>
    <w:p w14:paraId="2B891738" w14:textId="77777777" w:rsidR="00EF78A9" w:rsidRDefault="00EF78A9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7E22FA88" w:rsidR="008B3D42" w:rsidRPr="0015508A" w:rsidRDefault="00DB2DC5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OFERTOWY</w:t>
      </w:r>
    </w:p>
    <w:p w14:paraId="219E6F3B" w14:textId="20BADCE0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78157A" w:rsidRPr="001B5835">
        <w:rPr>
          <w:rFonts w:asciiTheme="minorHAnsi" w:hAnsiTheme="minorHAnsi" w:cstheme="minorHAnsi"/>
          <w:b/>
          <w:i/>
          <w:iCs/>
        </w:rPr>
        <w:t>Dostawę komórkowych aparatów telefonicznych wraz z etui oraz szkłem ochronnym</w:t>
      </w:r>
      <w:r w:rsidR="006F05A9" w:rsidRPr="001B5835">
        <w:rPr>
          <w:rFonts w:asciiTheme="minorHAnsi" w:hAnsiTheme="minorHAnsi" w:cstheme="minorHAnsi"/>
          <w:b/>
          <w:i/>
          <w:iCs/>
        </w:rPr>
        <w:t xml:space="preserve"> na potrzeby Centrum e-Zdrowia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B84409D" w14:textId="36041E18" w:rsidR="00DB2DC5" w:rsidRPr="00DB2DC5" w:rsidRDefault="00DB2DC5" w:rsidP="00DB2DC5">
      <w:pPr>
        <w:pStyle w:val="Akapitzlist"/>
        <w:numPr>
          <w:ilvl w:val="0"/>
          <w:numId w:val="0"/>
        </w:numPr>
        <w:spacing w:after="0" w:line="276" w:lineRule="auto"/>
        <w:ind w:left="405"/>
        <w:rPr>
          <w:rFonts w:asciiTheme="minorHAnsi" w:eastAsia="Times New Roman" w:hAnsiTheme="minorHAnsi" w:cstheme="minorHAnsi"/>
          <w:b/>
          <w:lang w:eastAsia="pl-PL"/>
        </w:rPr>
      </w:pPr>
      <w:r w:rsidRPr="00DB2DC5">
        <w:rPr>
          <w:rFonts w:asciiTheme="minorHAnsi" w:eastAsia="Times New Roman" w:hAnsiTheme="minorHAnsi" w:cstheme="minorHAnsi"/>
          <w:b/>
          <w:lang w:eastAsia="pl-PL"/>
        </w:rPr>
        <w:t>DLA CZĘŚCI I*</w:t>
      </w:r>
      <w:r>
        <w:rPr>
          <w:rFonts w:asciiTheme="minorHAnsi" w:eastAsia="Times New Roman" w:hAnsiTheme="minorHAnsi" w:cstheme="minorHAnsi"/>
          <w:b/>
          <w:lang w:eastAsia="pl-PL"/>
        </w:rPr>
        <w:t>*</w:t>
      </w:r>
    </w:p>
    <w:p w14:paraId="2620422C" w14:textId="4FB692B7" w:rsidR="008B3D42" w:rsidRDefault="008B3D42" w:rsidP="00DB2DC5">
      <w:pPr>
        <w:pStyle w:val="Akapitzlist"/>
        <w:numPr>
          <w:ilvl w:val="0"/>
          <w:numId w:val="33"/>
        </w:numPr>
        <w:suppressAutoHyphens/>
        <w:spacing w:line="276" w:lineRule="auto"/>
        <w:ind w:left="567" w:firstLine="142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</w:t>
      </w:r>
      <w:r w:rsidR="0078157A">
        <w:rPr>
          <w:rFonts w:asciiTheme="minorHAnsi" w:hAnsiTheme="minorHAnsi" w:cstheme="minorHAnsi"/>
          <w:lang w:val="pl-PL"/>
        </w:rPr>
        <w:t xml:space="preserve">……………………………. </w:t>
      </w:r>
      <w:r w:rsidRPr="00A95A5C">
        <w:rPr>
          <w:rFonts w:asciiTheme="minorHAnsi" w:hAnsiTheme="minorHAnsi" w:cstheme="minorHAnsi"/>
          <w:lang w:val="pl-PL"/>
        </w:rPr>
        <w:t>zł (słownie złotych:………………………………………………………..……………………………/100), 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439150D2" w14:textId="7802970A" w:rsidR="0078157A" w:rsidRDefault="0078157A" w:rsidP="00D65879">
      <w:pPr>
        <w:pStyle w:val="Akapitzlist"/>
        <w:numPr>
          <w:ilvl w:val="0"/>
          <w:numId w:val="0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i/>
          <w:lang w:val="pl-PL"/>
        </w:rPr>
      </w:pPr>
      <w:r w:rsidRPr="0078157A">
        <w:rPr>
          <w:rFonts w:asciiTheme="minorHAnsi" w:hAnsiTheme="minorHAnsi" w:cstheme="minorHAnsi"/>
          <w:b/>
          <w:i/>
          <w:lang w:val="pl-PL"/>
        </w:rPr>
        <w:t xml:space="preserve">Ceny jednostkowe </w:t>
      </w:r>
      <w:r w:rsidR="00D65879">
        <w:rPr>
          <w:rFonts w:asciiTheme="minorHAnsi" w:hAnsiTheme="minorHAnsi" w:cstheme="minorHAnsi"/>
          <w:b/>
          <w:i/>
          <w:lang w:val="pl-PL"/>
        </w:rPr>
        <w:t xml:space="preserve">zostały określone 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w </w:t>
      </w:r>
      <w:r w:rsidR="00D65879">
        <w:rPr>
          <w:rFonts w:asciiTheme="minorHAnsi" w:hAnsiTheme="minorHAnsi" w:cstheme="minorHAnsi"/>
          <w:b/>
          <w:i/>
          <w:lang w:val="pl-PL"/>
        </w:rPr>
        <w:t>F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>ormularz</w:t>
      </w:r>
      <w:r w:rsidR="00D65879">
        <w:rPr>
          <w:rFonts w:asciiTheme="minorHAnsi" w:hAnsiTheme="minorHAnsi" w:cstheme="minorHAnsi"/>
          <w:b/>
          <w:i/>
          <w:lang w:val="pl-PL"/>
        </w:rPr>
        <w:t>u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 xml:space="preserve"> </w:t>
      </w:r>
      <w:r w:rsidR="006C5F35">
        <w:rPr>
          <w:rFonts w:asciiTheme="minorHAnsi" w:hAnsiTheme="minorHAnsi" w:cstheme="minorHAnsi"/>
          <w:b/>
          <w:i/>
          <w:lang w:val="pl-PL"/>
        </w:rPr>
        <w:t>C</w:t>
      </w:r>
      <w:r w:rsidR="00D65879" w:rsidRPr="0078157A">
        <w:rPr>
          <w:rFonts w:asciiTheme="minorHAnsi" w:hAnsiTheme="minorHAnsi" w:cstheme="minorHAnsi"/>
          <w:b/>
          <w:i/>
          <w:lang w:val="pl-PL"/>
        </w:rPr>
        <w:t>enowy</w:t>
      </w:r>
      <w:r w:rsidR="00D65879">
        <w:rPr>
          <w:rFonts w:asciiTheme="minorHAnsi" w:hAnsiTheme="minorHAnsi" w:cstheme="minorHAnsi"/>
          <w:b/>
          <w:i/>
          <w:lang w:val="pl-PL"/>
        </w:rPr>
        <w:t>m stanowiącym Z</w:t>
      </w:r>
      <w:r w:rsidRPr="0078157A">
        <w:rPr>
          <w:rFonts w:asciiTheme="minorHAnsi" w:hAnsiTheme="minorHAnsi" w:cstheme="minorHAnsi"/>
          <w:b/>
          <w:i/>
          <w:lang w:val="pl-PL"/>
        </w:rPr>
        <w:t>ałącznik nr 1</w:t>
      </w:r>
      <w:r w:rsidR="0015508A">
        <w:rPr>
          <w:rFonts w:asciiTheme="minorHAnsi" w:hAnsiTheme="minorHAnsi" w:cstheme="minorHAnsi"/>
          <w:b/>
          <w:i/>
          <w:lang w:val="pl-PL"/>
        </w:rPr>
        <w:t>a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 do </w:t>
      </w:r>
      <w:r w:rsidR="00D65879">
        <w:rPr>
          <w:rFonts w:asciiTheme="minorHAnsi" w:hAnsiTheme="minorHAnsi" w:cstheme="minorHAnsi"/>
          <w:b/>
          <w:i/>
          <w:lang w:val="pl-PL"/>
        </w:rPr>
        <w:t>F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ormularza </w:t>
      </w:r>
      <w:r w:rsidR="0015508A">
        <w:rPr>
          <w:rFonts w:asciiTheme="minorHAnsi" w:hAnsiTheme="minorHAnsi" w:cstheme="minorHAnsi"/>
          <w:b/>
          <w:i/>
          <w:lang w:val="pl-PL"/>
        </w:rPr>
        <w:t>O</w:t>
      </w:r>
      <w:r w:rsidRPr="0078157A">
        <w:rPr>
          <w:rFonts w:asciiTheme="minorHAnsi" w:hAnsiTheme="minorHAnsi" w:cstheme="minorHAnsi"/>
          <w:b/>
          <w:i/>
          <w:lang w:val="pl-PL"/>
        </w:rPr>
        <w:t>fert</w:t>
      </w:r>
      <w:r w:rsidR="00D65879">
        <w:rPr>
          <w:rFonts w:asciiTheme="minorHAnsi" w:hAnsiTheme="minorHAnsi" w:cstheme="minorHAnsi"/>
          <w:b/>
          <w:i/>
          <w:lang w:val="pl-PL"/>
        </w:rPr>
        <w:t>y.</w:t>
      </w:r>
    </w:p>
    <w:p w14:paraId="6BE09BDD" w14:textId="77777777" w:rsidR="00DB2DC5" w:rsidRPr="00801727" w:rsidRDefault="00DB2DC5" w:rsidP="00DB2DC5">
      <w:pPr>
        <w:pStyle w:val="Akapitzlist"/>
        <w:numPr>
          <w:ilvl w:val="0"/>
          <w:numId w:val="0"/>
        </w:numPr>
        <w:spacing w:after="0" w:line="276" w:lineRule="auto"/>
        <w:ind w:left="405"/>
        <w:rPr>
          <w:rFonts w:asciiTheme="minorHAnsi" w:eastAsia="Times New Roman" w:hAnsiTheme="minorHAnsi" w:cstheme="minorHAnsi"/>
          <w:b/>
          <w:lang w:val="pl-PL" w:eastAsia="pl-PL"/>
        </w:rPr>
      </w:pPr>
    </w:p>
    <w:p w14:paraId="469B9A45" w14:textId="57034FCA" w:rsidR="00DB2DC5" w:rsidRPr="00DB2DC5" w:rsidRDefault="00DB2DC5" w:rsidP="00DB2DC5">
      <w:pPr>
        <w:pStyle w:val="Akapitzlist"/>
        <w:numPr>
          <w:ilvl w:val="0"/>
          <w:numId w:val="0"/>
        </w:numPr>
        <w:spacing w:after="0" w:line="276" w:lineRule="auto"/>
        <w:ind w:left="405"/>
        <w:rPr>
          <w:rFonts w:asciiTheme="minorHAnsi" w:eastAsia="Times New Roman" w:hAnsiTheme="minorHAnsi" w:cstheme="minorHAnsi"/>
          <w:b/>
          <w:lang w:eastAsia="pl-PL"/>
        </w:rPr>
      </w:pPr>
      <w:r w:rsidRPr="00DB2DC5">
        <w:rPr>
          <w:rFonts w:asciiTheme="minorHAnsi" w:eastAsia="Times New Roman" w:hAnsiTheme="minorHAnsi" w:cstheme="minorHAnsi"/>
          <w:b/>
          <w:lang w:eastAsia="pl-PL"/>
        </w:rPr>
        <w:t>DLA CZĘŚCI I</w:t>
      </w:r>
      <w:r>
        <w:rPr>
          <w:rFonts w:asciiTheme="minorHAnsi" w:eastAsia="Times New Roman" w:hAnsiTheme="minorHAnsi" w:cstheme="minorHAnsi"/>
          <w:b/>
          <w:lang w:eastAsia="pl-PL"/>
        </w:rPr>
        <w:t>I*</w:t>
      </w:r>
      <w:r w:rsidRPr="00DB2DC5">
        <w:rPr>
          <w:rFonts w:asciiTheme="minorHAnsi" w:eastAsia="Times New Roman" w:hAnsiTheme="minorHAnsi" w:cstheme="minorHAnsi"/>
          <w:b/>
          <w:lang w:eastAsia="pl-PL"/>
        </w:rPr>
        <w:t>*</w:t>
      </w:r>
    </w:p>
    <w:p w14:paraId="78C90684" w14:textId="77777777" w:rsidR="00DB2DC5" w:rsidRDefault="00DB2DC5" w:rsidP="00DB2DC5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</w:t>
      </w:r>
      <w:r>
        <w:rPr>
          <w:rFonts w:asciiTheme="minorHAnsi" w:hAnsiTheme="minorHAnsi" w:cstheme="minorHAnsi"/>
          <w:lang w:val="pl-PL"/>
        </w:rPr>
        <w:t xml:space="preserve">……………………………. </w:t>
      </w:r>
      <w:r w:rsidRPr="00A95A5C">
        <w:rPr>
          <w:rFonts w:asciiTheme="minorHAnsi" w:hAnsiTheme="minorHAnsi" w:cstheme="minorHAnsi"/>
          <w:lang w:val="pl-PL"/>
        </w:rPr>
        <w:t>zł (słownie złotych:………………………………………………………..……………………………/100), w tym podatek VAT</w:t>
      </w:r>
      <w:r>
        <w:rPr>
          <w:rFonts w:asciiTheme="minorHAnsi" w:hAnsiTheme="minorHAnsi" w:cstheme="minorHAnsi"/>
          <w:lang w:val="pl-PL"/>
        </w:rPr>
        <w:t>.</w:t>
      </w:r>
    </w:p>
    <w:p w14:paraId="530BEDC3" w14:textId="4524560F" w:rsidR="00DB2DC5" w:rsidRDefault="00DB2DC5" w:rsidP="00DB2DC5">
      <w:pPr>
        <w:pStyle w:val="Akapitzlist"/>
        <w:numPr>
          <w:ilvl w:val="0"/>
          <w:numId w:val="0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i/>
          <w:lang w:val="pl-PL"/>
        </w:rPr>
      </w:pPr>
      <w:r w:rsidRPr="0078157A">
        <w:rPr>
          <w:rFonts w:asciiTheme="minorHAnsi" w:hAnsiTheme="minorHAnsi" w:cstheme="minorHAnsi"/>
          <w:b/>
          <w:i/>
          <w:lang w:val="pl-PL"/>
        </w:rPr>
        <w:t xml:space="preserve">Ceny jednostkowe </w:t>
      </w:r>
      <w:r>
        <w:rPr>
          <w:rFonts w:asciiTheme="minorHAnsi" w:hAnsiTheme="minorHAnsi" w:cstheme="minorHAnsi"/>
          <w:b/>
          <w:i/>
          <w:lang w:val="pl-PL"/>
        </w:rPr>
        <w:t xml:space="preserve">zostały określone 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w </w:t>
      </w:r>
      <w:r>
        <w:rPr>
          <w:rFonts w:asciiTheme="minorHAnsi" w:hAnsiTheme="minorHAnsi" w:cstheme="minorHAnsi"/>
          <w:b/>
          <w:i/>
          <w:lang w:val="pl-PL"/>
        </w:rPr>
        <w:t>F</w:t>
      </w:r>
      <w:r w:rsidRPr="0078157A">
        <w:rPr>
          <w:rFonts w:asciiTheme="minorHAnsi" w:hAnsiTheme="minorHAnsi" w:cstheme="minorHAnsi"/>
          <w:b/>
          <w:i/>
          <w:lang w:val="pl-PL"/>
        </w:rPr>
        <w:t>ormularz</w:t>
      </w:r>
      <w:r>
        <w:rPr>
          <w:rFonts w:asciiTheme="minorHAnsi" w:hAnsiTheme="minorHAnsi" w:cstheme="minorHAnsi"/>
          <w:b/>
          <w:i/>
          <w:lang w:val="pl-PL"/>
        </w:rPr>
        <w:t>u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 </w:t>
      </w:r>
      <w:r>
        <w:rPr>
          <w:rFonts w:asciiTheme="minorHAnsi" w:hAnsiTheme="minorHAnsi" w:cstheme="minorHAnsi"/>
          <w:b/>
          <w:i/>
          <w:lang w:val="pl-PL"/>
        </w:rPr>
        <w:t>C</w:t>
      </w:r>
      <w:r w:rsidRPr="0078157A">
        <w:rPr>
          <w:rFonts w:asciiTheme="minorHAnsi" w:hAnsiTheme="minorHAnsi" w:cstheme="minorHAnsi"/>
          <w:b/>
          <w:i/>
          <w:lang w:val="pl-PL"/>
        </w:rPr>
        <w:t>enowy</w:t>
      </w:r>
      <w:r>
        <w:rPr>
          <w:rFonts w:asciiTheme="minorHAnsi" w:hAnsiTheme="minorHAnsi" w:cstheme="minorHAnsi"/>
          <w:b/>
          <w:i/>
          <w:lang w:val="pl-PL"/>
        </w:rPr>
        <w:t>m stanowiącym Z</w:t>
      </w:r>
      <w:r w:rsidRPr="0078157A">
        <w:rPr>
          <w:rFonts w:asciiTheme="minorHAnsi" w:hAnsiTheme="minorHAnsi" w:cstheme="minorHAnsi"/>
          <w:b/>
          <w:i/>
          <w:lang w:val="pl-PL"/>
        </w:rPr>
        <w:t>ałącznik nr 1</w:t>
      </w:r>
      <w:r>
        <w:rPr>
          <w:rFonts w:asciiTheme="minorHAnsi" w:hAnsiTheme="minorHAnsi" w:cstheme="minorHAnsi"/>
          <w:b/>
          <w:i/>
          <w:lang w:val="pl-PL"/>
        </w:rPr>
        <w:t>b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 do </w:t>
      </w:r>
      <w:r>
        <w:rPr>
          <w:rFonts w:asciiTheme="minorHAnsi" w:hAnsiTheme="minorHAnsi" w:cstheme="minorHAnsi"/>
          <w:b/>
          <w:i/>
          <w:lang w:val="pl-PL"/>
        </w:rPr>
        <w:t>F</w:t>
      </w:r>
      <w:r w:rsidRPr="0078157A">
        <w:rPr>
          <w:rFonts w:asciiTheme="minorHAnsi" w:hAnsiTheme="minorHAnsi" w:cstheme="minorHAnsi"/>
          <w:b/>
          <w:i/>
          <w:lang w:val="pl-PL"/>
        </w:rPr>
        <w:t xml:space="preserve">ormularza </w:t>
      </w:r>
      <w:r>
        <w:rPr>
          <w:rFonts w:asciiTheme="minorHAnsi" w:hAnsiTheme="minorHAnsi" w:cstheme="minorHAnsi"/>
          <w:b/>
          <w:i/>
          <w:lang w:val="pl-PL"/>
        </w:rPr>
        <w:t>O</w:t>
      </w:r>
      <w:r w:rsidRPr="0078157A">
        <w:rPr>
          <w:rFonts w:asciiTheme="minorHAnsi" w:hAnsiTheme="minorHAnsi" w:cstheme="minorHAnsi"/>
          <w:b/>
          <w:i/>
          <w:lang w:val="pl-PL"/>
        </w:rPr>
        <w:t>fert</w:t>
      </w:r>
      <w:r>
        <w:rPr>
          <w:rFonts w:asciiTheme="minorHAnsi" w:hAnsiTheme="minorHAnsi" w:cstheme="minorHAnsi"/>
          <w:b/>
          <w:i/>
          <w:lang w:val="pl-PL"/>
        </w:rPr>
        <w:t>y.</w:t>
      </w:r>
    </w:p>
    <w:p w14:paraId="1E0653B2" w14:textId="77777777" w:rsidR="00DB2DC5" w:rsidRDefault="00DB2DC5" w:rsidP="00DB2DC5">
      <w:pPr>
        <w:pStyle w:val="Akapitzlist"/>
        <w:numPr>
          <w:ilvl w:val="0"/>
          <w:numId w:val="0"/>
        </w:numPr>
        <w:suppressAutoHyphens/>
        <w:spacing w:line="276" w:lineRule="auto"/>
        <w:ind w:left="567"/>
        <w:jc w:val="both"/>
        <w:rPr>
          <w:rFonts w:asciiTheme="minorHAnsi" w:hAnsiTheme="minorHAnsi" w:cstheme="minorHAnsi"/>
          <w:b/>
          <w:i/>
          <w:lang w:val="pl-PL"/>
        </w:rPr>
      </w:pPr>
    </w:p>
    <w:p w14:paraId="52132F32" w14:textId="1879E16B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8CB10BA" w14:textId="008031D4" w:rsidR="0078157A" w:rsidRPr="0078157A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z </w:t>
      </w:r>
      <w:r w:rsidRPr="0078157A">
        <w:rPr>
          <w:rFonts w:asciiTheme="minorHAnsi" w:hAnsiTheme="minorHAnsi" w:cstheme="minorHAnsi"/>
          <w:b/>
          <w:iCs/>
        </w:rPr>
        <w:t xml:space="preserve">§ 4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mowy;</w:t>
      </w:r>
    </w:p>
    <w:p w14:paraId="11B9C48E" w14:textId="0F7D6591" w:rsidR="0011258C" w:rsidRPr="0078157A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8157A" w:rsidRPr="0078157A">
        <w:rPr>
          <w:rFonts w:asciiTheme="minorHAnsi" w:hAnsiTheme="minorHAnsi" w:cstheme="minorHAnsi"/>
          <w:b/>
        </w:rPr>
        <w:t xml:space="preserve">zgodnie z § 1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733EA256" w14:textId="598E0A8D" w:rsidR="0011258C" w:rsidRPr="0078157A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lastRenderedPageBreak/>
        <w:t xml:space="preserve">Płatność: </w:t>
      </w:r>
      <w:r w:rsidR="0078157A" w:rsidRPr="0078157A">
        <w:rPr>
          <w:rFonts w:asciiTheme="minorHAnsi" w:hAnsiTheme="minorHAnsi" w:cstheme="minorHAnsi"/>
          <w:b/>
        </w:rPr>
        <w:t xml:space="preserve">zgodnie z § 3 Wzoru </w:t>
      </w:r>
      <w:r w:rsidR="00D65879">
        <w:rPr>
          <w:rFonts w:asciiTheme="minorHAnsi" w:hAnsiTheme="minorHAnsi" w:cstheme="minorHAnsi"/>
          <w:b/>
        </w:rPr>
        <w:t>U</w:t>
      </w:r>
      <w:r w:rsidR="0078157A" w:rsidRPr="0078157A">
        <w:rPr>
          <w:rFonts w:asciiTheme="minorHAnsi" w:hAnsiTheme="minorHAnsi" w:cstheme="minorHAnsi"/>
          <w:b/>
        </w:rPr>
        <w:t>mowy</w:t>
      </w:r>
      <w:r w:rsidRPr="0078157A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32BB6014" w14:textId="6F329CD9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</w:t>
      </w:r>
      <w:r w:rsidR="00E0555D">
        <w:rPr>
          <w:rFonts w:asciiTheme="minorHAnsi" w:hAnsiTheme="minorHAnsi" w:cstheme="minorHAnsi"/>
          <w:lang w:eastAsia="pl-PL"/>
        </w:rPr>
        <w:t>a/1b</w:t>
      </w:r>
      <w:r w:rsidRPr="00A95A5C">
        <w:rPr>
          <w:rFonts w:asciiTheme="minorHAnsi" w:hAnsiTheme="minorHAnsi" w:cstheme="minorHAnsi"/>
          <w:lang w:eastAsia="pl-PL"/>
        </w:rPr>
        <w:t xml:space="preserve">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3631CFA3" w14:textId="2F8F17B6" w:rsidR="008B3D42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1F8D5DAA" w14:textId="5179A5B5" w:rsidR="0078157A" w:rsidRPr="00A95A5C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>pisem przedmiotu zamówienia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22F509EC" w14:textId="3B61E7BD" w:rsidR="0099572D" w:rsidRDefault="0015508A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</w:t>
      </w:r>
      <w:r w:rsidR="00DB2DC5">
        <w:rPr>
          <w:rFonts w:asciiTheme="minorHAnsi" w:hAnsiTheme="minorHAnsi" w:cstheme="minorHAnsi"/>
        </w:rPr>
        <w:t>/1b</w:t>
      </w:r>
      <w:r>
        <w:rPr>
          <w:rFonts w:asciiTheme="minorHAnsi" w:hAnsiTheme="minorHAnsi" w:cstheme="minorHAnsi"/>
        </w:rPr>
        <w:t xml:space="preserve"> do Oferty - </w:t>
      </w:r>
      <w:r w:rsidR="0078157A">
        <w:rPr>
          <w:rFonts w:asciiTheme="minorHAnsi" w:hAnsiTheme="minorHAnsi" w:cstheme="minorHAnsi"/>
        </w:rPr>
        <w:t xml:space="preserve">Formularz </w:t>
      </w:r>
      <w:r w:rsidR="006C5F35">
        <w:rPr>
          <w:rFonts w:asciiTheme="minorHAnsi" w:hAnsiTheme="minorHAnsi" w:cstheme="minorHAnsi"/>
        </w:rPr>
        <w:t>C</w:t>
      </w:r>
      <w:r w:rsidR="0078157A">
        <w:rPr>
          <w:rFonts w:asciiTheme="minorHAnsi" w:hAnsiTheme="minorHAnsi" w:cstheme="minorHAnsi"/>
        </w:rPr>
        <w:t>enowy</w:t>
      </w:r>
      <w:r w:rsidR="0099572D"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1C374D03" w14:textId="77777777" w:rsidR="00EF78A9" w:rsidRPr="00F170DF" w:rsidRDefault="00EF78A9" w:rsidP="00EF78A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EF78A9" w:rsidRPr="00F170DF" w14:paraId="3C6B6A64" w14:textId="77777777" w:rsidTr="008620FB">
        <w:trPr>
          <w:jc w:val="center"/>
        </w:trPr>
        <w:tc>
          <w:tcPr>
            <w:tcW w:w="3072" w:type="dxa"/>
          </w:tcPr>
          <w:p w14:paraId="10922EB4" w14:textId="77777777" w:rsidR="00EF78A9" w:rsidRPr="00F170DF" w:rsidRDefault="00EF78A9" w:rsidP="008620FB">
            <w:pPr>
              <w:spacing w:after="0" w:line="276" w:lineRule="auto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</w:t>
            </w:r>
          </w:p>
        </w:tc>
        <w:tc>
          <w:tcPr>
            <w:tcW w:w="2139" w:type="dxa"/>
          </w:tcPr>
          <w:p w14:paraId="53167539" w14:textId="77777777" w:rsidR="00EF78A9" w:rsidRPr="00F170DF" w:rsidRDefault="00EF78A9" w:rsidP="008620FB">
            <w:pPr>
              <w:spacing w:after="0" w:line="276" w:lineRule="auto"/>
              <w:ind w:firstLine="348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544" w:type="dxa"/>
          </w:tcPr>
          <w:p w14:paraId="1F9BF0A3" w14:textId="2E2734C5" w:rsidR="00EF78A9" w:rsidRPr="00F170DF" w:rsidRDefault="00EF78A9" w:rsidP="008620FB">
            <w:pPr>
              <w:spacing w:after="0" w:line="276" w:lineRule="auto"/>
              <w:ind w:left="335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…………………………………………..</w:t>
            </w:r>
            <w:r w:rsidR="00A96175">
              <w:rPr>
                <w:rFonts w:eastAsia="Times New Roman" w:cs="Calibri"/>
              </w:rPr>
              <w:t>............</w:t>
            </w:r>
          </w:p>
        </w:tc>
      </w:tr>
      <w:tr w:rsidR="00EF78A9" w:rsidRPr="00F170DF" w14:paraId="0988F5C5" w14:textId="77777777" w:rsidTr="008620FB">
        <w:trPr>
          <w:jc w:val="center"/>
        </w:trPr>
        <w:tc>
          <w:tcPr>
            <w:tcW w:w="3072" w:type="dxa"/>
          </w:tcPr>
          <w:p w14:paraId="7FDD5B9C" w14:textId="77777777" w:rsidR="00EF78A9" w:rsidRPr="00F170DF" w:rsidRDefault="00EF78A9" w:rsidP="008620FB">
            <w:pPr>
              <w:tabs>
                <w:tab w:val="left" w:pos="455"/>
                <w:tab w:val="left" w:pos="1075"/>
              </w:tabs>
              <w:spacing w:after="0" w:line="276" w:lineRule="auto"/>
              <w:ind w:left="172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Miejscowość</w:t>
            </w:r>
          </w:p>
        </w:tc>
        <w:tc>
          <w:tcPr>
            <w:tcW w:w="2139" w:type="dxa"/>
          </w:tcPr>
          <w:p w14:paraId="6A107557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170DF">
              <w:rPr>
                <w:rFonts w:eastAsia="Times New Roman" w:cs="Calibri"/>
              </w:rPr>
              <w:t>Data</w:t>
            </w:r>
          </w:p>
        </w:tc>
        <w:tc>
          <w:tcPr>
            <w:tcW w:w="3544" w:type="dxa"/>
          </w:tcPr>
          <w:p w14:paraId="14728C9C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  <w:r w:rsidRPr="00F170DF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  <w:tr w:rsidR="00EF78A9" w:rsidRPr="00F170DF" w14:paraId="1A9EC066" w14:textId="77777777" w:rsidTr="008620FB">
        <w:trPr>
          <w:jc w:val="center"/>
        </w:trPr>
        <w:tc>
          <w:tcPr>
            <w:tcW w:w="3072" w:type="dxa"/>
          </w:tcPr>
          <w:p w14:paraId="664949C6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139" w:type="dxa"/>
          </w:tcPr>
          <w:p w14:paraId="24A02E83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544" w:type="dxa"/>
          </w:tcPr>
          <w:p w14:paraId="30251B8D" w14:textId="77777777" w:rsidR="00EF78A9" w:rsidRPr="00F170DF" w:rsidRDefault="00EF78A9" w:rsidP="008620FB">
            <w:pPr>
              <w:spacing w:after="0" w:line="276" w:lineRule="auto"/>
              <w:jc w:val="center"/>
              <w:rPr>
                <w:rFonts w:eastAsia="Times New Roman" w:cs="Calibri"/>
                <w:i/>
              </w:rPr>
            </w:pPr>
          </w:p>
        </w:tc>
      </w:tr>
    </w:tbl>
    <w:p w14:paraId="5747CA2B" w14:textId="77777777" w:rsidR="00EF78A9" w:rsidRPr="00F170DF" w:rsidRDefault="00EF78A9" w:rsidP="00EF78A9">
      <w:pPr>
        <w:spacing w:after="240"/>
        <w:rPr>
          <w:rFonts w:eastAsia="Times New Roman" w:cs="Calibri"/>
          <w:sz w:val="20"/>
          <w:szCs w:val="20"/>
          <w:lang w:eastAsia="pl-PL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3518E6C1" w:rsidR="008B3D42" w:rsidRDefault="008B3D42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D65879">
        <w:rPr>
          <w:rFonts w:asciiTheme="minorHAnsi" w:hAnsiTheme="minorHAnsi" w:cstheme="minorHAnsi"/>
          <w:sz w:val="20"/>
          <w:szCs w:val="20"/>
        </w:rPr>
        <w:t>*</w:t>
      </w:r>
      <w:r w:rsidRPr="00D65879">
        <w:rPr>
          <w:rFonts w:asciiTheme="minorHAnsi" w:hAnsiTheme="minorHAnsi" w:cstheme="minorHAnsi"/>
          <w:i/>
          <w:sz w:val="20"/>
          <w:szCs w:val="20"/>
        </w:rPr>
        <w:t>dla osób prowadzących działalność gospodarczą</w:t>
      </w:r>
    </w:p>
    <w:p w14:paraId="1D82ACD9" w14:textId="0EE05716" w:rsidR="00DB2DC5" w:rsidRPr="003F4E53" w:rsidRDefault="00DB2DC5" w:rsidP="00DB2DC5">
      <w:pPr>
        <w:spacing w:line="36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3F4E53">
        <w:rPr>
          <w:rFonts w:asciiTheme="minorHAnsi" w:hAnsiTheme="minorHAnsi" w:cstheme="minorHAnsi"/>
          <w:b/>
          <w:bCs/>
          <w:i/>
          <w:sz w:val="20"/>
          <w:szCs w:val="20"/>
        </w:rPr>
        <w:t>** Wypełnić jeżeli dotyczy, jeśli nie dotyczy należy wykreślić w części, która nie dotyczy danego Wykonawcy</w:t>
      </w:r>
    </w:p>
    <w:p w14:paraId="175942F2" w14:textId="392DC2C5" w:rsidR="00DB2DC5" w:rsidRPr="00D65879" w:rsidRDefault="00DB2DC5" w:rsidP="008B3D4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sectPr w:rsidR="00DB2DC5" w:rsidRPr="00D65879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A96E" w14:textId="77777777" w:rsidR="00C76FF8" w:rsidRDefault="00C76FF8" w:rsidP="00876124">
      <w:pPr>
        <w:spacing w:after="0"/>
      </w:pPr>
      <w:r>
        <w:separator/>
      </w:r>
    </w:p>
  </w:endnote>
  <w:endnote w:type="continuationSeparator" w:id="0">
    <w:p w14:paraId="4E215615" w14:textId="77777777" w:rsidR="00C76FF8" w:rsidRDefault="00C76FF8" w:rsidP="00876124">
      <w:pPr>
        <w:spacing w:after="0"/>
      </w:pPr>
      <w:r>
        <w:continuationSeparator/>
      </w:r>
    </w:p>
  </w:endnote>
  <w:endnote w:type="continuationNotice" w:id="1">
    <w:p w14:paraId="6F19AEC3" w14:textId="77777777" w:rsidR="00C76FF8" w:rsidRDefault="00C76F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B52" w14:textId="77777777" w:rsidR="00C76FF8" w:rsidRDefault="00C76FF8" w:rsidP="00876124">
      <w:pPr>
        <w:spacing w:after="0"/>
      </w:pPr>
      <w:r>
        <w:separator/>
      </w:r>
    </w:p>
  </w:footnote>
  <w:footnote w:type="continuationSeparator" w:id="0">
    <w:p w14:paraId="2C7C5497" w14:textId="77777777" w:rsidR="00C76FF8" w:rsidRDefault="00C76FF8" w:rsidP="00876124">
      <w:pPr>
        <w:spacing w:after="0"/>
      </w:pPr>
      <w:r>
        <w:continuationSeparator/>
      </w:r>
    </w:p>
  </w:footnote>
  <w:footnote w:type="continuationNotice" w:id="1">
    <w:p w14:paraId="19B57ECB" w14:textId="77777777" w:rsidR="00C76FF8" w:rsidRDefault="00C76FF8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5"/>
  </w:num>
  <w:num w:numId="12">
    <w:abstractNumId w:val="16"/>
  </w:num>
  <w:num w:numId="13">
    <w:abstractNumId w:val="31"/>
  </w:num>
  <w:num w:numId="14">
    <w:abstractNumId w:val="11"/>
  </w:num>
  <w:num w:numId="15">
    <w:abstractNumId w:val="14"/>
  </w:num>
  <w:num w:numId="16">
    <w:abstractNumId w:val="27"/>
  </w:num>
  <w:num w:numId="17">
    <w:abstractNumId w:val="34"/>
  </w:num>
  <w:num w:numId="18">
    <w:abstractNumId w:val="20"/>
  </w:num>
  <w:num w:numId="19">
    <w:abstractNumId w:val="23"/>
  </w:num>
  <w:num w:numId="20">
    <w:abstractNumId w:val="32"/>
  </w:num>
  <w:num w:numId="21">
    <w:abstractNumId w:val="21"/>
  </w:num>
  <w:num w:numId="22">
    <w:abstractNumId w:val="7"/>
  </w:num>
  <w:num w:numId="23">
    <w:abstractNumId w:val="22"/>
  </w:num>
  <w:num w:numId="24">
    <w:abstractNumId w:val="12"/>
  </w:num>
  <w:num w:numId="25">
    <w:abstractNumId w:val="30"/>
  </w:num>
  <w:num w:numId="26">
    <w:abstractNumId w:val="28"/>
  </w:num>
  <w:num w:numId="27">
    <w:abstractNumId w:val="19"/>
  </w:num>
  <w:num w:numId="28">
    <w:abstractNumId w:val="13"/>
  </w:num>
  <w:num w:numId="29">
    <w:abstractNumId w:val="25"/>
  </w:num>
  <w:num w:numId="30">
    <w:abstractNumId w:val="9"/>
  </w:num>
  <w:num w:numId="31">
    <w:abstractNumId w:val="18"/>
  </w:num>
  <w:num w:numId="32">
    <w:abstractNumId w:val="33"/>
  </w:num>
  <w:num w:numId="33">
    <w:abstractNumId w:val="24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355-06A1-43E0-85D1-05DA767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2021-05-12T12:56:00Z</dcterms:created>
  <dcterms:modified xsi:type="dcterms:W3CDTF">2021-05-12T14:20:00Z</dcterms:modified>
</cp:coreProperties>
</file>