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3A5C" w14:textId="77777777" w:rsidR="001F1AA5" w:rsidRPr="008B3D42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CB854A" w14:textId="77777777" w:rsidR="008B3D42" w:rsidRPr="008B3D42" w:rsidRDefault="008B3D42" w:rsidP="008B3D42">
      <w:pPr>
        <w:ind w:left="3544"/>
        <w:jc w:val="right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  <w:iCs/>
        </w:rPr>
        <w:t>Załącznik nr 2 do Zapytania ofertowego</w:t>
      </w:r>
    </w:p>
    <w:p w14:paraId="13C55428" w14:textId="77777777" w:rsidR="008B3D42" w:rsidRPr="008B3D42" w:rsidRDefault="008B3D42" w:rsidP="008B3D42">
      <w:pPr>
        <w:spacing w:line="360" w:lineRule="auto"/>
        <w:ind w:left="3544" w:firstLine="708"/>
        <w:jc w:val="right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 xml:space="preserve">Załącznik nr 3 do Umowy nr </w:t>
      </w:r>
      <w:proofErr w:type="spellStart"/>
      <w:r w:rsidRPr="008B3D42">
        <w:rPr>
          <w:rFonts w:asciiTheme="minorHAnsi" w:hAnsiTheme="minorHAnsi" w:cstheme="minorHAnsi"/>
        </w:rPr>
        <w:t>CeZ</w:t>
      </w:r>
      <w:proofErr w:type="spellEnd"/>
      <w:r w:rsidRPr="008B3D42">
        <w:rPr>
          <w:rFonts w:asciiTheme="minorHAnsi" w:hAnsiTheme="minorHAnsi" w:cstheme="minorHAnsi"/>
        </w:rPr>
        <w:t>/…../2020</w:t>
      </w:r>
    </w:p>
    <w:p w14:paraId="143A4811" w14:textId="77777777" w:rsidR="008B3D42" w:rsidRPr="008B3D42" w:rsidRDefault="008B3D42" w:rsidP="008B3D42">
      <w:pPr>
        <w:spacing w:line="276" w:lineRule="auto"/>
        <w:jc w:val="right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>Warszawa, dnia …………………</w:t>
      </w:r>
    </w:p>
    <w:p w14:paraId="1AEB7D3C" w14:textId="77777777" w:rsidR="008B3D42" w:rsidRPr="008B3D42" w:rsidRDefault="008B3D42" w:rsidP="008B3D42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bookmarkStart w:id="0" w:name="_Hlk26437237"/>
      <w:r w:rsidRPr="008B3D42">
        <w:rPr>
          <w:rFonts w:asciiTheme="minorHAnsi" w:hAnsiTheme="minorHAnsi" w:cstheme="minorHAnsi"/>
        </w:rPr>
        <w:t>WRZ.270.77.2020</w:t>
      </w:r>
    </w:p>
    <w:bookmarkEnd w:id="0"/>
    <w:p w14:paraId="57301E18" w14:textId="77777777" w:rsidR="008B3D42" w:rsidRPr="008B3D42" w:rsidRDefault="008B3D42" w:rsidP="008B3D42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8B3D42">
        <w:rPr>
          <w:rFonts w:asciiTheme="minorHAnsi" w:hAnsiTheme="minorHAnsi" w:cstheme="minorHAnsi"/>
          <w:b/>
          <w:bCs/>
        </w:rPr>
        <w:t>OFERTA</w:t>
      </w:r>
    </w:p>
    <w:p w14:paraId="6BFF5A81" w14:textId="77777777" w:rsidR="008B3D42" w:rsidRPr="008B3D42" w:rsidRDefault="008B3D42" w:rsidP="006D69AC">
      <w:pPr>
        <w:spacing w:line="276" w:lineRule="auto"/>
        <w:jc w:val="both"/>
        <w:rPr>
          <w:rFonts w:cstheme="minorHAnsi"/>
          <w:b/>
          <w:bCs/>
        </w:rPr>
      </w:pPr>
      <w:r w:rsidRPr="008B3D42">
        <w:rPr>
          <w:rFonts w:asciiTheme="minorHAnsi" w:hAnsiTheme="minorHAnsi" w:cstheme="minorHAnsi"/>
        </w:rPr>
        <w:t xml:space="preserve">na </w:t>
      </w:r>
      <w:r w:rsidRPr="008B3D42">
        <w:rPr>
          <w:rFonts w:cstheme="minorHAnsi"/>
          <w:b/>
          <w:bCs/>
        </w:rPr>
        <w:t>Zestawienie wraz z niezbędnymi urządzeniami, uruchomienie oraz świadczenie usługi dostępu do sieci Internet przy wykorzystaniu łącza radiowego w serwerowni centralnej (zwanej dalej „Serwerownią”) Centrum e-Zdrowia (zwanym dalej „Zamawiającym”) w Warszawie</w:t>
      </w:r>
      <w:r w:rsidRPr="008B3D42">
        <w:rPr>
          <w:rFonts w:asciiTheme="minorHAnsi" w:hAnsiTheme="minorHAnsi" w:cstheme="minorHAnsi"/>
          <w:b/>
          <w:i/>
        </w:rPr>
        <w:t>.</w:t>
      </w:r>
    </w:p>
    <w:p w14:paraId="3E3FF442" w14:textId="77777777" w:rsidR="008B3D42" w:rsidRPr="008B3D42" w:rsidRDefault="008B3D42" w:rsidP="008B3D42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 xml:space="preserve"> Nazwa (firma) oraz adres Wykonawcy.</w:t>
      </w:r>
    </w:p>
    <w:p w14:paraId="368A694F" w14:textId="77777777" w:rsidR="008B3D42" w:rsidRPr="008B3D42" w:rsidRDefault="008B3D42" w:rsidP="008B3D42">
      <w:pPr>
        <w:spacing w:line="276" w:lineRule="auto"/>
        <w:ind w:left="405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  <w:bookmarkStart w:id="1" w:name="_GoBack"/>
      <w:bookmarkEnd w:id="1"/>
      <w:r w:rsidRPr="008B3D42">
        <w:rPr>
          <w:rFonts w:asciiTheme="minorHAnsi" w:hAnsiTheme="minorHAnsi" w:cstheme="minorHAnsi"/>
        </w:rPr>
        <w:t>...................</w:t>
      </w:r>
    </w:p>
    <w:p w14:paraId="76F6D3A9" w14:textId="77777777" w:rsidR="008B3D42" w:rsidRPr="008B3D42" w:rsidRDefault="008B3D42" w:rsidP="008B3D42">
      <w:pPr>
        <w:spacing w:line="276" w:lineRule="auto"/>
        <w:ind w:left="405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6230409" w14:textId="77777777" w:rsidR="008B3D42" w:rsidRPr="008B3D42" w:rsidRDefault="008B3D42" w:rsidP="008B3D42">
      <w:pPr>
        <w:spacing w:line="276" w:lineRule="auto"/>
        <w:ind w:left="405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385EC109" w14:textId="77777777" w:rsidR="008B3D42" w:rsidRPr="008B3D42" w:rsidRDefault="008B3D42" w:rsidP="008B3D42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>Cena Wykonawcy za realizację całości przedmiotu zamówienia:</w:t>
      </w:r>
    </w:p>
    <w:p w14:paraId="2620422C" w14:textId="77777777" w:rsidR="008B3D42" w:rsidRPr="008B3D42" w:rsidRDefault="008B3D42" w:rsidP="008B3D42">
      <w:pPr>
        <w:pStyle w:val="Akapitzlist"/>
        <w:numPr>
          <w:ilvl w:val="0"/>
          <w:numId w:val="33"/>
        </w:numPr>
        <w:suppressAutoHyphens/>
        <w:spacing w:line="360" w:lineRule="auto"/>
        <w:ind w:left="567"/>
        <w:jc w:val="both"/>
        <w:rPr>
          <w:rFonts w:asciiTheme="minorHAnsi" w:hAnsiTheme="minorHAnsi" w:cstheme="minorHAnsi"/>
          <w:lang w:val="pl-PL"/>
        </w:rPr>
      </w:pPr>
      <w:r w:rsidRPr="008B3D42">
        <w:rPr>
          <w:rFonts w:asciiTheme="minorHAnsi" w:hAnsiTheme="minorHAnsi" w:cstheme="minorHAnsi"/>
          <w:lang w:val="pl-PL"/>
        </w:rPr>
        <w:t xml:space="preserve">oferujemy wykonanie całości przedmiotu zamówienia za cenę brutto: ………….…… zł (słownie złotych:………………………………………………………..…………………………………/100), w tym podatek VAT, </w:t>
      </w:r>
    </w:p>
    <w:p w14:paraId="3E976BE6" w14:textId="77777777" w:rsidR="008B3D42" w:rsidRPr="008B3D42" w:rsidRDefault="008B3D42" w:rsidP="008B3D42">
      <w:pPr>
        <w:pStyle w:val="Akapitzlist"/>
        <w:numPr>
          <w:ilvl w:val="0"/>
          <w:numId w:val="33"/>
        </w:numPr>
        <w:suppressAutoHyphens/>
        <w:spacing w:line="360" w:lineRule="auto"/>
        <w:ind w:left="567"/>
        <w:jc w:val="both"/>
        <w:rPr>
          <w:rFonts w:asciiTheme="minorHAnsi" w:hAnsiTheme="minorHAnsi" w:cstheme="minorHAnsi"/>
          <w:lang w:val="pl-PL"/>
        </w:rPr>
      </w:pPr>
      <w:r w:rsidRPr="008B3D42">
        <w:rPr>
          <w:rFonts w:asciiTheme="minorHAnsi" w:hAnsiTheme="minorHAnsi" w:cstheme="minorHAnsi"/>
          <w:lang w:val="pl-PL"/>
        </w:rPr>
        <w:t>w tym: miesięczne wynagrodzenie należne Wykonawcy z tytułu realizacji Umowy wynosi: ……… zł brutto (słownie złotych: ……………/100), w tym podatek VAT, z tym że pierwszy okres rozliczeniowy rozpoczyna się z dniem rozpoczęcia realizacji Etapu II.</w:t>
      </w:r>
    </w:p>
    <w:p w14:paraId="52132F32" w14:textId="77777777" w:rsidR="008B3D42" w:rsidRPr="008B3D42" w:rsidRDefault="008B3D42" w:rsidP="008B3D42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8B3D42">
        <w:rPr>
          <w:rStyle w:val="Pogrubienie"/>
          <w:rFonts w:asciiTheme="minorHAnsi" w:hAnsiTheme="minorHAnsi" w:cstheme="minorHAnsi"/>
        </w:rPr>
        <w:t>wszystkie koszty związane</w:t>
      </w:r>
      <w:r w:rsidRPr="008B3D42">
        <w:rPr>
          <w:rFonts w:asciiTheme="minorHAnsi" w:hAnsiTheme="minorHAnsi" w:cstheme="minorHAnsi"/>
          <w:b/>
        </w:rPr>
        <w:t xml:space="preserve"> </w:t>
      </w:r>
      <w:r w:rsidRPr="008B3D42">
        <w:rPr>
          <w:rFonts w:asciiTheme="minorHAnsi" w:hAnsiTheme="minorHAnsi" w:cstheme="minorHAnsi"/>
        </w:rPr>
        <w:t>z realizacją zamówienia.</w:t>
      </w:r>
    </w:p>
    <w:p w14:paraId="4506666F" w14:textId="77777777" w:rsidR="008B3D42" w:rsidRPr="008B3D42" w:rsidRDefault="008B3D42" w:rsidP="008B3D42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>Oferujemy termin realizacji zamówienia:</w:t>
      </w:r>
      <w:r w:rsidRPr="008B3D4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B3D42">
        <w:rPr>
          <w:rFonts w:asciiTheme="minorHAnsi" w:hAnsiTheme="minorHAnsi" w:cstheme="minorHAnsi"/>
          <w:b/>
        </w:rPr>
        <w:t>zgodnie z § 2 Wzoru umowy</w:t>
      </w:r>
      <w:r w:rsidRPr="008B3D42">
        <w:rPr>
          <w:rFonts w:asciiTheme="minorHAnsi" w:hAnsiTheme="minorHAnsi" w:cstheme="minorHAnsi"/>
          <w:b/>
          <w:iCs/>
        </w:rPr>
        <w:t>;</w:t>
      </w:r>
    </w:p>
    <w:p w14:paraId="21947EED" w14:textId="77777777" w:rsidR="008B3D42" w:rsidRPr="008B3D42" w:rsidRDefault="008B3D42" w:rsidP="008B3D42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 xml:space="preserve">Płatność: </w:t>
      </w:r>
      <w:r w:rsidRPr="008B3D42">
        <w:rPr>
          <w:rFonts w:asciiTheme="minorHAnsi" w:hAnsiTheme="minorHAnsi" w:cstheme="minorHAnsi"/>
          <w:b/>
        </w:rPr>
        <w:t>zgodnie z § 3 Wzoru umowy;</w:t>
      </w:r>
    </w:p>
    <w:p w14:paraId="58D61254" w14:textId="77777777" w:rsidR="008B3D42" w:rsidRPr="008B3D42" w:rsidRDefault="008B3D42" w:rsidP="008B3D42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789FE41" w14:textId="77777777" w:rsidR="008B3D42" w:rsidRPr="008B3D42" w:rsidRDefault="008B3D42" w:rsidP="008B3D42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73EBC001" w14:textId="77777777" w:rsidR="008B3D42" w:rsidRPr="008B3D42" w:rsidRDefault="008B3D42" w:rsidP="008B3D42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>Oświadczam, iż spełniamy warunki określone w</w:t>
      </w:r>
      <w:r w:rsidRPr="008B3D42">
        <w:rPr>
          <w:rFonts w:asciiTheme="minorHAnsi" w:hAnsiTheme="minorHAnsi" w:cstheme="minorHAnsi"/>
          <w:lang w:eastAsia="pl-PL"/>
        </w:rPr>
        <w:t xml:space="preserve"> Opisie Przedmiotu Zamówienia stanowiącym Załącznik nr 1 do Zapytania ofertowego</w:t>
      </w:r>
    </w:p>
    <w:p w14:paraId="3631CFA3" w14:textId="77777777" w:rsidR="008B3D42" w:rsidRPr="008B3D42" w:rsidRDefault="008B3D42" w:rsidP="008B3D42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8B3D42">
        <w:rPr>
          <w:rFonts w:asciiTheme="minorHAnsi" w:hAnsiTheme="minorHAnsi" w:cstheme="minorHAnsi"/>
          <w:bCs/>
        </w:rPr>
        <w:t>RODO</w:t>
      </w:r>
      <w:r w:rsidRPr="008B3D42">
        <w:rPr>
          <w:rStyle w:val="Odwoanieprzypisudolnego"/>
          <w:rFonts w:asciiTheme="minorHAnsi" w:hAnsiTheme="minorHAnsi" w:cstheme="minorHAnsi"/>
          <w:bCs/>
        </w:rPr>
        <w:footnoteReference w:id="2"/>
      </w:r>
      <w:r w:rsidRPr="008B3D42">
        <w:rPr>
          <w:rFonts w:asciiTheme="minorHAnsi" w:hAnsiTheme="minorHAnsi" w:cstheme="minorHAnsi"/>
          <w:bCs/>
        </w:rPr>
        <w:t xml:space="preserve"> </w:t>
      </w:r>
      <w:r w:rsidRPr="008B3D42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8B3D42">
        <w:rPr>
          <w:rStyle w:val="Odwoanieprzypisudolnego"/>
          <w:rFonts w:asciiTheme="minorHAnsi" w:hAnsiTheme="minorHAnsi" w:cstheme="minorHAnsi"/>
          <w:bCs/>
        </w:rPr>
        <w:footnoteReference w:id="3"/>
      </w:r>
    </w:p>
    <w:p w14:paraId="2FF781FF" w14:textId="77777777" w:rsidR="008B3D42" w:rsidRPr="008B3D42" w:rsidRDefault="008B3D42" w:rsidP="008B3D42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4542EF0D" w14:textId="77777777" w:rsidR="008B3D42" w:rsidRPr="008B3D42" w:rsidRDefault="008B3D42" w:rsidP="008B3D42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8B3D42">
        <w:rPr>
          <w:rFonts w:asciiTheme="minorHAnsi" w:hAnsiTheme="minorHAnsi" w:cstheme="minorHAnsi"/>
          <w:i/>
        </w:rPr>
        <w:t>(jeżeli dotyczy)</w:t>
      </w:r>
      <w:r w:rsidRPr="008B3D42">
        <w:rPr>
          <w:rFonts w:asciiTheme="minorHAnsi" w:hAnsiTheme="minorHAnsi" w:cstheme="minorHAnsi"/>
        </w:rPr>
        <w:t>:</w:t>
      </w:r>
    </w:p>
    <w:p w14:paraId="33D99047" w14:textId="77777777" w:rsidR="008B3D42" w:rsidRPr="008B3D42" w:rsidRDefault="008B3D42" w:rsidP="008B3D42">
      <w:pPr>
        <w:numPr>
          <w:ilvl w:val="0"/>
          <w:numId w:val="30"/>
        </w:numPr>
        <w:tabs>
          <w:tab w:val="clear" w:pos="1866"/>
        </w:tabs>
        <w:suppressAutoHyphens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>……………………………………..;</w:t>
      </w:r>
    </w:p>
    <w:p w14:paraId="3C80C35E" w14:textId="77777777" w:rsidR="008B3D42" w:rsidRPr="008B3D42" w:rsidRDefault="008B3D42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8B3D42">
        <w:rPr>
          <w:rFonts w:asciiTheme="minorHAnsi" w:hAnsiTheme="minorHAnsi" w:cstheme="minorHAnsi"/>
        </w:rPr>
        <w:t>……………………………………….</w:t>
      </w:r>
    </w:p>
    <w:p w14:paraId="32D3C33E" w14:textId="77777777" w:rsidR="008B3D42" w:rsidRPr="008B3D42" w:rsidRDefault="008B3D42" w:rsidP="008B3D42">
      <w:pPr>
        <w:suppressAutoHyphens/>
        <w:spacing w:line="276" w:lineRule="auto"/>
        <w:ind w:left="720"/>
        <w:rPr>
          <w:rFonts w:asciiTheme="minorHAnsi" w:hAnsiTheme="minorHAnsi" w:cstheme="minorHAnsi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8B3D42" w:rsidRPr="008B3D42" w14:paraId="7606E3FB" w14:textId="77777777" w:rsidTr="0085562B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00F5F00D" w14:textId="77777777" w:rsidR="008B3D42" w:rsidRPr="008B3D42" w:rsidRDefault="008B3D42" w:rsidP="0085562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D42" w:rsidRPr="008B3D42" w14:paraId="1EFF8957" w14:textId="77777777" w:rsidTr="0085562B">
        <w:trPr>
          <w:trHeight w:val="784"/>
        </w:trPr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01651C69" w14:textId="77777777" w:rsidR="008B3D42" w:rsidRPr="008B3D42" w:rsidRDefault="008B3D42" w:rsidP="008556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B3D42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</w:tc>
      </w:tr>
    </w:tbl>
    <w:p w14:paraId="4C4493FD" w14:textId="77777777" w:rsidR="008B3D42" w:rsidRPr="008B3D42" w:rsidRDefault="008B3D42" w:rsidP="008B3D4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DEE3DE4" w14:textId="77777777" w:rsidR="008B3D42" w:rsidRPr="008B3D42" w:rsidRDefault="008B3D42" w:rsidP="008B3D4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7C9486B" w14:textId="77777777" w:rsidR="008B3D42" w:rsidRPr="008B3D42" w:rsidRDefault="008B3D42" w:rsidP="008B3D42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8B3D42">
        <w:rPr>
          <w:rFonts w:asciiTheme="minorHAnsi" w:hAnsiTheme="minorHAnsi" w:cstheme="minorHAnsi"/>
          <w:sz w:val="18"/>
          <w:szCs w:val="18"/>
        </w:rPr>
        <w:t>*</w:t>
      </w:r>
      <w:r w:rsidRPr="008B3D42">
        <w:rPr>
          <w:rFonts w:asciiTheme="minorHAnsi" w:hAnsiTheme="minorHAnsi" w:cstheme="minorHAnsi"/>
          <w:i/>
          <w:sz w:val="18"/>
          <w:szCs w:val="18"/>
        </w:rPr>
        <w:t>dla osób prowadzących działalność gospodarczą</w:t>
      </w:r>
    </w:p>
    <w:p w14:paraId="36D3B077" w14:textId="77777777" w:rsidR="001F1AA5" w:rsidRPr="008B3D42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225A549" w14:textId="77777777" w:rsidR="001F1AA5" w:rsidRPr="008B3D42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942DC7B" w14:textId="77777777" w:rsidR="001F1AA5" w:rsidRPr="008B3D42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5111103" w14:textId="77777777" w:rsidR="001F1AA5" w:rsidRPr="008B3D42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AC647A6" w14:textId="77777777" w:rsidR="001F1AA5" w:rsidRPr="008B3D42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3B7A7EA" w14:textId="77777777" w:rsidR="001F1AA5" w:rsidRPr="008B3D42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7B1722E" w14:textId="16D325A1" w:rsidR="001F1AA5" w:rsidRPr="008B3D42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D574FD4" w14:textId="599E56A6" w:rsidR="001F1AA5" w:rsidRPr="008B3D42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1F1AA5" w:rsidRPr="008B3D42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BFD78" w14:textId="77777777" w:rsidR="00883406" w:rsidRDefault="00883406" w:rsidP="00876124">
      <w:pPr>
        <w:spacing w:after="0"/>
      </w:pPr>
      <w:r>
        <w:separator/>
      </w:r>
    </w:p>
  </w:endnote>
  <w:endnote w:type="continuationSeparator" w:id="0">
    <w:p w14:paraId="38CAA064" w14:textId="77777777" w:rsidR="00883406" w:rsidRDefault="00883406" w:rsidP="00876124">
      <w:pPr>
        <w:spacing w:after="0"/>
      </w:pPr>
      <w:r>
        <w:continuationSeparator/>
      </w:r>
    </w:p>
  </w:endnote>
  <w:endnote w:type="continuationNotice" w:id="1">
    <w:p w14:paraId="238DB3EB" w14:textId="77777777" w:rsidR="00883406" w:rsidRDefault="0088340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CC5C5" w14:textId="77777777" w:rsidR="00883406" w:rsidRDefault="00883406" w:rsidP="00876124">
      <w:pPr>
        <w:spacing w:after="0"/>
      </w:pPr>
      <w:r>
        <w:separator/>
      </w:r>
    </w:p>
  </w:footnote>
  <w:footnote w:type="continuationSeparator" w:id="0">
    <w:p w14:paraId="06F5C3F2" w14:textId="77777777" w:rsidR="00883406" w:rsidRDefault="00883406" w:rsidP="00876124">
      <w:pPr>
        <w:spacing w:after="0"/>
      </w:pPr>
      <w:r>
        <w:continuationSeparator/>
      </w:r>
    </w:p>
  </w:footnote>
  <w:footnote w:type="continuationNotice" w:id="1">
    <w:p w14:paraId="252667E2" w14:textId="77777777" w:rsidR="00883406" w:rsidRDefault="00883406">
      <w:pPr>
        <w:spacing w:after="0"/>
      </w:pPr>
    </w:p>
  </w:footnote>
  <w:footnote w:id="2">
    <w:p w14:paraId="3FEBFCA0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5B47521A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8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9"/>
  </w:num>
  <w:num w:numId="14">
    <w:abstractNumId w:val="10"/>
  </w:num>
  <w:num w:numId="15">
    <w:abstractNumId w:val="13"/>
  </w:num>
  <w:num w:numId="16">
    <w:abstractNumId w:val="26"/>
  </w:num>
  <w:num w:numId="17">
    <w:abstractNumId w:val="32"/>
  </w:num>
  <w:num w:numId="18">
    <w:abstractNumId w:val="19"/>
  </w:num>
  <w:num w:numId="19">
    <w:abstractNumId w:val="22"/>
  </w:num>
  <w:num w:numId="20">
    <w:abstractNumId w:val="30"/>
  </w:num>
  <w:num w:numId="21">
    <w:abstractNumId w:val="20"/>
  </w:num>
  <w:num w:numId="22">
    <w:abstractNumId w:val="7"/>
  </w:num>
  <w:num w:numId="23">
    <w:abstractNumId w:val="21"/>
  </w:num>
  <w:num w:numId="24">
    <w:abstractNumId w:val="11"/>
  </w:num>
  <w:num w:numId="25">
    <w:abstractNumId w:val="28"/>
  </w:num>
  <w:num w:numId="26">
    <w:abstractNumId w:val="27"/>
  </w:num>
  <w:num w:numId="27">
    <w:abstractNumId w:val="18"/>
  </w:num>
  <w:num w:numId="28">
    <w:abstractNumId w:val="12"/>
  </w:num>
  <w:num w:numId="29">
    <w:abstractNumId w:val="24"/>
  </w:num>
  <w:num w:numId="30">
    <w:abstractNumId w:val="8"/>
  </w:num>
  <w:num w:numId="31">
    <w:abstractNumId w:val="17"/>
  </w:num>
  <w:num w:numId="32">
    <w:abstractNumId w:val="3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E255F"/>
    <w:rsid w:val="003E26A6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B0B6B"/>
    <w:rsid w:val="006B4FEF"/>
    <w:rsid w:val="006D053E"/>
    <w:rsid w:val="006D43B9"/>
    <w:rsid w:val="006D69AC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406"/>
    <w:rsid w:val="00883510"/>
    <w:rsid w:val="008851AD"/>
    <w:rsid w:val="008A57FD"/>
    <w:rsid w:val="008B3D42"/>
    <w:rsid w:val="008C64B5"/>
    <w:rsid w:val="008D2D1B"/>
    <w:rsid w:val="008D3021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AE5767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"/>
    <w:basedOn w:val="Normalny"/>
    <w:link w:val="AkapitzlistZnak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"/>
    <w:basedOn w:val="Domylnaczcionkaakapitu"/>
    <w:link w:val="Akapitzlist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B3D42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D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8B3D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3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 nr 2 do Zapytania i 3 do Umowy - 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/>
</file>

<file path=customXml/itemProps2.xml><?xml version="1.0" encoding="utf-8"?>
<ds:datastoreItem xmlns:ds="http://schemas.openxmlformats.org/officeDocument/2006/customXml" ds:itemID="{1BCAE794-04CB-40C3-AFB6-88CC7B7DD482}"/>
</file>

<file path=customXml/itemProps3.xml><?xml version="1.0" encoding="utf-8"?>
<ds:datastoreItem xmlns:ds="http://schemas.openxmlformats.org/officeDocument/2006/customXml" ds:itemID="{B10CD46F-F9EC-471C-A6BC-0ADBF7711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Chrostek Łukasz</cp:lastModifiedBy>
  <cp:revision>35</cp:revision>
  <dcterms:created xsi:type="dcterms:W3CDTF">2020-07-30T17:07:00Z</dcterms:created>
  <dcterms:modified xsi:type="dcterms:W3CDTF">2020-10-16T09:56:00Z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WRZ.270.77.2020.2</vt:lpwstr>
  </property>
  <property fmtid="{D5CDD505-2E9C-101B-9397-08002B2CF9AE}" pid="4" name="UNPPisma">
    <vt:lpwstr>2020-25489</vt:lpwstr>
  </property>
  <property fmtid="{D5CDD505-2E9C-101B-9397-08002B2CF9AE}" pid="5" name="ZnakSprawy">
    <vt:lpwstr>WRZ.270.77.2020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2020-10-16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