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4DCB854A" w14:textId="77777777" w:rsidR="008B3D42" w:rsidRPr="00A95A5C" w:rsidRDefault="008B3D42" w:rsidP="008B3D42">
      <w:pPr>
        <w:ind w:left="3544"/>
        <w:jc w:val="right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  <w:iCs/>
        </w:rPr>
        <w:t>Załącznik nr 2 do Zapytania ofertowego</w:t>
      </w:r>
    </w:p>
    <w:p w14:paraId="13C55428" w14:textId="364986A7" w:rsidR="008B3D42" w:rsidRPr="00A95A5C" w:rsidRDefault="008B3D42" w:rsidP="008B3D42">
      <w:pPr>
        <w:spacing w:line="360" w:lineRule="auto"/>
        <w:ind w:left="3544" w:firstLine="708"/>
        <w:jc w:val="right"/>
        <w:rPr>
          <w:rFonts w:asciiTheme="minorHAnsi" w:hAnsiTheme="minorHAnsi" w:cstheme="minorHAnsi"/>
        </w:rPr>
      </w:pPr>
    </w:p>
    <w:p w14:paraId="143A4811" w14:textId="77777777" w:rsidR="008B3D42" w:rsidRPr="00A95A5C" w:rsidRDefault="008B3D42" w:rsidP="008B3D42">
      <w:pPr>
        <w:spacing w:line="276" w:lineRule="auto"/>
        <w:jc w:val="right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Warszawa, dnia …………………</w:t>
      </w:r>
    </w:p>
    <w:p w14:paraId="1AEB7D3C" w14:textId="6B199CE2" w:rsidR="008B3D42" w:rsidRPr="00A95A5C" w:rsidRDefault="008B3D42" w:rsidP="008B3D42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bookmarkStart w:id="0" w:name="_Hlk26437237"/>
      <w:r w:rsidRPr="00A95A5C">
        <w:rPr>
          <w:rFonts w:asciiTheme="minorHAnsi" w:hAnsiTheme="minorHAnsi" w:cstheme="minorHAnsi"/>
        </w:rPr>
        <w:t>WRZ.270.</w:t>
      </w:r>
      <w:r w:rsidR="00436C4A">
        <w:rPr>
          <w:rFonts w:asciiTheme="minorHAnsi" w:hAnsiTheme="minorHAnsi" w:cstheme="minorHAnsi"/>
        </w:rPr>
        <w:t>76</w:t>
      </w:r>
      <w:r w:rsidR="008336A3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>202</w:t>
      </w:r>
      <w:r w:rsidR="00436C4A">
        <w:rPr>
          <w:rFonts w:asciiTheme="minorHAnsi" w:hAnsiTheme="minorHAnsi" w:cstheme="minorHAnsi"/>
        </w:rPr>
        <w:t>1</w:t>
      </w:r>
    </w:p>
    <w:bookmarkEnd w:id="0"/>
    <w:p w14:paraId="57301E18" w14:textId="77777777" w:rsidR="008B3D42" w:rsidRPr="00A95A5C" w:rsidRDefault="008B3D42" w:rsidP="008B3D42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  <w:b/>
          <w:bCs/>
        </w:rPr>
        <w:t>OFERTA</w:t>
      </w:r>
    </w:p>
    <w:p w14:paraId="219E6F3B" w14:textId="38ECE66F" w:rsidR="00F018E7" w:rsidRPr="00A95A5C" w:rsidRDefault="008B3D42" w:rsidP="006D69AC">
      <w:pPr>
        <w:spacing w:line="276" w:lineRule="auto"/>
        <w:jc w:val="both"/>
        <w:rPr>
          <w:rFonts w:cstheme="minorHAnsi"/>
          <w:b/>
          <w:bCs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1" w:name="_Hlk14266511"/>
      <w:r w:rsidR="00F018E7" w:rsidRPr="00A95A5C">
        <w:rPr>
          <w:rFonts w:asciiTheme="minorHAnsi" w:hAnsiTheme="minorHAnsi" w:cstheme="minorHAnsi"/>
          <w:b/>
          <w:bCs/>
        </w:rPr>
        <w:t>Dostawę</w:t>
      </w:r>
      <w:r w:rsidR="00F018E7" w:rsidRPr="00A95A5C">
        <w:rPr>
          <w:rFonts w:asciiTheme="minorHAnsi" w:hAnsiTheme="minorHAnsi" w:cstheme="minorHAnsi"/>
          <w:b/>
          <w:bCs/>
          <w:i/>
          <w:iCs/>
        </w:rPr>
        <w:t xml:space="preserve"> ubezpieczenia komunikacyjnego OC, AC, NNW dla samochodu służbowego Toyota </w:t>
      </w:r>
      <w:proofErr w:type="spellStart"/>
      <w:r w:rsidR="00F018E7" w:rsidRPr="00A95A5C">
        <w:rPr>
          <w:rFonts w:asciiTheme="minorHAnsi" w:hAnsiTheme="minorHAnsi" w:cstheme="minorHAnsi"/>
          <w:b/>
          <w:bCs/>
          <w:i/>
          <w:iCs/>
        </w:rPr>
        <w:t>Avensis</w:t>
      </w:r>
      <w:proofErr w:type="spellEnd"/>
      <w:r w:rsidR="00F018E7" w:rsidRPr="00A95A5C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436C4A" w:rsidRPr="006509D3">
        <w:rPr>
          <w:rFonts w:asciiTheme="minorHAnsi" w:hAnsiTheme="minorHAnsi" w:cstheme="minorHAnsi"/>
          <w:b/>
          <w:bCs/>
          <w:i/>
          <w:iCs/>
        </w:rPr>
        <w:t>touring</w:t>
      </w:r>
      <w:proofErr w:type="spellEnd"/>
      <w:r w:rsidR="00436C4A" w:rsidRPr="006509D3">
        <w:rPr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="00436C4A" w:rsidRPr="006509D3">
        <w:rPr>
          <w:rFonts w:asciiTheme="minorHAnsi" w:hAnsiTheme="minorHAnsi" w:cstheme="minorHAnsi"/>
          <w:b/>
          <w:bCs/>
          <w:i/>
          <w:iCs/>
        </w:rPr>
        <w:t>sports</w:t>
      </w:r>
      <w:proofErr w:type="spellEnd"/>
      <w:r w:rsidR="00436C4A" w:rsidRPr="006509D3">
        <w:rPr>
          <w:rFonts w:asciiTheme="minorHAnsi" w:hAnsiTheme="minorHAnsi" w:cstheme="minorHAnsi"/>
          <w:b/>
          <w:bCs/>
          <w:i/>
          <w:iCs/>
        </w:rPr>
        <w:t xml:space="preserve"> kombi WI156GC</w:t>
      </w:r>
      <w:r w:rsidR="00436C4A" w:rsidRPr="00A95A5C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018E7" w:rsidRPr="00A95A5C">
        <w:rPr>
          <w:rFonts w:asciiTheme="minorHAnsi" w:hAnsiTheme="minorHAnsi" w:cstheme="minorHAnsi"/>
          <w:b/>
          <w:bCs/>
          <w:i/>
          <w:iCs/>
        </w:rPr>
        <w:t>będącego w dyspozycji Centrum e-Zdrowia w Warszawie</w:t>
      </w:r>
      <w:r w:rsidR="00F018E7" w:rsidRPr="00A95A5C">
        <w:rPr>
          <w:rFonts w:cstheme="minorHAnsi"/>
          <w:b/>
          <w:bCs/>
        </w:rPr>
        <w:t xml:space="preserve"> </w:t>
      </w: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A95A5C" w:rsidRDefault="008B3D42" w:rsidP="008B3D42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77777777" w:rsidR="008B3D42" w:rsidRPr="00A95A5C" w:rsidRDefault="008B3D42" w:rsidP="008B3D42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4855ED9F" w:rsidR="008B3D42" w:rsidRPr="00A95A5C" w:rsidRDefault="008B3D42" w:rsidP="008B3D42">
      <w:pPr>
        <w:pStyle w:val="Akapitzlist"/>
        <w:numPr>
          <w:ilvl w:val="0"/>
          <w:numId w:val="33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 xml:space="preserve">oferujemy wykonanie całości przedmiotu zamówienia za cenę brutto: ………….…… zł (słownie złotych:………………………………………………………..…………………………………/100), w tym podatek VAT, </w:t>
      </w:r>
    </w:p>
    <w:p w14:paraId="2389CACC" w14:textId="558522EF" w:rsidR="00CA5EA6" w:rsidRPr="00A95A5C" w:rsidRDefault="00CA5EA6" w:rsidP="008B3D42">
      <w:pPr>
        <w:pStyle w:val="Akapitzlist"/>
        <w:numPr>
          <w:ilvl w:val="0"/>
          <w:numId w:val="33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>Zastosowanie mają następujące stawki i składki ubezpieczeniowe: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985"/>
      </w:tblGrid>
      <w:tr w:rsidR="00A95A5C" w:rsidRPr="00A95A5C" w14:paraId="7CDC98AF" w14:textId="77777777" w:rsidTr="00A95A5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F09223" w14:textId="7C1F6D41" w:rsidR="00A95A5C" w:rsidRPr="00A95A5C" w:rsidRDefault="00A95A5C" w:rsidP="003442ED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5A5C">
              <w:rPr>
                <w:rFonts w:asciiTheme="minorHAnsi" w:hAnsiTheme="minorHAnsi" w:cstheme="minorHAnsi"/>
                <w:b/>
              </w:rPr>
              <w:t>Przedmiot ubezpieczenia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E12886" w14:textId="77777777" w:rsidR="00A95A5C" w:rsidRPr="00A95A5C" w:rsidRDefault="00A95A5C" w:rsidP="003442ED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5A5C">
              <w:rPr>
                <w:rFonts w:asciiTheme="minorHAnsi" w:hAnsiTheme="minorHAnsi" w:cstheme="minorHAnsi"/>
                <w:b/>
              </w:rPr>
              <w:t>Składka (zł)</w:t>
            </w:r>
          </w:p>
        </w:tc>
      </w:tr>
      <w:tr w:rsidR="00A95A5C" w:rsidRPr="00A95A5C" w14:paraId="2FF9AF0B" w14:textId="77777777" w:rsidTr="00A95A5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6317" w14:textId="41966EF6" w:rsidR="00A95A5C" w:rsidRPr="00A95A5C" w:rsidRDefault="00A95A5C" w:rsidP="00A95A5C">
            <w:pPr>
              <w:pStyle w:val="Akapitz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A95A5C">
              <w:rPr>
                <w:rFonts w:eastAsia="Times New Roman"/>
                <w:lang w:val="pl-PL"/>
              </w:rPr>
              <w:t>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EEA3" w14:textId="77777777" w:rsidR="00A95A5C" w:rsidRPr="00A95A5C" w:rsidRDefault="00A95A5C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5A5C" w:rsidRPr="00A95A5C" w14:paraId="59376376" w14:textId="77777777" w:rsidTr="00A95A5C">
        <w:trPr>
          <w:trHeight w:val="36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0BF2" w14:textId="1BDCCB4F" w:rsidR="00A95A5C" w:rsidRPr="00A95A5C" w:rsidRDefault="00A95A5C" w:rsidP="00A95A5C">
            <w:pPr>
              <w:widowControl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A95A5C">
              <w:rPr>
                <w:rFonts w:eastAsia="Times New Roman"/>
              </w:rPr>
              <w:t>NNW na sumę 10 000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720" w14:textId="77777777" w:rsidR="00A95A5C" w:rsidRPr="00A95A5C" w:rsidRDefault="00A95A5C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0DB" w:rsidRPr="00A95A5C" w14:paraId="1218001F" w14:textId="77777777" w:rsidTr="00A95A5C">
        <w:trPr>
          <w:trHeight w:val="36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BC7" w14:textId="17BEF512" w:rsidR="001530DB" w:rsidRPr="00A95A5C" w:rsidRDefault="001530DB" w:rsidP="00A95A5C">
            <w:pPr>
              <w:widowControl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Zielona karta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0B37" w14:textId="77777777" w:rsidR="001530DB" w:rsidRPr="00A95A5C" w:rsidRDefault="001530DB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5A5C" w:rsidRPr="00A95A5C" w14:paraId="38541B82" w14:textId="77777777" w:rsidTr="00A95A5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81BB" w14:textId="7CFC5343" w:rsidR="00A95A5C" w:rsidRPr="001530DB" w:rsidRDefault="001530DB" w:rsidP="00A95A5C">
            <w:pPr>
              <w:pStyle w:val="Akapitzlist"/>
              <w:numPr>
                <w:ilvl w:val="0"/>
                <w:numId w:val="0"/>
              </w:numPr>
              <w:spacing w:after="0"/>
              <w:rPr>
                <w:rFonts w:eastAsia="Times New Roman"/>
                <w:bCs/>
                <w:lang w:val="pl-PL"/>
              </w:rPr>
            </w:pPr>
            <w:r w:rsidRPr="001530DB">
              <w:rPr>
                <w:bCs/>
              </w:rPr>
              <w:t>Assistance</w:t>
            </w:r>
            <w:r w:rsidR="00A95A5C" w:rsidRPr="001530DB">
              <w:rPr>
                <w:rFonts w:eastAsia="Times New Roman"/>
                <w:bCs/>
                <w:lang w:val="pl-PL"/>
              </w:rPr>
              <w:t xml:space="preserve"> – </w:t>
            </w:r>
            <w:r w:rsidRPr="001530DB">
              <w:rPr>
                <w:rFonts w:eastAsia="Times New Roman"/>
                <w:bCs/>
                <w:lang w:val="pl-PL"/>
              </w:rPr>
              <w:t>zgodnie z OPZ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979C" w14:textId="77777777" w:rsidR="00A95A5C" w:rsidRPr="00A95A5C" w:rsidRDefault="00A95A5C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5A5C" w:rsidRPr="00A95A5C" w14:paraId="744C2E18" w14:textId="77777777" w:rsidTr="00A95A5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FA6" w14:textId="07E191C6" w:rsidR="00A95A5C" w:rsidRPr="001530DB" w:rsidRDefault="001530DB" w:rsidP="00A95A5C">
            <w:pPr>
              <w:pStyle w:val="Akapitzlist"/>
              <w:numPr>
                <w:ilvl w:val="0"/>
                <w:numId w:val="0"/>
              </w:numPr>
              <w:spacing w:after="0"/>
              <w:rPr>
                <w:rFonts w:eastAsia="Times New Roman"/>
                <w:bCs/>
                <w:lang w:val="pl-PL"/>
              </w:rPr>
            </w:pPr>
            <w:proofErr w:type="spellStart"/>
            <w:r w:rsidRPr="001530DB">
              <w:rPr>
                <w:bCs/>
              </w:rPr>
              <w:t>Autocasco</w:t>
            </w:r>
            <w:proofErr w:type="spellEnd"/>
            <w:r w:rsidRPr="001530DB">
              <w:rPr>
                <w:rFonts w:eastAsia="Times New Roman"/>
                <w:bCs/>
                <w:lang w:val="pl-PL"/>
              </w:rPr>
              <w:t xml:space="preserve"> </w:t>
            </w:r>
            <w:r w:rsidR="0099572D">
              <w:rPr>
                <w:rFonts w:eastAsia="Times New Roman"/>
                <w:bCs/>
                <w:lang w:val="pl-PL"/>
              </w:rPr>
              <w:t xml:space="preserve">- </w:t>
            </w:r>
            <w:r w:rsidRPr="001530DB">
              <w:rPr>
                <w:rFonts w:eastAsia="Times New Roman"/>
                <w:bCs/>
                <w:lang w:val="pl-PL"/>
              </w:rPr>
              <w:t>zgodnie z OPZ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1CA" w14:textId="77777777" w:rsidR="00A95A5C" w:rsidRPr="00A95A5C" w:rsidRDefault="00A95A5C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5EA6" w:rsidRPr="00A95A5C" w14:paraId="07720F62" w14:textId="77777777" w:rsidTr="00A95A5C">
        <w:trPr>
          <w:trHeight w:val="32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09EB" w14:textId="37820B25" w:rsidR="00CA5EA6" w:rsidRPr="00A95A5C" w:rsidRDefault="00CA5EA6" w:rsidP="0083578E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 w:line="25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95A5C">
              <w:rPr>
                <w:rFonts w:asciiTheme="minorHAnsi" w:hAnsiTheme="minorHAnsi" w:cstheme="minorHAnsi"/>
                <w:b/>
              </w:rPr>
              <w:t>Łączna składka: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EFC" w14:textId="77777777" w:rsidR="00CA5EA6" w:rsidRPr="00A95A5C" w:rsidRDefault="00CA5EA6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F9A1884" w14:textId="77777777" w:rsidR="00CA5EA6" w:rsidRPr="00A95A5C" w:rsidRDefault="00CA5EA6" w:rsidP="0083578E">
      <w:pPr>
        <w:pStyle w:val="Akapitzlist"/>
        <w:numPr>
          <w:ilvl w:val="0"/>
          <w:numId w:val="0"/>
        </w:numPr>
        <w:suppressAutoHyphens/>
        <w:spacing w:after="0" w:line="360" w:lineRule="auto"/>
        <w:ind w:left="567"/>
        <w:jc w:val="both"/>
        <w:rPr>
          <w:rFonts w:asciiTheme="minorHAnsi" w:hAnsiTheme="minorHAnsi" w:cstheme="minorHAnsi"/>
          <w:lang w:val="pl-PL"/>
        </w:rPr>
      </w:pPr>
    </w:p>
    <w:p w14:paraId="52132F32" w14:textId="77777777" w:rsidR="008B3D42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11B9C48E" w14:textId="2641C1DE" w:rsidR="0011258C" w:rsidRPr="008336A3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8336A3">
        <w:rPr>
          <w:rFonts w:asciiTheme="minorHAnsi" w:hAnsiTheme="minorHAnsi" w:cstheme="minorHAnsi"/>
        </w:rPr>
        <w:t>Oferujemy termin realizacji zamówienia:</w:t>
      </w:r>
      <w:r w:rsidRPr="008336A3">
        <w:rPr>
          <w:rFonts w:asciiTheme="minorHAnsi" w:eastAsia="Times New Roman" w:hAnsiTheme="minorHAnsi" w:cstheme="minorHAnsi"/>
          <w:lang w:eastAsia="pl-PL"/>
        </w:rPr>
        <w:t xml:space="preserve"> </w:t>
      </w:r>
      <w:r w:rsidR="00BC2906" w:rsidRPr="008336A3">
        <w:rPr>
          <w:rFonts w:asciiTheme="minorHAnsi" w:hAnsiTheme="minorHAnsi" w:cstheme="minorHAnsi"/>
          <w:b/>
          <w:bCs/>
        </w:rPr>
        <w:t>od dnia 2021-06-14 przez okres 12 miesięcy</w:t>
      </w:r>
      <w:r w:rsidR="006A3D7B" w:rsidRPr="008336A3">
        <w:rPr>
          <w:rFonts w:asciiTheme="minorHAnsi" w:hAnsiTheme="minorHAnsi" w:cstheme="minorHAnsi"/>
          <w:b/>
        </w:rPr>
        <w:t>.</w:t>
      </w:r>
      <w:r w:rsidRPr="008336A3">
        <w:rPr>
          <w:rFonts w:asciiTheme="minorHAnsi" w:hAnsiTheme="minorHAnsi" w:cstheme="minorHAnsi"/>
          <w:b/>
          <w:iCs/>
        </w:rPr>
        <w:t>;</w:t>
      </w:r>
    </w:p>
    <w:p w14:paraId="733EA256" w14:textId="64AEDF0B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Płatność: </w:t>
      </w:r>
      <w:r w:rsidR="006A3D7B" w:rsidRPr="00A95A5C">
        <w:rPr>
          <w:rFonts w:asciiTheme="minorHAnsi" w:hAnsiTheme="minorHAnsi" w:cstheme="minorHAnsi"/>
          <w:b/>
        </w:rPr>
        <w:t xml:space="preserve">zgodnie z pkt </w:t>
      </w:r>
      <w:r w:rsidR="00BC2906">
        <w:rPr>
          <w:rFonts w:asciiTheme="minorHAnsi" w:hAnsiTheme="minorHAnsi" w:cstheme="minorHAnsi"/>
          <w:b/>
        </w:rPr>
        <w:t>5</w:t>
      </w:r>
      <w:r w:rsidR="006A3D7B" w:rsidRPr="00A95A5C">
        <w:rPr>
          <w:rFonts w:asciiTheme="minorHAnsi" w:hAnsiTheme="minorHAnsi" w:cstheme="minorHAnsi"/>
          <w:b/>
        </w:rPr>
        <w:t xml:space="preserve"> Opisu przedmiotu zamówienia</w:t>
      </w:r>
      <w:r w:rsidRPr="00A95A5C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lastRenderedPageBreak/>
        <w:t xml:space="preserve">Oświadczam, że zapoznałem się z Zapytaniem ofertowym i uznaję się związany określonymi w nim postanowieniami. </w:t>
      </w:r>
    </w:p>
    <w:p w14:paraId="646C98F1" w14:textId="621D183B" w:rsidR="0099572D" w:rsidRDefault="0099572D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Oświadczam, iż spełniamy warunki określone w: </w:t>
      </w:r>
      <w:r w:rsidRPr="00E91869">
        <w:rPr>
          <w:rFonts w:asciiTheme="minorHAnsi" w:hAnsiTheme="minorHAnsi" w:cstheme="minorHAnsi"/>
          <w:b/>
        </w:rPr>
        <w:t xml:space="preserve">pkt 9.1 </w:t>
      </w:r>
      <w:r w:rsidRPr="00E91869">
        <w:rPr>
          <w:rFonts w:asciiTheme="minorHAnsi" w:eastAsiaTheme="minorHAnsi" w:hAnsiTheme="minorHAnsi" w:cs="Arial"/>
          <w:b/>
          <w:bCs/>
          <w:iCs/>
        </w:rPr>
        <w:t>Zapytania</w:t>
      </w:r>
      <w:r>
        <w:rPr>
          <w:rFonts w:asciiTheme="minorHAnsi" w:eastAsiaTheme="minorHAnsi" w:hAnsiTheme="minorHAnsi" w:cs="Arial"/>
          <w:b/>
          <w:bCs/>
          <w:iCs/>
        </w:rPr>
        <w:t xml:space="preserve"> ofertowego.</w:t>
      </w:r>
    </w:p>
    <w:p w14:paraId="32BB6014" w14:textId="74185472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3631CFA3" w14:textId="4514317D" w:rsidR="008B3D42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A95A5C">
        <w:rPr>
          <w:rFonts w:asciiTheme="minorHAnsi" w:hAnsiTheme="minorHAnsi" w:cstheme="minorHAnsi"/>
          <w:bCs/>
        </w:rPr>
        <w:t>RODO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A95A5C">
        <w:rPr>
          <w:rFonts w:asciiTheme="minorHAnsi" w:hAnsiTheme="minorHAnsi" w:cstheme="minorHAnsi"/>
          <w:bCs/>
        </w:rPr>
        <w:t xml:space="preserve"> </w:t>
      </w:r>
      <w:r w:rsidRPr="00A95A5C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2FF781FF" w14:textId="77777777" w:rsidR="008B3D42" w:rsidRPr="00A95A5C" w:rsidRDefault="008B3D42" w:rsidP="0011258C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4542EF0D" w14:textId="77777777" w:rsidR="008B3D42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A95A5C">
        <w:rPr>
          <w:rFonts w:asciiTheme="minorHAnsi" w:hAnsiTheme="minorHAnsi" w:cstheme="minorHAnsi"/>
          <w:i/>
        </w:rPr>
        <w:t>(jeżeli dotyczy)</w:t>
      </w:r>
      <w:r w:rsidRPr="00A95A5C">
        <w:rPr>
          <w:rFonts w:asciiTheme="minorHAnsi" w:hAnsiTheme="minorHAnsi" w:cstheme="minorHAnsi"/>
        </w:rPr>
        <w:t>:</w:t>
      </w:r>
    </w:p>
    <w:p w14:paraId="22F509EC" w14:textId="345320A6" w:rsidR="0099572D" w:rsidRDefault="0099572D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0A12">
        <w:rPr>
          <w:rFonts w:asciiTheme="minorHAnsi" w:hAnsiTheme="minorHAnsi" w:cstheme="minorHAnsi"/>
        </w:rPr>
        <w:t>Zezwolenie do wykonywania działalności, o którym mowa w pkt 9.1 Zapytania ofertowego</w:t>
      </w:r>
      <w:r>
        <w:rPr>
          <w:rFonts w:asciiTheme="minorHAnsi" w:hAnsiTheme="minorHAnsi" w:cstheme="minorHAnsi"/>
        </w:rPr>
        <w:t>;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32D3C33E" w14:textId="77777777" w:rsidR="008B3D42" w:rsidRPr="00A95A5C" w:rsidRDefault="008B3D42" w:rsidP="008B3D42">
      <w:pPr>
        <w:suppressAutoHyphens/>
        <w:spacing w:line="276" w:lineRule="auto"/>
        <w:ind w:left="720"/>
        <w:rPr>
          <w:rFonts w:asciiTheme="minorHAnsi" w:hAnsiTheme="minorHAnsi" w:cstheme="minorHAnsi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8B3D42" w:rsidRPr="00A95A5C" w14:paraId="7606E3FB" w14:textId="77777777" w:rsidTr="0085562B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00F5F00D" w14:textId="77777777" w:rsidR="008B3D42" w:rsidRPr="00A95A5C" w:rsidRDefault="008B3D42" w:rsidP="0085562B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3D42" w:rsidRPr="00A95A5C" w14:paraId="1EFF8957" w14:textId="77777777" w:rsidTr="0085562B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01651C69" w14:textId="77777777" w:rsidR="008B3D42" w:rsidRPr="00A95A5C" w:rsidRDefault="008B3D42" w:rsidP="008556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A95A5C">
              <w:rPr>
                <w:rFonts w:asciiTheme="minorHAnsi" w:hAnsiTheme="minorHAnsi" w:cstheme="minorHAnsi"/>
                <w:i/>
                <w:iCs/>
              </w:rPr>
              <w:t>(podpis osoby uprawnionej do składania oświadczeń woli w imieniu Wykonawcy)</w:t>
            </w:r>
          </w:p>
        </w:tc>
      </w:tr>
    </w:tbl>
    <w:p w14:paraId="4C4493FD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DEE3DE4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7C9486B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A95A5C">
        <w:rPr>
          <w:rFonts w:asciiTheme="minorHAnsi" w:hAnsiTheme="minorHAnsi" w:cstheme="minorHAnsi"/>
          <w:sz w:val="18"/>
          <w:szCs w:val="18"/>
        </w:rPr>
        <w:t>*</w:t>
      </w:r>
      <w:r w:rsidRPr="00A95A5C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p w14:paraId="36D3B077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225A549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942DC7B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5111103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7AC647A6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3B7A7EA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57B1722E" w14:textId="16D325A1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D574FD4" w14:textId="599E56A6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sectPr w:rsidR="001F1AA5" w:rsidRPr="00A95A5C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793EE" w14:textId="77777777" w:rsidR="00834ECF" w:rsidRDefault="00834ECF" w:rsidP="00876124">
      <w:pPr>
        <w:spacing w:after="0"/>
      </w:pPr>
      <w:r>
        <w:separator/>
      </w:r>
    </w:p>
  </w:endnote>
  <w:endnote w:type="continuationSeparator" w:id="0">
    <w:p w14:paraId="0EAEA6FE" w14:textId="77777777" w:rsidR="00834ECF" w:rsidRDefault="00834ECF" w:rsidP="00876124">
      <w:pPr>
        <w:spacing w:after="0"/>
      </w:pPr>
      <w:r>
        <w:continuationSeparator/>
      </w:r>
    </w:p>
  </w:endnote>
  <w:endnote w:type="continuationNotice" w:id="1">
    <w:p w14:paraId="55469AEC" w14:textId="77777777" w:rsidR="00834ECF" w:rsidRDefault="00834EC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6ABCD" w14:textId="77777777" w:rsidR="00834ECF" w:rsidRDefault="00834ECF" w:rsidP="00876124">
      <w:pPr>
        <w:spacing w:after="0"/>
      </w:pPr>
      <w:r>
        <w:separator/>
      </w:r>
    </w:p>
  </w:footnote>
  <w:footnote w:type="continuationSeparator" w:id="0">
    <w:p w14:paraId="50431893" w14:textId="77777777" w:rsidR="00834ECF" w:rsidRDefault="00834ECF" w:rsidP="00876124">
      <w:pPr>
        <w:spacing w:after="0"/>
      </w:pPr>
      <w:r>
        <w:continuationSeparator/>
      </w:r>
    </w:p>
  </w:footnote>
  <w:footnote w:type="continuationNotice" w:id="1">
    <w:p w14:paraId="193A54F3" w14:textId="77777777" w:rsidR="00834ECF" w:rsidRDefault="00834ECF">
      <w:pPr>
        <w:spacing w:after="0"/>
      </w:pPr>
    </w:p>
  </w:footnote>
  <w:footnote w:id="2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8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4"/>
  </w:num>
  <w:num w:numId="12">
    <w:abstractNumId w:val="15"/>
  </w:num>
  <w:num w:numId="13">
    <w:abstractNumId w:val="30"/>
  </w:num>
  <w:num w:numId="14">
    <w:abstractNumId w:val="10"/>
  </w:num>
  <w:num w:numId="15">
    <w:abstractNumId w:val="13"/>
  </w:num>
  <w:num w:numId="16">
    <w:abstractNumId w:val="26"/>
  </w:num>
  <w:num w:numId="17">
    <w:abstractNumId w:val="33"/>
  </w:num>
  <w:num w:numId="18">
    <w:abstractNumId w:val="19"/>
  </w:num>
  <w:num w:numId="19">
    <w:abstractNumId w:val="22"/>
  </w:num>
  <w:num w:numId="20">
    <w:abstractNumId w:val="31"/>
  </w:num>
  <w:num w:numId="21">
    <w:abstractNumId w:val="20"/>
  </w:num>
  <w:num w:numId="22">
    <w:abstractNumId w:val="7"/>
  </w:num>
  <w:num w:numId="23">
    <w:abstractNumId w:val="21"/>
  </w:num>
  <w:num w:numId="24">
    <w:abstractNumId w:val="11"/>
  </w:num>
  <w:num w:numId="25">
    <w:abstractNumId w:val="29"/>
  </w:num>
  <w:num w:numId="26">
    <w:abstractNumId w:val="27"/>
  </w:num>
  <w:num w:numId="27">
    <w:abstractNumId w:val="18"/>
  </w:num>
  <w:num w:numId="28">
    <w:abstractNumId w:val="12"/>
  </w:num>
  <w:num w:numId="29">
    <w:abstractNumId w:val="24"/>
  </w:num>
  <w:num w:numId="30">
    <w:abstractNumId w:val="8"/>
  </w:num>
  <w:num w:numId="31">
    <w:abstractNumId w:val="17"/>
  </w:num>
  <w:num w:numId="32">
    <w:abstractNumId w:val="32"/>
  </w:num>
  <w:num w:numId="33">
    <w:abstractNumId w:val="2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1258C"/>
    <w:rsid w:val="001216DB"/>
    <w:rsid w:val="0012427D"/>
    <w:rsid w:val="001530DB"/>
    <w:rsid w:val="00182E53"/>
    <w:rsid w:val="00194980"/>
    <w:rsid w:val="00197003"/>
    <w:rsid w:val="001A153F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A6FF4"/>
    <w:rsid w:val="003B1322"/>
    <w:rsid w:val="003B4794"/>
    <w:rsid w:val="003E255F"/>
    <w:rsid w:val="003E26A6"/>
    <w:rsid w:val="003F3BDC"/>
    <w:rsid w:val="00406539"/>
    <w:rsid w:val="00407CC2"/>
    <w:rsid w:val="0042566A"/>
    <w:rsid w:val="00436C4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A3D7B"/>
    <w:rsid w:val="006B0B6B"/>
    <w:rsid w:val="006B4FEF"/>
    <w:rsid w:val="006D053E"/>
    <w:rsid w:val="006D43B9"/>
    <w:rsid w:val="006D69AC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36A3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95A5C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C2906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66946"/>
    <w:rsid w:val="00C70F47"/>
    <w:rsid w:val="00C77D7C"/>
    <w:rsid w:val="00C82E51"/>
    <w:rsid w:val="00C84ECA"/>
    <w:rsid w:val="00CA13A8"/>
    <w:rsid w:val="00CA4350"/>
    <w:rsid w:val="00CA5EA6"/>
    <w:rsid w:val="00CC22E4"/>
    <w:rsid w:val="00CE4DBD"/>
    <w:rsid w:val="00CE5883"/>
    <w:rsid w:val="00D41D42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0BB"/>
    <w:rsid w:val="00ED17F0"/>
    <w:rsid w:val="00EE4D4C"/>
    <w:rsid w:val="00EF7EBF"/>
    <w:rsid w:val="00F018E7"/>
    <w:rsid w:val="00F349F1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 nr 2 do Zapytania -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DEDDF-7510-4FCB-B272-88959DEB1B15}"/>
</file>

<file path=customXml/itemProps2.xml><?xml version="1.0" encoding="utf-8"?>
<ds:datastoreItem xmlns:ds="http://schemas.openxmlformats.org/officeDocument/2006/customXml" ds:itemID="{7400E8AE-A75A-4DB2-8CE3-60DC31AAB6C6}"/>
</file>

<file path=customXml/itemProps3.xml><?xml version="1.0" encoding="utf-8"?>
<ds:datastoreItem xmlns:ds="http://schemas.openxmlformats.org/officeDocument/2006/customXml" ds:itemID="{1BCAE794-04CB-40C3-AFB6-88CC7B7DD4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Wysmułek Dariusz</cp:lastModifiedBy>
  <cp:revision>53</cp:revision>
  <cp:lastPrinted>2020-10-22T13:54:00Z</cp:lastPrinted>
  <dcterms:created xsi:type="dcterms:W3CDTF">2020-07-30T17:07:00Z</dcterms:created>
  <dcterms:modified xsi:type="dcterms:W3CDTF">2021-05-10T06:31:00Z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WRZ.270.77.2020.2</vt:lpwstr>
  </property>
  <property fmtid="{D5CDD505-2E9C-101B-9397-08002B2CF9AE}" pid="4" name="UNPPisma">
    <vt:lpwstr>2020-25489</vt:lpwstr>
  </property>
  <property fmtid="{D5CDD505-2E9C-101B-9397-08002B2CF9AE}" pid="5" name="ZnakSprawy">
    <vt:lpwstr>WRZ.270.77.2020</vt:lpwstr>
  </property>
  <property fmtid="{D5CDD505-2E9C-101B-9397-08002B2CF9AE}" pid="6" name="ZnakSprawyPrzedPrzeniesieniem">
    <vt:lpwstr/>
  </property>
  <property fmtid="{D5CDD505-2E9C-101B-9397-08002B2CF9AE}" pid="7" name="Autor">
    <vt:lpwstr>Wysmułek Dariusz</vt:lpwstr>
  </property>
  <property fmtid="{D5CDD505-2E9C-101B-9397-08002B2CF9AE}" pid="8" name="AutorInicjaly">
    <vt:lpwstr>DW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2020-10-16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>Dariusz Wysmułek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Realizowania Zamówień(WRZ)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