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50AC" w14:textId="092F3ED3" w:rsidR="009564D2" w:rsidRPr="007967CC" w:rsidRDefault="009564D2" w:rsidP="009564D2">
      <w:pPr>
        <w:ind w:left="6946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Centrum e-Zdrowia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ul. Stanisława Dubois 5A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00-184 Warszawa</w:t>
      </w:r>
    </w:p>
    <w:p w14:paraId="6219C48D" w14:textId="77777777" w:rsidR="009564D2" w:rsidRPr="00A36A79" w:rsidRDefault="009564D2" w:rsidP="009564D2">
      <w:pPr>
        <w:spacing w:before="960" w:after="720"/>
        <w:jc w:val="center"/>
        <w:outlineLvl w:val="0"/>
        <w:rPr>
          <w:rFonts w:asciiTheme="minorHAnsi" w:hAnsiTheme="minorHAnsi" w:cstheme="minorHAnsi"/>
          <w:b/>
          <w:bCs/>
        </w:rPr>
      </w:pPr>
      <w:r w:rsidRPr="00A36A79">
        <w:rPr>
          <w:rStyle w:val="Nagwek1Znak"/>
          <w:rFonts w:asciiTheme="minorHAnsi" w:hAnsiTheme="minorHAnsi" w:cstheme="minorHAnsi"/>
          <w:b/>
          <w:bCs/>
        </w:rPr>
        <w:t>Wniosek o odbycie praktyki w Centrum e-Zdrowia</w:t>
      </w:r>
    </w:p>
    <w:p w14:paraId="11964EE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Imię i Nazwisko ………………………………………………………………………...</w:t>
      </w:r>
    </w:p>
    <w:p w14:paraId="4E5DF385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Data urodzenia ………………………………………………………….......……</w:t>
      </w:r>
      <w:proofErr w:type="gramStart"/>
      <w:r w:rsidRPr="007967CC">
        <w:rPr>
          <w:rFonts w:asciiTheme="minorHAnsi" w:hAnsiTheme="minorHAnsi" w:cstheme="minorHAnsi"/>
        </w:rPr>
        <w:t>…….</w:t>
      </w:r>
      <w:proofErr w:type="gramEnd"/>
      <w:r w:rsidRPr="007967CC">
        <w:rPr>
          <w:rFonts w:asciiTheme="minorHAnsi" w:hAnsiTheme="minorHAnsi" w:cstheme="minorHAnsi"/>
        </w:rPr>
        <w:t>.</w:t>
      </w:r>
    </w:p>
    <w:p w14:paraId="05541BF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Seria i numer dowodu osobistego ………………………………………………………</w:t>
      </w:r>
    </w:p>
    <w:p w14:paraId="06C1CD18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Adres zamieszkania ………………………………………………………………</w:t>
      </w:r>
      <w:proofErr w:type="gramStart"/>
      <w:r w:rsidRPr="007967CC">
        <w:rPr>
          <w:rFonts w:asciiTheme="minorHAnsi" w:hAnsiTheme="minorHAnsi" w:cstheme="minorHAnsi"/>
        </w:rPr>
        <w:t>…….</w:t>
      </w:r>
      <w:proofErr w:type="gramEnd"/>
      <w:r w:rsidRPr="007967CC">
        <w:rPr>
          <w:rFonts w:asciiTheme="minorHAnsi" w:hAnsiTheme="minorHAnsi" w:cstheme="minorHAnsi"/>
        </w:rPr>
        <w:t>.</w:t>
      </w:r>
    </w:p>
    <w:p w14:paraId="53E5B695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Adres do korespondencji …………………………………………………………</w:t>
      </w:r>
      <w:proofErr w:type="gramStart"/>
      <w:r w:rsidRPr="007967CC">
        <w:rPr>
          <w:rFonts w:asciiTheme="minorHAnsi" w:hAnsiTheme="minorHAnsi" w:cstheme="minorHAnsi"/>
        </w:rPr>
        <w:t>…….</w:t>
      </w:r>
      <w:proofErr w:type="gramEnd"/>
      <w:r w:rsidRPr="007967CC">
        <w:rPr>
          <w:rFonts w:asciiTheme="minorHAnsi" w:hAnsiTheme="minorHAnsi" w:cstheme="minorHAnsi"/>
        </w:rPr>
        <w:t>.</w:t>
      </w:r>
    </w:p>
    <w:p w14:paraId="2E9A5A0E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Telefon ………………………………………………………………………………….</w:t>
      </w:r>
    </w:p>
    <w:p w14:paraId="727DA273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E-mail ……………………………………………………………………………</w:t>
      </w:r>
      <w:proofErr w:type="gramStart"/>
      <w:r w:rsidRPr="007967CC">
        <w:rPr>
          <w:rFonts w:asciiTheme="minorHAnsi" w:hAnsiTheme="minorHAnsi" w:cstheme="minorHAnsi"/>
        </w:rPr>
        <w:t>…….</w:t>
      </w:r>
      <w:proofErr w:type="gramEnd"/>
      <w:r w:rsidRPr="007967CC">
        <w:rPr>
          <w:rFonts w:asciiTheme="minorHAnsi" w:hAnsiTheme="minorHAnsi" w:cstheme="minorHAnsi"/>
        </w:rPr>
        <w:t>.</w:t>
      </w:r>
    </w:p>
    <w:p w14:paraId="58CE0E0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ind w:left="709" w:hanging="345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Wykształcenie: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Uczelnia</w:t>
      </w:r>
      <w:r>
        <w:rPr>
          <w:rFonts w:asciiTheme="minorHAnsi" w:hAnsiTheme="minorHAnsi" w:cstheme="minorHAnsi"/>
        </w:rPr>
        <w:t xml:space="preserve"> </w:t>
      </w:r>
      <w:r w:rsidRPr="007967CC">
        <w:rPr>
          <w:rFonts w:asciiTheme="minorHAnsi" w:hAnsiTheme="minorHAnsi" w:cstheme="minorHAnsi"/>
        </w:rPr>
        <w:t>………………………………………………………………………</w:t>
      </w:r>
      <w:proofErr w:type="gramStart"/>
      <w:r w:rsidRPr="007967CC">
        <w:rPr>
          <w:rFonts w:asciiTheme="minorHAnsi" w:hAnsiTheme="minorHAnsi" w:cstheme="minorHAnsi"/>
        </w:rPr>
        <w:t>…....</w:t>
      </w:r>
      <w:proofErr w:type="gramEnd"/>
      <w:r w:rsidRPr="007967C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Wydział 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Kierunek/ specjalizacja……………………………………………………………...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Rok studiów...……………………………………………………………………….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Inne .………………………………………………………………………………...</w:t>
      </w:r>
      <w:r w:rsidRPr="007967CC"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73FD5DA3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Główne cele praktyki i oczekiwania kandydata (ewentualnie proponowany program praktyki):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E2568" w14:textId="77777777" w:rsidR="009564D2" w:rsidRPr="007967CC" w:rsidRDefault="009564D2" w:rsidP="009564D2">
      <w:pPr>
        <w:numPr>
          <w:ilvl w:val="0"/>
          <w:numId w:val="30"/>
        </w:numPr>
        <w:spacing w:after="24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Termin i czas trwania praktyki: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5EDF5E7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Wskazanie Wydziału/ komórki organizacyjnej Centrum, w której miałaby się odbywać praktyka: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FF60B5" w14:textId="77777777" w:rsidR="009564D2" w:rsidRPr="007967CC" w:rsidRDefault="009564D2" w:rsidP="009564D2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7967CC">
        <w:rPr>
          <w:rFonts w:asciiTheme="minorHAnsi" w:hAnsiTheme="minorHAnsi" w:cstheme="minorHAnsi"/>
          <w:iCs/>
          <w:sz w:val="20"/>
          <w:szCs w:val="20"/>
        </w:rPr>
        <w:t>Punkty od 9 do 11 – możliwość uzupełnienia po rozmowie wstępnej.</w:t>
      </w:r>
    </w:p>
    <w:p w14:paraId="242DC5AA" w14:textId="77777777" w:rsidR="009564D2" w:rsidRDefault="009564D2" w:rsidP="009564D2">
      <w:pPr>
        <w:pStyle w:val="Tekstpodstawowywcity2"/>
        <w:spacing w:before="360" w:after="0" w:line="360" w:lineRule="auto"/>
        <w:ind w:left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967CC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Zgodnie z art. 24 ust. 1 ustawy z dnia 29 sierpnia 1997 r. o ochronie danych osobowych (t. j. Dz. U. z 2002 r. Nr 101, poz. 926, z </w:t>
      </w:r>
      <w:proofErr w:type="spellStart"/>
      <w:r w:rsidRPr="007967CC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7967CC">
        <w:rPr>
          <w:rFonts w:asciiTheme="minorHAnsi" w:hAnsiTheme="minorHAnsi" w:cstheme="minorHAnsi"/>
          <w:iCs/>
          <w:sz w:val="20"/>
          <w:szCs w:val="20"/>
        </w:rPr>
        <w:t xml:space="preserve">. zm.) informuję, iż administratorem danych jest Centrum </w:t>
      </w:r>
      <w:r>
        <w:rPr>
          <w:rFonts w:asciiTheme="minorHAnsi" w:hAnsiTheme="minorHAnsi" w:cstheme="minorHAnsi"/>
          <w:iCs/>
          <w:sz w:val="20"/>
          <w:szCs w:val="20"/>
        </w:rPr>
        <w:t>e-</w:t>
      </w:r>
      <w:r w:rsidRPr="007967CC">
        <w:rPr>
          <w:rFonts w:asciiTheme="minorHAnsi" w:hAnsiTheme="minorHAnsi" w:cstheme="minorHAnsi"/>
          <w:iCs/>
          <w:sz w:val="20"/>
          <w:szCs w:val="20"/>
        </w:rPr>
        <w:t xml:space="preserve"> Zdrowia,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967CC">
        <w:rPr>
          <w:rFonts w:asciiTheme="minorHAnsi" w:hAnsiTheme="minorHAnsi" w:cstheme="minorHAnsi"/>
          <w:iCs/>
          <w:sz w:val="20"/>
          <w:szCs w:val="20"/>
        </w:rPr>
        <w:t>ul.</w:t>
      </w:r>
      <w:r>
        <w:rPr>
          <w:rFonts w:asciiTheme="minorHAnsi" w:hAnsiTheme="minorHAnsi" w:cstheme="minorHAnsi"/>
          <w:iCs/>
          <w:sz w:val="20"/>
          <w:szCs w:val="20"/>
        </w:rPr>
        <w:t> </w:t>
      </w:r>
      <w:r w:rsidRPr="007967CC">
        <w:rPr>
          <w:rFonts w:asciiTheme="minorHAnsi" w:hAnsiTheme="minorHAnsi" w:cstheme="minorHAnsi"/>
          <w:iCs/>
          <w:sz w:val="20"/>
          <w:szCs w:val="20"/>
        </w:rPr>
        <w:t>Stanisława Dubois 5A, 00-184 Warszawa.</w:t>
      </w:r>
    </w:p>
    <w:p w14:paraId="0B04D04B" w14:textId="77777777" w:rsidR="009564D2" w:rsidRPr="00DC4F92" w:rsidRDefault="009564D2" w:rsidP="009564D2">
      <w:pPr>
        <w:pStyle w:val="Tekstpodstawowywcity2"/>
        <w:spacing w:before="120" w:after="720" w:line="360" w:lineRule="auto"/>
        <w:ind w:left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967CC">
        <w:rPr>
          <w:rFonts w:asciiTheme="minorHAnsi" w:hAnsiTheme="minorHAnsi" w:cstheme="minorHAnsi"/>
          <w:iCs/>
          <w:sz w:val="20"/>
          <w:szCs w:val="20"/>
        </w:rPr>
        <w:t>Przedmiotowe dane osobowe są zbierane w celu koniecznym do realizacji umowy. Obowiązek ich podania wynika z przepisów ustawy z dnia 17 lipca 2009 r. o praktykach absolwenckich (Dz. U. Nr 127 poz. 1052). Każda osoba ma prawo dostępu do treści swoich danych oraz ich poprawiania.</w:t>
      </w:r>
    </w:p>
    <w:p w14:paraId="52B7964D" w14:textId="77777777" w:rsidR="009564D2" w:rsidRPr="007967CC" w:rsidRDefault="009564D2" w:rsidP="009564D2">
      <w:pPr>
        <w:ind w:left="360"/>
        <w:rPr>
          <w:rFonts w:asciiTheme="minorHAnsi" w:hAnsiTheme="minorHAnsi" w:cstheme="minorHAnsi"/>
          <w:i/>
        </w:rPr>
      </w:pPr>
      <w:r w:rsidRPr="007967CC">
        <w:rPr>
          <w:rFonts w:asciiTheme="minorHAnsi" w:hAnsiTheme="minorHAnsi" w:cstheme="minorHAnsi"/>
          <w:i/>
        </w:rPr>
        <w:t>…………………………………………..</w:t>
      </w:r>
      <w:r w:rsidRPr="007967CC">
        <w:rPr>
          <w:rFonts w:asciiTheme="minorHAnsi" w:hAnsiTheme="minorHAnsi" w:cstheme="minorHAnsi"/>
          <w:i/>
        </w:rPr>
        <w:tab/>
      </w:r>
      <w:r w:rsidRPr="007967CC"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6317A1B6" w14:textId="7E22FE3E" w:rsidR="003358F5" w:rsidRPr="009564D2" w:rsidRDefault="009564D2" w:rsidP="003C577C">
      <w:pPr>
        <w:tabs>
          <w:tab w:val="left" w:pos="993"/>
          <w:tab w:val="left" w:pos="5103"/>
        </w:tabs>
        <w:ind w:left="360"/>
      </w:pPr>
      <w:r w:rsidRPr="007967CC">
        <w:rPr>
          <w:rFonts w:asciiTheme="minorHAnsi" w:hAnsiTheme="minorHAnsi" w:cstheme="minorHAnsi"/>
          <w:sz w:val="18"/>
          <w:szCs w:val="18"/>
        </w:rPr>
        <w:tab/>
        <w:t>(miejscowość, data)</w:t>
      </w:r>
      <w:r>
        <w:rPr>
          <w:rFonts w:asciiTheme="minorHAnsi" w:hAnsiTheme="minorHAnsi" w:cstheme="minorHAnsi"/>
          <w:sz w:val="18"/>
          <w:szCs w:val="18"/>
        </w:rPr>
        <w:tab/>
      </w:r>
      <w:r w:rsidRPr="007967CC">
        <w:rPr>
          <w:rFonts w:asciiTheme="minorHAnsi" w:hAnsiTheme="minorHAnsi" w:cstheme="minorHAnsi"/>
          <w:sz w:val="18"/>
          <w:szCs w:val="18"/>
        </w:rPr>
        <w:t>(czytelny podpis)</w:t>
      </w:r>
    </w:p>
    <w:sectPr w:rsidR="003358F5" w:rsidRPr="009564D2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F92A" w14:textId="77777777" w:rsidR="00552657" w:rsidRDefault="00552657" w:rsidP="00876124">
      <w:pPr>
        <w:spacing w:after="0"/>
      </w:pPr>
      <w:r>
        <w:separator/>
      </w:r>
    </w:p>
  </w:endnote>
  <w:endnote w:type="continuationSeparator" w:id="0">
    <w:p w14:paraId="74B6C82F" w14:textId="77777777" w:rsidR="00552657" w:rsidRDefault="00552657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62AD325E" w:rsidR="00A84840" w:rsidRPr="00350AB0" w:rsidRDefault="009564D2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5BB50524">
              <wp:simplePos x="0" y="0"/>
              <wp:positionH relativeFrom="column">
                <wp:posOffset>6087745</wp:posOffset>
              </wp:positionH>
              <wp:positionV relativeFrom="paragraph">
                <wp:posOffset>-98756</wp:posOffset>
              </wp:positionV>
              <wp:extent cx="121920" cy="377825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3501D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76504</wp:posOffset>
                  </wp:positionV>
                  <wp:extent cx="3505835" cy="28575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67141D4" id="Prostokąt 1" o:spid="_x0000_s1026" alt="&quot;&quot;" style="position:absolute;margin-left:0;margin-top:6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29DC753F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76504</wp:posOffset>
                  </wp:positionV>
                  <wp:extent cx="1979930" cy="28575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85B8B00" id="Prostokąt 2" o:spid="_x0000_s1026" alt="&quot;&quot;" style="position:absolute;margin-left:274.7pt;margin-top:6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" fillcolor="#0b5daa" stroked="f" strokeweight="1pt"/>
              </w:pict>
            </mc:Fallback>
          </mc:AlternateConten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A84840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A84840">
          <w:rPr>
            <w:b/>
            <w:bCs/>
            <w:color w:val="0B5DAA"/>
            <w:sz w:val="16"/>
            <w:szCs w:val="16"/>
          </w:rPr>
          <w:t>1</w: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A84840" w:rsidRPr="00350AB0">
          <w:rPr>
            <w:color w:val="0B5DAA"/>
            <w:sz w:val="16"/>
            <w:szCs w:val="16"/>
          </w:rPr>
          <w:t xml:space="preserve"> Z </w:t>
        </w:r>
        <w:r w:rsidR="00A84840" w:rsidRPr="00350AB0">
          <w:rPr>
            <w:color w:val="0B5DAA"/>
            <w:sz w:val="16"/>
            <w:szCs w:val="16"/>
          </w:rPr>
          <w:fldChar w:fldCharType="begin"/>
        </w:r>
        <w:r w:rsidR="00A84840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A84840" w:rsidRPr="00350AB0">
          <w:rPr>
            <w:color w:val="0B5DAA"/>
            <w:sz w:val="16"/>
            <w:szCs w:val="16"/>
          </w:rPr>
          <w:fldChar w:fldCharType="separate"/>
        </w:r>
        <w:r w:rsidR="00A84840">
          <w:rPr>
            <w:color w:val="0B5DAA"/>
            <w:sz w:val="16"/>
            <w:szCs w:val="16"/>
          </w:rPr>
          <w:t>2</w:t>
        </w:r>
        <w:r w:rsidR="00A84840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6D66F6AE" w:rsidR="00A84840" w:rsidRPr="00DC37A4" w:rsidRDefault="00A84840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0B97A30D" w14:textId="77777777" w:rsidR="00A84840" w:rsidRPr="00DC37A4" w:rsidRDefault="00A84840" w:rsidP="00A8484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9507F0" w:rsidRPr="00A84840" w:rsidRDefault="00A84840" w:rsidP="00A84840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1E2F8CDC" w:rsidR="00473D45" w:rsidRPr="00350AB0" w:rsidRDefault="009564D2" w:rsidP="007C2F0A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14670F46">
              <wp:simplePos x="0" y="0"/>
              <wp:positionH relativeFrom="column">
                <wp:posOffset>6087745</wp:posOffset>
              </wp:positionH>
              <wp:positionV relativeFrom="paragraph">
                <wp:posOffset>-98756</wp:posOffset>
              </wp:positionV>
              <wp:extent cx="121920" cy="377825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59080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55549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1A64632" id="Prostokąt 29" o:spid="_x0000_s1026" alt="&quot;&quot;" style="position:absolute;margin-left:0;margin-top:4.35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007D10B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55549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92F9CF" id="Prostokąt 30" o:spid="_x0000_s1026" alt="&quot;&quot;" style="position:absolute;margin-left:274.7pt;margin-top:4.3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" fillcolor="#0b5daa" stroked="f" strokeweight="1pt"/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309DE7AD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60858C31" w14:textId="1EE5AED3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9BD5" w14:textId="77777777" w:rsidR="00552657" w:rsidRDefault="00552657" w:rsidP="00876124">
      <w:pPr>
        <w:spacing w:after="0"/>
      </w:pPr>
      <w:r>
        <w:separator/>
      </w:r>
    </w:p>
  </w:footnote>
  <w:footnote w:type="continuationSeparator" w:id="0">
    <w:p w14:paraId="211CD82B" w14:textId="77777777" w:rsidR="00552657" w:rsidRDefault="00552657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8C5B" w14:textId="7EA28A86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749F7"/>
    <w:multiLevelType w:val="hybridMultilevel"/>
    <w:tmpl w:val="500C3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29"/>
  </w:num>
  <w:num w:numId="18">
    <w:abstractNumId w:val="17"/>
  </w:num>
  <w:num w:numId="19">
    <w:abstractNumId w:val="20"/>
  </w:num>
  <w:num w:numId="20">
    <w:abstractNumId w:val="28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6"/>
  </w:num>
  <w:num w:numId="26">
    <w:abstractNumId w:val="25"/>
  </w:num>
  <w:num w:numId="27">
    <w:abstractNumId w:val="16"/>
  </w:num>
  <w:num w:numId="28">
    <w:abstractNumId w:val="11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A153F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C5351"/>
    <w:rsid w:val="002D4B75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C577C"/>
    <w:rsid w:val="003C5F5B"/>
    <w:rsid w:val="003E255F"/>
    <w:rsid w:val="003E26A6"/>
    <w:rsid w:val="003F3BDC"/>
    <w:rsid w:val="00406539"/>
    <w:rsid w:val="00407CC2"/>
    <w:rsid w:val="0042566A"/>
    <w:rsid w:val="00450315"/>
    <w:rsid w:val="00464369"/>
    <w:rsid w:val="0046683F"/>
    <w:rsid w:val="0047030C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2657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AE"/>
    <w:rsid w:val="00634A72"/>
    <w:rsid w:val="00697ACA"/>
    <w:rsid w:val="006A2321"/>
    <w:rsid w:val="006B0B6B"/>
    <w:rsid w:val="006B4FEF"/>
    <w:rsid w:val="006C71C8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C2F0A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907ECE"/>
    <w:rsid w:val="00946288"/>
    <w:rsid w:val="009507F0"/>
    <w:rsid w:val="009564D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E7B5C"/>
    <w:rsid w:val="009F306F"/>
    <w:rsid w:val="00A11853"/>
    <w:rsid w:val="00A22497"/>
    <w:rsid w:val="00A36A79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65974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802C4"/>
    <w:rsid w:val="00EB1564"/>
    <w:rsid w:val="00ED17F0"/>
    <w:rsid w:val="00EE4D4C"/>
    <w:rsid w:val="00F10438"/>
    <w:rsid w:val="00F35C86"/>
    <w:rsid w:val="00F3790E"/>
    <w:rsid w:val="00F4606E"/>
    <w:rsid w:val="00F773BE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564D2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4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DBC0-2E05-4142-94E4-20F15BD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§ 1</vt:lpstr>
      <vt:lpstr>    § 2</vt:lpstr>
      <vt:lpstr>    § 3</vt:lpstr>
      <vt:lpstr>    Nagłówek 2</vt:lpstr>
      <vt:lpstr>        Nagłówek 3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Marcin Luboń</cp:lastModifiedBy>
  <cp:revision>13</cp:revision>
  <dcterms:created xsi:type="dcterms:W3CDTF">2020-08-10T13:12:00Z</dcterms:created>
  <dcterms:modified xsi:type="dcterms:W3CDTF">2020-09-04T09:56:00Z</dcterms:modified>
</cp:coreProperties>
</file>