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A17B" w14:textId="77777777" w:rsidR="00473A69" w:rsidRDefault="00473A69" w:rsidP="00473A6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</w:rPr>
      </w:pPr>
    </w:p>
    <w:p w14:paraId="76EBBFAD" w14:textId="77777777" w:rsidR="00473A69" w:rsidRDefault="00473A69" w:rsidP="00473A6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</w:t>
      </w:r>
    </w:p>
    <w:p w14:paraId="4D255871" w14:textId="77777777" w:rsidR="00473A69" w:rsidRDefault="00473A69" w:rsidP="00473A6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(miejscowość i data) </w:t>
      </w:r>
    </w:p>
    <w:p w14:paraId="2CBEC5FD" w14:textId="77777777" w:rsidR="00473A69" w:rsidRDefault="00473A69" w:rsidP="00473A69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</w:rPr>
      </w:pPr>
    </w:p>
    <w:p w14:paraId="2DBE33B5" w14:textId="77777777" w:rsidR="00473A69" w:rsidRPr="004E22DA" w:rsidRDefault="00473A69" w:rsidP="00473A69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</w:rPr>
      </w:pPr>
      <w:r w:rsidRPr="004E22DA">
        <w:rPr>
          <w:rFonts w:eastAsiaTheme="minorHAnsi" w:cs="Calibri"/>
          <w:color w:val="000000"/>
        </w:rPr>
        <w:t>Załącznik nr 2 do Zapytania ofertowego</w:t>
      </w:r>
    </w:p>
    <w:p w14:paraId="74D27474" w14:textId="77777777" w:rsidR="00473A69" w:rsidRDefault="00473A69" w:rsidP="00473A69">
      <w:pPr>
        <w:ind w:left="3544"/>
        <w:jc w:val="right"/>
        <w:rPr>
          <w:rFonts w:eastAsiaTheme="minorHAnsi" w:cs="Calibri"/>
          <w:color w:val="000000"/>
        </w:rPr>
      </w:pPr>
      <w:r w:rsidRPr="004E22DA">
        <w:rPr>
          <w:rFonts w:eastAsiaTheme="minorHAnsi" w:cs="Calibri"/>
          <w:color w:val="000000"/>
        </w:rPr>
        <w:t>Załącznik nr 2 do Umowy nr CSIOZ/…../20</w:t>
      </w:r>
      <w:r>
        <w:rPr>
          <w:rFonts w:eastAsiaTheme="minorHAnsi" w:cs="Calibri"/>
          <w:color w:val="000000"/>
        </w:rPr>
        <w:t>20</w:t>
      </w:r>
    </w:p>
    <w:p w14:paraId="48CA6DD7" w14:textId="77777777" w:rsidR="00473A69" w:rsidRPr="008D009A" w:rsidRDefault="00473A69" w:rsidP="00473A69">
      <w:pPr>
        <w:spacing w:line="276" w:lineRule="auto"/>
        <w:jc w:val="right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……………………………</w:t>
      </w:r>
      <w:r w:rsidRPr="008D009A">
        <w:rPr>
          <w:rFonts w:asciiTheme="minorHAnsi" w:hAnsiTheme="minorHAnsi" w:cstheme="minorHAnsi"/>
        </w:rPr>
        <w:t>, dnia …………………</w:t>
      </w:r>
    </w:p>
    <w:p w14:paraId="18E4B9EF" w14:textId="77777777" w:rsidR="00473A69" w:rsidRPr="00CF52B3" w:rsidRDefault="00473A69" w:rsidP="00473A69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19BDBDB9" w14:textId="77777777" w:rsidR="00473A69" w:rsidRPr="00CF52B3" w:rsidRDefault="00473A69" w:rsidP="00473A69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CF52B3">
        <w:rPr>
          <w:rFonts w:asciiTheme="minorHAnsi" w:hAnsiTheme="minorHAnsi" w:cstheme="minorHAnsi"/>
          <w:b/>
          <w:bCs/>
          <w:lang w:eastAsia="pl-PL"/>
        </w:rPr>
        <w:t>OFERTA</w:t>
      </w:r>
    </w:p>
    <w:p w14:paraId="1F242904" w14:textId="77777777" w:rsidR="00473A69" w:rsidRPr="00473A69" w:rsidRDefault="00473A69" w:rsidP="00473A6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127B52">
        <w:rPr>
          <w:rFonts w:asciiTheme="minorHAnsi" w:hAnsiTheme="minorHAnsi" w:cstheme="minorHAnsi"/>
          <w:bCs/>
          <w:lang w:eastAsia="pl-PL"/>
        </w:rPr>
        <w:t>Na</w:t>
      </w:r>
      <w:r>
        <w:rPr>
          <w:rFonts w:asciiTheme="minorHAnsi" w:hAnsiTheme="minorHAnsi" w:cstheme="minorHAnsi"/>
          <w:bCs/>
          <w:lang w:eastAsia="pl-PL"/>
        </w:rPr>
        <w:t>:</w:t>
      </w:r>
      <w:r>
        <w:rPr>
          <w:rFonts w:asciiTheme="minorHAnsi" w:hAnsiTheme="minorHAnsi" w:cstheme="minorHAnsi"/>
          <w:b/>
          <w:bCs/>
          <w:lang w:eastAsia="pl-PL"/>
        </w:rPr>
        <w:t xml:space="preserve"> „</w:t>
      </w:r>
      <w:r w:rsidRPr="00BE7A04">
        <w:rPr>
          <w:rFonts w:asciiTheme="minorHAnsi" w:hAnsiTheme="minorHAnsi" w:cstheme="minorHAnsi"/>
          <w:b/>
          <w:i/>
        </w:rPr>
        <w:t>Sukcesywn</w:t>
      </w:r>
      <w:r>
        <w:rPr>
          <w:rFonts w:asciiTheme="minorHAnsi" w:hAnsiTheme="minorHAnsi" w:cstheme="minorHAnsi"/>
          <w:b/>
          <w:i/>
        </w:rPr>
        <w:t>ą</w:t>
      </w:r>
      <w:r w:rsidRPr="00BE7A04">
        <w:rPr>
          <w:rFonts w:asciiTheme="minorHAnsi" w:hAnsiTheme="minorHAnsi" w:cstheme="minorHAnsi"/>
          <w:b/>
          <w:i/>
        </w:rPr>
        <w:t xml:space="preserve"> dostaw</w:t>
      </w:r>
      <w:r>
        <w:rPr>
          <w:rFonts w:asciiTheme="minorHAnsi" w:hAnsiTheme="minorHAnsi" w:cstheme="minorHAnsi"/>
          <w:b/>
          <w:i/>
        </w:rPr>
        <w:t>ę</w:t>
      </w:r>
      <w:r w:rsidRPr="00BE7A04">
        <w:rPr>
          <w:rFonts w:asciiTheme="minorHAnsi" w:hAnsiTheme="minorHAnsi" w:cstheme="minorHAnsi"/>
          <w:b/>
          <w:i/>
        </w:rPr>
        <w:t xml:space="preserve"> artykułów biurowych, artykułów elektroinstalacyjnych oraz artykułów spożywczych</w:t>
      </w:r>
      <w:r>
        <w:rPr>
          <w:rFonts w:asciiTheme="minorHAnsi" w:hAnsiTheme="minorHAnsi" w:cstheme="minorHAnsi"/>
          <w:b/>
          <w:i/>
        </w:rPr>
        <w:t xml:space="preserve">”. </w:t>
      </w:r>
      <w:r w:rsidR="00E2287E">
        <w:rPr>
          <w:rFonts w:asciiTheme="minorHAnsi" w:hAnsiTheme="minorHAnsi" w:cstheme="minorHAnsi"/>
          <w:b/>
          <w:i/>
        </w:rPr>
        <w:t>Znak sprawy WRZ.270.100.2022</w:t>
      </w:r>
    </w:p>
    <w:p w14:paraId="49464AE1" w14:textId="77777777" w:rsidR="00473A69" w:rsidRPr="00473A69" w:rsidRDefault="00473A69" w:rsidP="00473A69">
      <w:pPr>
        <w:spacing w:after="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28B37E12" w14:textId="77777777" w:rsidR="00473A69" w:rsidRPr="00473A69" w:rsidRDefault="00473A69" w:rsidP="00473A69">
      <w:pPr>
        <w:pStyle w:val="Akapitzlist"/>
        <w:numPr>
          <w:ilvl w:val="0"/>
          <w:numId w:val="30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473A69">
        <w:rPr>
          <w:rFonts w:asciiTheme="minorHAnsi" w:hAnsiTheme="minorHAnsi" w:cstheme="minorHAnsi"/>
          <w:lang w:val="pl-PL"/>
        </w:rPr>
        <w:t>Nazwa (firma) oraz adres Wykonawcy</w:t>
      </w:r>
    </w:p>
    <w:p w14:paraId="08F83456" w14:textId="77777777" w:rsidR="00473A69" w:rsidRPr="00473A69" w:rsidRDefault="00473A69" w:rsidP="00473A69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473A6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34FC78C5" w14:textId="77777777" w:rsidR="00473A69" w:rsidRPr="00473A69" w:rsidRDefault="00473A69" w:rsidP="00473A69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473A69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.......................................................................................................................................*</w:t>
      </w:r>
    </w:p>
    <w:p w14:paraId="54B1F9E1" w14:textId="77777777" w:rsidR="00473A69" w:rsidRPr="00473A69" w:rsidRDefault="00473A69" w:rsidP="00473A69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473A69">
        <w:rPr>
          <w:rFonts w:asciiTheme="minorHAnsi" w:hAnsiTheme="minorHAnsi" w:cstheme="minorHAnsi"/>
        </w:rPr>
        <w:t>REGON: ................................................................................................................................*</w:t>
      </w:r>
    </w:p>
    <w:p w14:paraId="4ACBFE2F" w14:textId="77777777" w:rsidR="00473A69" w:rsidRPr="00473A69" w:rsidRDefault="00473A69" w:rsidP="00473A69">
      <w:pPr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73A69">
        <w:rPr>
          <w:rFonts w:asciiTheme="minorHAnsi" w:hAnsiTheme="minorHAnsi" w:cstheme="minorHAnsi"/>
        </w:rPr>
        <w:t>Cena Wykonawcy za realizację całości przedmiotu zamówienia:</w:t>
      </w:r>
    </w:p>
    <w:p w14:paraId="0EE33BED" w14:textId="60D5AF9D" w:rsidR="00473A69" w:rsidRPr="00473A69" w:rsidRDefault="00473A69" w:rsidP="00E2287E">
      <w:pPr>
        <w:pStyle w:val="Akapitzlist"/>
        <w:suppressAutoHyphens/>
        <w:ind w:left="363" w:hanging="357"/>
        <w:jc w:val="both"/>
        <w:rPr>
          <w:rFonts w:asciiTheme="minorHAnsi" w:hAnsiTheme="minorHAnsi" w:cstheme="minorHAnsi"/>
          <w:i/>
          <w:lang w:val="pl-PL"/>
        </w:rPr>
      </w:pPr>
      <w:r w:rsidRPr="00473A69">
        <w:rPr>
          <w:rFonts w:asciiTheme="minorHAnsi" w:hAnsiTheme="minorHAnsi" w:cstheme="minorHAnsi"/>
          <w:lang w:val="pl-PL"/>
        </w:rPr>
        <w:t xml:space="preserve">Oferujemy wykonanie całości przedmiotu zamówienia </w:t>
      </w:r>
      <w:r w:rsidRPr="00473A69">
        <w:rPr>
          <w:rFonts w:asciiTheme="minorHAnsi" w:hAnsiTheme="minorHAnsi" w:cstheme="minorHAnsi"/>
          <w:b/>
          <w:lang w:val="pl-PL"/>
        </w:rPr>
        <w:t>za cenę netto: ………………………………………………….zł</w:t>
      </w:r>
      <w:r w:rsidR="00860186">
        <w:rPr>
          <w:rFonts w:asciiTheme="minorHAnsi" w:hAnsiTheme="minorHAnsi" w:cstheme="minorHAnsi"/>
          <w:b/>
          <w:lang w:val="pl-PL"/>
        </w:rPr>
        <w:t>, co daje</w:t>
      </w:r>
      <w:r w:rsidRPr="00473A69">
        <w:rPr>
          <w:rFonts w:asciiTheme="minorHAnsi" w:hAnsiTheme="minorHAnsi" w:cstheme="minorHAnsi"/>
          <w:b/>
          <w:lang w:val="pl-PL"/>
        </w:rPr>
        <w:t xml:space="preserve"> brutto: ………….……</w:t>
      </w:r>
      <w:r w:rsidR="00E2287E">
        <w:rPr>
          <w:rFonts w:asciiTheme="minorHAnsi" w:hAnsiTheme="minorHAnsi" w:cstheme="minorHAnsi"/>
          <w:b/>
          <w:lang w:val="pl-PL"/>
        </w:rPr>
        <w:t>…………………..</w:t>
      </w:r>
      <w:r w:rsidRPr="00473A69">
        <w:rPr>
          <w:rFonts w:asciiTheme="minorHAnsi" w:hAnsiTheme="minorHAnsi" w:cstheme="minorHAnsi"/>
          <w:b/>
          <w:lang w:val="pl-PL"/>
        </w:rPr>
        <w:t xml:space="preserve"> zł</w:t>
      </w:r>
      <w:r w:rsidRPr="00473A69">
        <w:rPr>
          <w:rFonts w:asciiTheme="minorHAnsi" w:hAnsiTheme="minorHAnsi" w:cstheme="minorHAnsi"/>
          <w:lang w:val="pl-PL"/>
        </w:rPr>
        <w:t xml:space="preserve"> (słownie złotych: ……………………………………………………………………………………………………), wyliczoną zgodnie z Formularzem cenowym stanowiącym załącznik do oferty.</w:t>
      </w:r>
    </w:p>
    <w:p w14:paraId="3E7EA753" w14:textId="77777777" w:rsidR="00473A69" w:rsidRPr="00473A69" w:rsidRDefault="00473A69" w:rsidP="00473A69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lang w:val="pl-PL"/>
        </w:rPr>
      </w:pPr>
      <w:r w:rsidRPr="00473A69">
        <w:rPr>
          <w:rFonts w:asciiTheme="minorHAnsi" w:hAnsiTheme="minorHAnsi" w:cstheme="minorHAnsi"/>
          <w:lang w:val="pl-PL"/>
        </w:rPr>
        <w:t xml:space="preserve">Oświadczamy, że wynagrodzenie Wykonawcy określone w pkt 2 uwzględnia </w:t>
      </w:r>
      <w:r w:rsidRPr="00473A69">
        <w:rPr>
          <w:rStyle w:val="Pogrubienie"/>
          <w:rFonts w:asciiTheme="minorHAnsi" w:hAnsiTheme="minorHAnsi" w:cstheme="minorHAnsi"/>
          <w:lang w:val="pl-PL"/>
        </w:rPr>
        <w:t>wszystkie koszty związane</w:t>
      </w:r>
      <w:r w:rsidRPr="00473A69">
        <w:rPr>
          <w:rFonts w:asciiTheme="minorHAnsi" w:hAnsiTheme="minorHAnsi" w:cstheme="minorHAnsi"/>
          <w:b/>
          <w:lang w:val="pl-PL"/>
        </w:rPr>
        <w:t xml:space="preserve"> </w:t>
      </w:r>
      <w:r w:rsidRPr="00473A69">
        <w:rPr>
          <w:rFonts w:asciiTheme="minorHAnsi" w:hAnsiTheme="minorHAnsi" w:cstheme="minorHAnsi"/>
          <w:lang w:val="pl-PL"/>
        </w:rPr>
        <w:t>z realizacją zamówienia.</w:t>
      </w:r>
    </w:p>
    <w:p w14:paraId="1BE5E5C9" w14:textId="77777777" w:rsidR="00473A69" w:rsidRPr="00473A69" w:rsidRDefault="00473A69" w:rsidP="00473A69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73A69">
        <w:rPr>
          <w:rFonts w:asciiTheme="minorHAnsi" w:hAnsiTheme="minorHAnsi" w:cstheme="minorHAnsi"/>
          <w:lang w:val="pl-PL"/>
        </w:rPr>
        <w:t>Oferujemy termin realizacji zamówienia:</w:t>
      </w:r>
      <w:r w:rsidRPr="00473A69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Pr="00473A69">
        <w:rPr>
          <w:rFonts w:cs="Calibri"/>
          <w:lang w:val="pl-PL"/>
        </w:rPr>
        <w:t>zgodnie z terminem zawartym we wzorze umowy stanowiącym Załącznik nr 3 do zapytania ofertowego.</w:t>
      </w:r>
    </w:p>
    <w:p w14:paraId="5DAD0032" w14:textId="77777777" w:rsidR="00473A69" w:rsidRPr="00473A69" w:rsidRDefault="00473A69" w:rsidP="00473A69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73A69">
        <w:rPr>
          <w:rFonts w:asciiTheme="minorHAnsi" w:hAnsiTheme="minorHAnsi" w:cstheme="minorHAnsi"/>
          <w:lang w:val="pl-PL"/>
        </w:rPr>
        <w:t>Płatność: zgodnie z postanowieniami wzoru umowy.</w:t>
      </w:r>
    </w:p>
    <w:p w14:paraId="50ED7680" w14:textId="77777777" w:rsidR="00473A69" w:rsidRPr="00473A69" w:rsidRDefault="00473A69" w:rsidP="00473A69">
      <w:pPr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bookmarkStart w:id="0" w:name="_Hlk15638357"/>
      <w:r w:rsidRPr="00473A69">
        <w:rPr>
          <w:rFonts w:asciiTheme="minorHAnsi" w:hAnsiTheme="minorHAnsi" w:cstheme="minorHAnsi"/>
        </w:rPr>
        <w:t>Okres gwarancji</w:t>
      </w:r>
      <w:bookmarkEnd w:id="0"/>
      <w:r w:rsidRPr="00473A69">
        <w:rPr>
          <w:rFonts w:asciiTheme="minorHAnsi" w:hAnsiTheme="minorHAnsi" w:cstheme="minorHAnsi"/>
        </w:rPr>
        <w:t>: zgodnie z postanowieniami wzoru umowy</w:t>
      </w:r>
      <w:r w:rsidRPr="00473A69">
        <w:rPr>
          <w:rFonts w:asciiTheme="minorHAnsi" w:eastAsia="Times New Roman" w:hAnsiTheme="minorHAnsi" w:cstheme="minorHAnsi"/>
        </w:rPr>
        <w:t>.</w:t>
      </w:r>
    </w:p>
    <w:p w14:paraId="40E7DB66" w14:textId="77777777" w:rsidR="00473A69" w:rsidRPr="00473A69" w:rsidRDefault="00473A69" w:rsidP="00473A69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73A69">
        <w:rPr>
          <w:rFonts w:asciiTheme="minorHAnsi" w:hAnsiTheme="minorHAnsi" w:cstheme="minorHAnsi"/>
          <w:lang w:val="pl-PL"/>
        </w:rPr>
        <w:t>Uważamy się za związanych niniejszą ofertą przez okres: 30 dni od upływu terminu składania ofert.</w:t>
      </w:r>
    </w:p>
    <w:p w14:paraId="19D8BC29" w14:textId="77777777" w:rsidR="00473A69" w:rsidRPr="00473A69" w:rsidRDefault="00473A69" w:rsidP="00473A69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73A69">
        <w:rPr>
          <w:rFonts w:asciiTheme="minorHAnsi" w:hAnsiTheme="minorHAnsi" w:cstheme="minorHAnsi"/>
          <w:lang w:val="pl-PL"/>
        </w:rPr>
        <w:t>Oświadczamy, iż zapoznaliśmy się z opisem przedmiotu zamówienia oraz formularzem cenowym oraz wymogami określonymi w zapytaniu ofertowym oraz jego załącznikach i nie wnosimy do nich żadnych zastrzeżeń.</w:t>
      </w:r>
    </w:p>
    <w:p w14:paraId="2AB73E26" w14:textId="77777777" w:rsidR="00473A69" w:rsidRPr="00473A69" w:rsidRDefault="00473A69" w:rsidP="00473A69">
      <w:pPr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473A69">
        <w:rPr>
          <w:rFonts w:asciiTheme="minorHAnsi" w:hAnsiTheme="minorHAnsi" w:cstheme="minorHAnsi"/>
          <w:bCs/>
        </w:rPr>
        <w:t>Oświadczamy, że wypełniliśmy obowiązki informacyjne przewidziane w art. 13 lub art. 14 RODO</w:t>
      </w:r>
      <w:r w:rsidRPr="00473A69">
        <w:rPr>
          <w:rFonts w:asciiTheme="minorHAnsi" w:hAnsiTheme="minorHAnsi" w:cstheme="minorHAnsi"/>
          <w:bCs/>
          <w:vertAlign w:val="superscript"/>
        </w:rPr>
        <w:footnoteReference w:id="1"/>
      </w:r>
      <w:r w:rsidRPr="00473A69">
        <w:rPr>
          <w:rFonts w:asciiTheme="minorHAnsi" w:hAnsiTheme="minorHAnsi" w:cstheme="minorHAnsi"/>
          <w:bCs/>
        </w:rPr>
        <w:t xml:space="preserve"> wobec osób fizycznych, od których dane osobowe bezpośrednio lub pośrednio pozyskałem w celu ubiegania się o udzielenie zamówienia publicznego w niniejszym postępowaniu.</w:t>
      </w:r>
      <w:r w:rsidRPr="00473A69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52D7F5B2" w14:textId="77777777" w:rsidR="00473A69" w:rsidRPr="00473A69" w:rsidRDefault="00473A69" w:rsidP="00473A69">
      <w:pPr>
        <w:numPr>
          <w:ilvl w:val="0"/>
          <w:numId w:val="30"/>
        </w:numPr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473A69">
        <w:rPr>
          <w:rFonts w:cs="Calibri"/>
        </w:rPr>
        <w:t xml:space="preserve">Wszelką korespondencję w sprawie niniejszego postępowania należy kierować do: </w:t>
      </w:r>
    </w:p>
    <w:p w14:paraId="41F988DA" w14:textId="77777777" w:rsidR="00473A69" w:rsidRPr="00473A69" w:rsidRDefault="00473A69" w:rsidP="00473A69">
      <w:pPr>
        <w:suppressAutoHyphens/>
        <w:spacing w:line="360" w:lineRule="auto"/>
        <w:ind w:left="720" w:hanging="360"/>
        <w:rPr>
          <w:rFonts w:cs="Calibri"/>
        </w:rPr>
      </w:pPr>
      <w:r w:rsidRPr="00473A69">
        <w:rPr>
          <w:rFonts w:cs="Calibri"/>
        </w:rPr>
        <w:t>Imię i nazwisko: ……………………………….</w:t>
      </w:r>
    </w:p>
    <w:p w14:paraId="1D03EF36" w14:textId="77777777" w:rsidR="00473A69" w:rsidRPr="00473A69" w:rsidRDefault="00473A69" w:rsidP="00473A69">
      <w:pPr>
        <w:suppressAutoHyphens/>
        <w:spacing w:line="360" w:lineRule="auto"/>
        <w:ind w:left="720" w:hanging="360"/>
        <w:rPr>
          <w:rFonts w:cs="Calibri"/>
        </w:rPr>
      </w:pPr>
      <w:r w:rsidRPr="00473A69">
        <w:rPr>
          <w:rFonts w:cs="Calibri"/>
        </w:rPr>
        <w:lastRenderedPageBreak/>
        <w:t>Telefon: ………………………………………..</w:t>
      </w:r>
    </w:p>
    <w:p w14:paraId="3AFCA031" w14:textId="77777777" w:rsidR="00473A69" w:rsidRPr="00473A69" w:rsidRDefault="00473A69" w:rsidP="00473A69">
      <w:pPr>
        <w:suppressAutoHyphens/>
        <w:spacing w:line="360" w:lineRule="auto"/>
        <w:ind w:left="720" w:hanging="360"/>
        <w:rPr>
          <w:rFonts w:cs="Calibri"/>
        </w:rPr>
      </w:pPr>
      <w:r w:rsidRPr="00473A69">
        <w:rPr>
          <w:rFonts w:cs="Calibri"/>
        </w:rPr>
        <w:t>Adres e-mail: ………………………………….</w:t>
      </w:r>
    </w:p>
    <w:p w14:paraId="089A4CC6" w14:textId="77777777" w:rsidR="00473A69" w:rsidRPr="00473A69" w:rsidRDefault="00473A69" w:rsidP="00473A69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73A69">
        <w:rPr>
          <w:rFonts w:asciiTheme="minorHAnsi" w:hAnsiTheme="minorHAnsi" w:cstheme="minorHAnsi"/>
          <w:lang w:val="pl-PL"/>
        </w:rPr>
        <w:t xml:space="preserve">Załącznikami do niniejszego formularza oferty stanowiącymi integralną część oferty są </w:t>
      </w:r>
      <w:r w:rsidRPr="00473A69">
        <w:rPr>
          <w:rFonts w:asciiTheme="minorHAnsi" w:hAnsiTheme="minorHAnsi" w:cstheme="minorHAnsi"/>
          <w:i/>
          <w:lang w:val="pl-PL"/>
        </w:rPr>
        <w:t>(jeżeli dotyczy)</w:t>
      </w:r>
      <w:r w:rsidRPr="00473A69">
        <w:rPr>
          <w:rFonts w:asciiTheme="minorHAnsi" w:hAnsiTheme="minorHAnsi" w:cstheme="minorHAnsi"/>
          <w:lang w:val="pl-PL"/>
        </w:rPr>
        <w:t>:</w:t>
      </w:r>
    </w:p>
    <w:p w14:paraId="227FFAA9" w14:textId="77777777" w:rsidR="00473A69" w:rsidRPr="00473A69" w:rsidRDefault="00473A69" w:rsidP="00473A69">
      <w:pPr>
        <w:numPr>
          <w:ilvl w:val="0"/>
          <w:numId w:val="31"/>
        </w:numPr>
        <w:tabs>
          <w:tab w:val="num" w:pos="567"/>
        </w:tabs>
        <w:suppressAutoHyphens/>
        <w:spacing w:after="0" w:line="276" w:lineRule="auto"/>
        <w:ind w:left="709"/>
        <w:jc w:val="both"/>
        <w:rPr>
          <w:rFonts w:asciiTheme="minorHAnsi" w:hAnsiTheme="minorHAnsi" w:cstheme="minorHAnsi"/>
          <w:i/>
          <w:iCs/>
        </w:rPr>
      </w:pPr>
      <w:r w:rsidRPr="00473A69">
        <w:rPr>
          <w:rFonts w:asciiTheme="minorHAnsi" w:hAnsiTheme="minorHAnsi" w:cstheme="minorHAnsi"/>
        </w:rPr>
        <w:t>Formularz cenowy stanowiący załącznik nr 1 do Opisu przedmiotu zamówienia</w:t>
      </w:r>
    </w:p>
    <w:p w14:paraId="22BFD7C0" w14:textId="77777777" w:rsidR="00473A69" w:rsidRPr="00473A69" w:rsidRDefault="00473A69" w:rsidP="00473A69">
      <w:pPr>
        <w:numPr>
          <w:ilvl w:val="0"/>
          <w:numId w:val="31"/>
        </w:numPr>
        <w:tabs>
          <w:tab w:val="num" w:pos="567"/>
        </w:tabs>
        <w:suppressAutoHyphens/>
        <w:spacing w:after="0" w:line="276" w:lineRule="auto"/>
        <w:ind w:left="709"/>
        <w:jc w:val="both"/>
        <w:rPr>
          <w:rFonts w:asciiTheme="minorHAnsi" w:hAnsiTheme="minorHAnsi" w:cstheme="minorHAnsi"/>
          <w:i/>
          <w:iCs/>
        </w:rPr>
      </w:pPr>
      <w:r w:rsidRPr="00473A69">
        <w:rPr>
          <w:rFonts w:asciiTheme="minorHAnsi" w:hAnsiTheme="minorHAnsi" w:cstheme="minorHAnsi"/>
        </w:rPr>
        <w:t>………………………………..</w:t>
      </w:r>
    </w:p>
    <w:p w14:paraId="34C496A0" w14:textId="77777777" w:rsidR="00473A69" w:rsidRPr="00473A69" w:rsidRDefault="00473A69" w:rsidP="00E2287E">
      <w:pPr>
        <w:pStyle w:val="Akapitzlist"/>
        <w:numPr>
          <w:ilvl w:val="0"/>
          <w:numId w:val="0"/>
        </w:numPr>
        <w:spacing w:after="0"/>
        <w:ind w:left="4678"/>
        <w:rPr>
          <w:rFonts w:asciiTheme="minorHAnsi" w:hAnsiTheme="minorHAnsi" w:cstheme="minorHAnsi"/>
          <w:i/>
          <w:iCs/>
          <w:lang w:val="pl-PL"/>
        </w:rPr>
      </w:pPr>
    </w:p>
    <w:p w14:paraId="74D3429A" w14:textId="77777777" w:rsidR="00473A69" w:rsidRPr="00473A69" w:rsidRDefault="00473A69" w:rsidP="00E2287E">
      <w:pPr>
        <w:pStyle w:val="Akapitzlist"/>
        <w:numPr>
          <w:ilvl w:val="0"/>
          <w:numId w:val="0"/>
        </w:numPr>
        <w:spacing w:after="0"/>
        <w:ind w:left="4678"/>
        <w:rPr>
          <w:rFonts w:asciiTheme="minorHAnsi" w:hAnsiTheme="minorHAnsi" w:cstheme="minorHAnsi"/>
          <w:i/>
          <w:iCs/>
          <w:lang w:val="pl-PL"/>
        </w:rPr>
      </w:pPr>
      <w:r w:rsidRPr="00473A69">
        <w:rPr>
          <w:rFonts w:asciiTheme="minorHAnsi" w:hAnsiTheme="minorHAnsi" w:cstheme="minorHAnsi"/>
          <w:i/>
          <w:iCs/>
          <w:lang w:val="pl-PL"/>
        </w:rPr>
        <w:t>....................................................................</w:t>
      </w:r>
    </w:p>
    <w:p w14:paraId="67AEFCE9" w14:textId="77777777" w:rsidR="00473A69" w:rsidRPr="00473A69" w:rsidRDefault="00473A69" w:rsidP="00E2287E">
      <w:pPr>
        <w:pStyle w:val="Akapitzlist"/>
        <w:numPr>
          <w:ilvl w:val="0"/>
          <w:numId w:val="0"/>
        </w:numPr>
        <w:spacing w:after="0"/>
        <w:ind w:left="4536" w:firstLine="284"/>
        <w:rPr>
          <w:rFonts w:asciiTheme="minorHAnsi" w:hAnsiTheme="minorHAnsi" w:cstheme="minorHAnsi"/>
          <w:i/>
          <w:iCs/>
          <w:lang w:val="pl-PL"/>
        </w:rPr>
      </w:pPr>
      <w:r w:rsidRPr="00473A69">
        <w:rPr>
          <w:rFonts w:asciiTheme="minorHAnsi" w:hAnsiTheme="minorHAnsi" w:cstheme="minorHAnsi"/>
          <w:i/>
          <w:iCs/>
          <w:lang w:val="pl-PL"/>
        </w:rPr>
        <w:t>(podpis osoby uprawnionej do</w:t>
      </w:r>
      <w:r w:rsidRPr="00473A69">
        <w:rPr>
          <w:rFonts w:asciiTheme="minorHAnsi" w:hAnsiTheme="minorHAnsi" w:cstheme="minorHAnsi"/>
          <w:i/>
          <w:iCs/>
          <w:lang w:val="pl-PL"/>
        </w:rPr>
        <w:br/>
        <w:t>składania oświadczeń woli w imieniu Wykonawcy)</w:t>
      </w:r>
    </w:p>
    <w:p w14:paraId="3F29774C" w14:textId="77777777" w:rsidR="00473A69" w:rsidRPr="00473A69" w:rsidRDefault="00473A69" w:rsidP="00E2287E">
      <w:pPr>
        <w:pStyle w:val="Akapitzlist"/>
        <w:numPr>
          <w:ilvl w:val="0"/>
          <w:numId w:val="0"/>
        </w:numPr>
        <w:spacing w:after="0"/>
        <w:ind w:left="3686"/>
        <w:rPr>
          <w:rFonts w:asciiTheme="minorHAnsi" w:hAnsiTheme="minorHAnsi" w:cstheme="minorHAnsi"/>
          <w:i/>
          <w:iCs/>
          <w:lang w:val="pl-PL"/>
        </w:rPr>
      </w:pPr>
    </w:p>
    <w:p w14:paraId="34D273BB" w14:textId="77777777" w:rsidR="00473A69" w:rsidRPr="00473A69" w:rsidRDefault="00473A69" w:rsidP="00473A69">
      <w:pPr>
        <w:spacing w:after="0" w:line="276" w:lineRule="auto"/>
        <w:rPr>
          <w:rFonts w:asciiTheme="minorHAnsi" w:hAnsiTheme="minorHAnsi" w:cstheme="minorHAnsi"/>
        </w:rPr>
      </w:pPr>
      <w:r w:rsidRPr="00473A69">
        <w:rPr>
          <w:rFonts w:asciiTheme="minorHAnsi" w:hAnsiTheme="minorHAnsi" w:cstheme="minorHAnsi"/>
        </w:rPr>
        <w:t>*</w:t>
      </w:r>
      <w:r w:rsidRPr="00473A69">
        <w:rPr>
          <w:rFonts w:asciiTheme="minorHAnsi" w:hAnsiTheme="minorHAnsi" w:cstheme="minorHAnsi"/>
          <w:i/>
        </w:rPr>
        <w:t>dla osób prowadzących działalność gospodarczą</w:t>
      </w:r>
    </w:p>
    <w:p w14:paraId="08AE8D9A" w14:textId="77777777" w:rsidR="00736C2C" w:rsidRPr="00473A69" w:rsidRDefault="00456690" w:rsidP="00736C2C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B7AF70E" w14:textId="77777777" w:rsidR="00736C2C" w:rsidRDefault="00456690" w:rsidP="00736C2C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764B113" w14:textId="77777777" w:rsidR="00736C2C" w:rsidRDefault="00456690" w:rsidP="00736C2C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CE9E956" w14:textId="77777777" w:rsidR="001F1AA5" w:rsidRPr="00D0058B" w:rsidRDefault="00456690" w:rsidP="00736C2C">
      <w:pPr>
        <w:tabs>
          <w:tab w:val="left" w:pos="5529"/>
          <w:tab w:val="left" w:pos="6585"/>
        </w:tabs>
        <w:spacing w:line="276" w:lineRule="auto"/>
        <w:jc w:val="both"/>
        <w:rPr>
          <w:sz w:val="18"/>
          <w:szCs w:val="18"/>
        </w:rPr>
      </w:pPr>
    </w:p>
    <w:sectPr w:rsidR="001F1AA5" w:rsidRPr="00D0058B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A718" w14:textId="77777777" w:rsidR="00456690" w:rsidRDefault="00456690">
      <w:pPr>
        <w:spacing w:after="0"/>
      </w:pPr>
      <w:r>
        <w:separator/>
      </w:r>
    </w:p>
  </w:endnote>
  <w:endnote w:type="continuationSeparator" w:id="0">
    <w:p w14:paraId="602E2F7A" w14:textId="77777777" w:rsidR="00456690" w:rsidRDefault="004566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42B324D" w14:textId="77777777" w:rsidR="0038776E" w:rsidRPr="00350AB0" w:rsidRDefault="007C3B91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6C210377" wp14:editId="498ECDC9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679850B" wp14:editId="7EF1B5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9CC429F" wp14:editId="4C2488E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83594ED" w14:textId="77777777" w:rsidR="0038776E" w:rsidRPr="00DC37A4" w:rsidRDefault="007C3B91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A9F49F3" w14:textId="77777777" w:rsidR="0038776E" w:rsidRPr="00DC37A4" w:rsidRDefault="007C3B91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BE4C0E1" w14:textId="77777777" w:rsidR="0038776E" w:rsidRPr="00473D45" w:rsidRDefault="007C3B91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0CAB079B" w14:textId="77777777" w:rsidR="00FD6EF4" w:rsidRPr="00350AB0" w:rsidRDefault="007C3B91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098A5E7A" wp14:editId="1C572C23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7450EEF" wp14:editId="0F5AC6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88F8091" wp14:editId="2444132B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84F6E13" w14:textId="77777777" w:rsidR="00FD6EF4" w:rsidRPr="00DC37A4" w:rsidRDefault="007C3B91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A3E7B30" w14:textId="77777777" w:rsidR="00FD6EF4" w:rsidRPr="00DC37A4" w:rsidRDefault="007C3B91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A08A154" w14:textId="77777777" w:rsidR="00FD6EF4" w:rsidRPr="00473D45" w:rsidRDefault="007C3B91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00FB" w14:textId="77777777" w:rsidR="00456690" w:rsidRDefault="00456690">
      <w:pPr>
        <w:spacing w:after="0"/>
      </w:pPr>
      <w:r>
        <w:separator/>
      </w:r>
    </w:p>
  </w:footnote>
  <w:footnote w:type="continuationSeparator" w:id="0">
    <w:p w14:paraId="376F76A9" w14:textId="77777777" w:rsidR="00456690" w:rsidRDefault="00456690">
      <w:pPr>
        <w:spacing w:after="0"/>
      </w:pPr>
      <w:r>
        <w:continuationSeparator/>
      </w:r>
    </w:p>
  </w:footnote>
  <w:footnote w:id="1">
    <w:p w14:paraId="62A01FF3" w14:textId="77777777" w:rsidR="00473A69" w:rsidRDefault="00473A69" w:rsidP="00473A69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33F6AA7C" w14:textId="77777777" w:rsidR="00473A69" w:rsidRDefault="00473A69" w:rsidP="00473A69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1B74" w14:textId="77777777" w:rsidR="00FD6EF4" w:rsidRDefault="007C3B91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0A405A4" wp14:editId="1F793F9E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6B1EE342">
      <w:start w:val="1"/>
      <w:numFmt w:val="decimal"/>
      <w:lvlText w:val="%1."/>
      <w:lvlJc w:val="left"/>
      <w:pPr>
        <w:tabs>
          <w:tab w:val="num" w:pos="0"/>
        </w:tabs>
      </w:pPr>
    </w:lvl>
    <w:lvl w:ilvl="1" w:tplc="02FAA672">
      <w:start w:val="1"/>
      <w:numFmt w:val="decimal"/>
      <w:lvlText w:val="%2)"/>
      <w:lvlJc w:val="left"/>
      <w:pPr>
        <w:tabs>
          <w:tab w:val="num" w:pos="0"/>
        </w:tabs>
      </w:pPr>
    </w:lvl>
    <w:lvl w:ilvl="2" w:tplc="0E6801C0">
      <w:numFmt w:val="decimal"/>
      <w:lvlText w:val=""/>
      <w:lvlJc w:val="left"/>
    </w:lvl>
    <w:lvl w:ilvl="3" w:tplc="9060417E">
      <w:numFmt w:val="decimal"/>
      <w:lvlText w:val=""/>
      <w:lvlJc w:val="left"/>
    </w:lvl>
    <w:lvl w:ilvl="4" w:tplc="12B064B8">
      <w:numFmt w:val="decimal"/>
      <w:lvlText w:val=""/>
      <w:lvlJc w:val="left"/>
    </w:lvl>
    <w:lvl w:ilvl="5" w:tplc="78503166">
      <w:numFmt w:val="decimal"/>
      <w:lvlText w:val=""/>
      <w:lvlJc w:val="left"/>
    </w:lvl>
    <w:lvl w:ilvl="6" w:tplc="6C964D24">
      <w:numFmt w:val="decimal"/>
      <w:lvlText w:val=""/>
      <w:lvlJc w:val="left"/>
    </w:lvl>
    <w:lvl w:ilvl="7" w:tplc="F0F450F0">
      <w:numFmt w:val="decimal"/>
      <w:lvlText w:val=""/>
      <w:lvlJc w:val="left"/>
    </w:lvl>
    <w:lvl w:ilvl="8" w:tplc="64C0B824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EA32FD82">
      <w:start w:val="1"/>
      <w:numFmt w:val="decimal"/>
      <w:lvlText w:val="%1."/>
      <w:lvlJc w:val="left"/>
      <w:pPr>
        <w:tabs>
          <w:tab w:val="num" w:pos="0"/>
        </w:tabs>
      </w:pPr>
    </w:lvl>
    <w:lvl w:ilvl="1" w:tplc="31CCCD24">
      <w:start w:val="1"/>
      <w:numFmt w:val="decimal"/>
      <w:lvlText w:val="%2)"/>
      <w:lvlJc w:val="left"/>
      <w:pPr>
        <w:tabs>
          <w:tab w:val="num" w:pos="0"/>
        </w:tabs>
      </w:pPr>
    </w:lvl>
    <w:lvl w:ilvl="2" w:tplc="9B069F5E">
      <w:numFmt w:val="decimal"/>
      <w:lvlText w:val=""/>
      <w:lvlJc w:val="left"/>
    </w:lvl>
    <w:lvl w:ilvl="3" w:tplc="534ACA04">
      <w:numFmt w:val="decimal"/>
      <w:lvlText w:val=""/>
      <w:lvlJc w:val="left"/>
    </w:lvl>
    <w:lvl w:ilvl="4" w:tplc="737A6970">
      <w:numFmt w:val="decimal"/>
      <w:lvlText w:val=""/>
      <w:lvlJc w:val="left"/>
    </w:lvl>
    <w:lvl w:ilvl="5" w:tplc="488C8E78">
      <w:numFmt w:val="decimal"/>
      <w:lvlText w:val=""/>
      <w:lvlJc w:val="left"/>
    </w:lvl>
    <w:lvl w:ilvl="6" w:tplc="12964134">
      <w:numFmt w:val="decimal"/>
      <w:lvlText w:val=""/>
      <w:lvlJc w:val="left"/>
    </w:lvl>
    <w:lvl w:ilvl="7" w:tplc="F9E450F0">
      <w:numFmt w:val="decimal"/>
      <w:lvlText w:val=""/>
      <w:lvlJc w:val="left"/>
    </w:lvl>
    <w:lvl w:ilvl="8" w:tplc="7D8E4FE0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05F26C48">
      <w:start w:val="1"/>
      <w:numFmt w:val="decimal"/>
      <w:lvlText w:val="%1."/>
      <w:lvlJc w:val="left"/>
      <w:pPr>
        <w:tabs>
          <w:tab w:val="num" w:pos="0"/>
        </w:tabs>
      </w:pPr>
    </w:lvl>
    <w:lvl w:ilvl="1" w:tplc="8A46279A">
      <w:start w:val="1"/>
      <w:numFmt w:val="lowerLetter"/>
      <w:lvlText w:val="%2."/>
      <w:lvlJc w:val="left"/>
      <w:pPr>
        <w:tabs>
          <w:tab w:val="num" w:pos="0"/>
        </w:tabs>
      </w:pPr>
    </w:lvl>
    <w:lvl w:ilvl="2" w:tplc="83CC8B56">
      <w:numFmt w:val="decimal"/>
      <w:lvlText w:val=""/>
      <w:lvlJc w:val="left"/>
    </w:lvl>
    <w:lvl w:ilvl="3" w:tplc="E08852FA">
      <w:numFmt w:val="decimal"/>
      <w:lvlText w:val=""/>
      <w:lvlJc w:val="left"/>
    </w:lvl>
    <w:lvl w:ilvl="4" w:tplc="CBF4DBCC">
      <w:numFmt w:val="decimal"/>
      <w:lvlText w:val=""/>
      <w:lvlJc w:val="left"/>
    </w:lvl>
    <w:lvl w:ilvl="5" w:tplc="C5FAA9E8">
      <w:numFmt w:val="decimal"/>
      <w:lvlText w:val=""/>
      <w:lvlJc w:val="left"/>
    </w:lvl>
    <w:lvl w:ilvl="6" w:tplc="C0FC29A6">
      <w:numFmt w:val="decimal"/>
      <w:lvlText w:val=""/>
      <w:lvlJc w:val="left"/>
    </w:lvl>
    <w:lvl w:ilvl="7" w:tplc="2A1E05D2">
      <w:numFmt w:val="decimal"/>
      <w:lvlText w:val=""/>
      <w:lvlJc w:val="left"/>
    </w:lvl>
    <w:lvl w:ilvl="8" w:tplc="B36E2A86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C77C65EA">
      <w:start w:val="1"/>
      <w:numFmt w:val="decimal"/>
      <w:lvlText w:val="%1."/>
      <w:lvlJc w:val="left"/>
      <w:pPr>
        <w:tabs>
          <w:tab w:val="num" w:pos="0"/>
        </w:tabs>
      </w:pPr>
    </w:lvl>
    <w:lvl w:ilvl="1" w:tplc="3998CD5C">
      <w:start w:val="1"/>
      <w:numFmt w:val="lowerLetter"/>
      <w:lvlText w:val="%2."/>
      <w:lvlJc w:val="left"/>
      <w:pPr>
        <w:tabs>
          <w:tab w:val="num" w:pos="0"/>
        </w:tabs>
      </w:pPr>
    </w:lvl>
    <w:lvl w:ilvl="2" w:tplc="E8A834E0">
      <w:numFmt w:val="decimal"/>
      <w:lvlText w:val=""/>
      <w:lvlJc w:val="left"/>
    </w:lvl>
    <w:lvl w:ilvl="3" w:tplc="E91C7330">
      <w:numFmt w:val="decimal"/>
      <w:lvlText w:val=""/>
      <w:lvlJc w:val="left"/>
    </w:lvl>
    <w:lvl w:ilvl="4" w:tplc="76E48BCA">
      <w:numFmt w:val="decimal"/>
      <w:lvlText w:val=""/>
      <w:lvlJc w:val="left"/>
    </w:lvl>
    <w:lvl w:ilvl="5" w:tplc="42B0CB3C">
      <w:numFmt w:val="decimal"/>
      <w:lvlText w:val=""/>
      <w:lvlJc w:val="left"/>
    </w:lvl>
    <w:lvl w:ilvl="6" w:tplc="3698EF96">
      <w:numFmt w:val="decimal"/>
      <w:lvlText w:val=""/>
      <w:lvlJc w:val="left"/>
    </w:lvl>
    <w:lvl w:ilvl="7" w:tplc="CDD60C32">
      <w:numFmt w:val="decimal"/>
      <w:lvlText w:val=""/>
      <w:lvlJc w:val="left"/>
    </w:lvl>
    <w:lvl w:ilvl="8" w:tplc="39469F6A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ACD2A230">
      <w:start w:val="1"/>
      <w:numFmt w:val="decimal"/>
      <w:lvlText w:val="%1."/>
      <w:lvlJc w:val="left"/>
      <w:pPr>
        <w:tabs>
          <w:tab w:val="num" w:pos="0"/>
        </w:tabs>
      </w:pPr>
    </w:lvl>
    <w:lvl w:ilvl="1" w:tplc="95A2DC00">
      <w:start w:val="1"/>
      <w:numFmt w:val="decimal"/>
      <w:lvlText w:val="%2)"/>
      <w:lvlJc w:val="left"/>
      <w:pPr>
        <w:tabs>
          <w:tab w:val="num" w:pos="0"/>
        </w:tabs>
      </w:pPr>
    </w:lvl>
    <w:lvl w:ilvl="2" w:tplc="A6B27F6A">
      <w:numFmt w:val="decimal"/>
      <w:lvlText w:val=""/>
      <w:lvlJc w:val="left"/>
    </w:lvl>
    <w:lvl w:ilvl="3" w:tplc="91FE45D2">
      <w:numFmt w:val="decimal"/>
      <w:lvlText w:val=""/>
      <w:lvlJc w:val="left"/>
    </w:lvl>
    <w:lvl w:ilvl="4" w:tplc="102CA710">
      <w:numFmt w:val="decimal"/>
      <w:lvlText w:val=""/>
      <w:lvlJc w:val="left"/>
    </w:lvl>
    <w:lvl w:ilvl="5" w:tplc="93302CC6">
      <w:numFmt w:val="decimal"/>
      <w:lvlText w:val=""/>
      <w:lvlJc w:val="left"/>
    </w:lvl>
    <w:lvl w:ilvl="6" w:tplc="15B402BC">
      <w:numFmt w:val="decimal"/>
      <w:lvlText w:val=""/>
      <w:lvlJc w:val="left"/>
    </w:lvl>
    <w:lvl w:ilvl="7" w:tplc="6296A36E">
      <w:numFmt w:val="decimal"/>
      <w:lvlText w:val=""/>
      <w:lvlJc w:val="left"/>
    </w:lvl>
    <w:lvl w:ilvl="8" w:tplc="2DEACB8A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17DEFE2C">
      <w:start w:val="1"/>
      <w:numFmt w:val="decimal"/>
      <w:lvlText w:val="%1."/>
      <w:lvlJc w:val="left"/>
      <w:pPr>
        <w:tabs>
          <w:tab w:val="num" w:pos="0"/>
        </w:tabs>
      </w:pPr>
    </w:lvl>
    <w:lvl w:ilvl="1" w:tplc="886ADC5E">
      <w:start w:val="1"/>
      <w:numFmt w:val="lowerLetter"/>
      <w:lvlText w:val="%2."/>
      <w:lvlJc w:val="left"/>
      <w:pPr>
        <w:tabs>
          <w:tab w:val="num" w:pos="0"/>
        </w:tabs>
      </w:pPr>
    </w:lvl>
    <w:lvl w:ilvl="2" w:tplc="B34CEFB6">
      <w:start w:val="1"/>
      <w:numFmt w:val="upperLetter"/>
      <w:lvlText w:val="%3."/>
      <w:lvlJc w:val="left"/>
      <w:pPr>
        <w:tabs>
          <w:tab w:val="num" w:pos="0"/>
        </w:tabs>
      </w:pPr>
    </w:lvl>
    <w:lvl w:ilvl="3" w:tplc="9E9E9AFA">
      <w:start w:val="1"/>
      <w:numFmt w:val="lowerRoman"/>
      <w:lvlText w:val="%4."/>
      <w:lvlJc w:val="left"/>
      <w:pPr>
        <w:tabs>
          <w:tab w:val="num" w:pos="0"/>
        </w:tabs>
      </w:pPr>
    </w:lvl>
    <w:lvl w:ilvl="4" w:tplc="CE1C9632">
      <w:start w:val="1"/>
      <w:numFmt w:val="upperRoman"/>
      <w:lvlText w:val="%5."/>
      <w:lvlJc w:val="left"/>
      <w:pPr>
        <w:tabs>
          <w:tab w:val="num" w:pos="0"/>
        </w:tabs>
      </w:pPr>
    </w:lvl>
    <w:lvl w:ilvl="5" w:tplc="9206680E">
      <w:start w:val="1"/>
      <w:numFmt w:val="decimal"/>
      <w:lvlText w:val="%6."/>
      <w:lvlJc w:val="left"/>
      <w:pPr>
        <w:tabs>
          <w:tab w:val="num" w:pos="0"/>
        </w:tabs>
      </w:pPr>
    </w:lvl>
    <w:lvl w:ilvl="6" w:tplc="62A4C468">
      <w:start w:val="1"/>
      <w:numFmt w:val="decimal"/>
      <w:lvlText w:val="%7."/>
      <w:lvlJc w:val="left"/>
      <w:pPr>
        <w:tabs>
          <w:tab w:val="num" w:pos="0"/>
        </w:tabs>
      </w:pPr>
    </w:lvl>
    <w:lvl w:ilvl="7" w:tplc="44DC1C92">
      <w:numFmt w:val="decimal"/>
      <w:lvlText w:val=""/>
      <w:lvlJc w:val="left"/>
    </w:lvl>
    <w:lvl w:ilvl="8" w:tplc="5E9E271A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8D740826">
      <w:start w:val="1"/>
      <w:numFmt w:val="decimal"/>
      <w:lvlText w:val="%1."/>
      <w:lvlJc w:val="left"/>
      <w:pPr>
        <w:tabs>
          <w:tab w:val="num" w:pos="0"/>
        </w:tabs>
      </w:pPr>
    </w:lvl>
    <w:lvl w:ilvl="1" w:tplc="DC762064">
      <w:start w:val="1"/>
      <w:numFmt w:val="decimal"/>
      <w:lvlText w:val="%2)"/>
      <w:lvlJc w:val="left"/>
      <w:pPr>
        <w:tabs>
          <w:tab w:val="num" w:pos="0"/>
        </w:tabs>
      </w:pPr>
    </w:lvl>
    <w:lvl w:ilvl="2" w:tplc="0E041014">
      <w:numFmt w:val="decimal"/>
      <w:lvlText w:val=""/>
      <w:lvlJc w:val="left"/>
    </w:lvl>
    <w:lvl w:ilvl="3" w:tplc="3E2203E4">
      <w:numFmt w:val="decimal"/>
      <w:lvlText w:val=""/>
      <w:lvlJc w:val="left"/>
    </w:lvl>
    <w:lvl w:ilvl="4" w:tplc="9B800F34">
      <w:numFmt w:val="decimal"/>
      <w:lvlText w:val=""/>
      <w:lvlJc w:val="left"/>
    </w:lvl>
    <w:lvl w:ilvl="5" w:tplc="B4DAAAD4">
      <w:numFmt w:val="decimal"/>
      <w:lvlText w:val=""/>
      <w:lvlJc w:val="left"/>
    </w:lvl>
    <w:lvl w:ilvl="6" w:tplc="1C4CFA60">
      <w:numFmt w:val="decimal"/>
      <w:lvlText w:val=""/>
      <w:lvlJc w:val="left"/>
    </w:lvl>
    <w:lvl w:ilvl="7" w:tplc="DE36470A">
      <w:numFmt w:val="decimal"/>
      <w:lvlText w:val=""/>
      <w:lvlJc w:val="left"/>
    </w:lvl>
    <w:lvl w:ilvl="8" w:tplc="C8506266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C2AE0FE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5658D144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AB64B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69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60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0A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CE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28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A8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4E432EA"/>
    <w:multiLevelType w:val="hybridMultilevel"/>
    <w:tmpl w:val="8CB46D22"/>
    <w:lvl w:ilvl="0" w:tplc="12AA8896">
      <w:start w:val="1"/>
      <w:numFmt w:val="decimal"/>
      <w:lvlText w:val="%1."/>
      <w:lvlJc w:val="left"/>
      <w:pPr>
        <w:ind w:left="1146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54260997"/>
    <w:multiLevelType w:val="hybridMultilevel"/>
    <w:tmpl w:val="05561298"/>
    <w:lvl w:ilvl="0" w:tplc="B69280D2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900CC1A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5D3AEE0E" w:tentative="1">
      <w:start w:val="1"/>
      <w:numFmt w:val="lowerRoman"/>
      <w:lvlText w:val="%3."/>
      <w:lvlJc w:val="right"/>
      <w:pPr>
        <w:ind w:left="2160" w:hanging="180"/>
      </w:pPr>
    </w:lvl>
    <w:lvl w:ilvl="3" w:tplc="19064D82" w:tentative="1">
      <w:start w:val="1"/>
      <w:numFmt w:val="decimal"/>
      <w:lvlText w:val="%4."/>
      <w:lvlJc w:val="left"/>
      <w:pPr>
        <w:ind w:left="2880" w:hanging="360"/>
      </w:pPr>
    </w:lvl>
    <w:lvl w:ilvl="4" w:tplc="062AD7B2" w:tentative="1">
      <w:start w:val="1"/>
      <w:numFmt w:val="lowerLetter"/>
      <w:lvlText w:val="%5."/>
      <w:lvlJc w:val="left"/>
      <w:pPr>
        <w:ind w:left="3600" w:hanging="360"/>
      </w:pPr>
    </w:lvl>
    <w:lvl w:ilvl="5" w:tplc="5E149F0E" w:tentative="1">
      <w:start w:val="1"/>
      <w:numFmt w:val="lowerRoman"/>
      <w:lvlText w:val="%6."/>
      <w:lvlJc w:val="right"/>
      <w:pPr>
        <w:ind w:left="4320" w:hanging="180"/>
      </w:pPr>
    </w:lvl>
    <w:lvl w:ilvl="6" w:tplc="841CAB08" w:tentative="1">
      <w:start w:val="1"/>
      <w:numFmt w:val="decimal"/>
      <w:lvlText w:val="%7."/>
      <w:lvlJc w:val="left"/>
      <w:pPr>
        <w:ind w:left="5040" w:hanging="360"/>
      </w:pPr>
    </w:lvl>
    <w:lvl w:ilvl="7" w:tplc="D4E84172" w:tentative="1">
      <w:start w:val="1"/>
      <w:numFmt w:val="lowerLetter"/>
      <w:lvlText w:val="%8."/>
      <w:lvlJc w:val="left"/>
      <w:pPr>
        <w:ind w:left="5760" w:hanging="360"/>
      </w:pPr>
    </w:lvl>
    <w:lvl w:ilvl="8" w:tplc="0F708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BD60C21"/>
    <w:multiLevelType w:val="hybridMultilevel"/>
    <w:tmpl w:val="84146092"/>
    <w:lvl w:ilvl="0" w:tplc="32EE3B46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7"/>
  </w:num>
  <w:num w:numId="14">
    <w:abstractNumId w:val="9"/>
  </w:num>
  <w:num w:numId="15">
    <w:abstractNumId w:val="12"/>
  </w:num>
  <w:num w:numId="16">
    <w:abstractNumId w:val="24"/>
  </w:num>
  <w:num w:numId="17">
    <w:abstractNumId w:val="30"/>
  </w:num>
  <w:num w:numId="18">
    <w:abstractNumId w:val="17"/>
  </w:num>
  <w:num w:numId="19">
    <w:abstractNumId w:val="20"/>
  </w:num>
  <w:num w:numId="20">
    <w:abstractNumId w:val="28"/>
  </w:num>
  <w:num w:numId="21">
    <w:abstractNumId w:val="18"/>
  </w:num>
  <w:num w:numId="22">
    <w:abstractNumId w:val="7"/>
  </w:num>
  <w:num w:numId="23">
    <w:abstractNumId w:val="19"/>
  </w:num>
  <w:num w:numId="24">
    <w:abstractNumId w:val="10"/>
  </w:num>
  <w:num w:numId="25">
    <w:abstractNumId w:val="26"/>
  </w:num>
  <w:num w:numId="26">
    <w:abstractNumId w:val="25"/>
  </w:num>
  <w:num w:numId="27">
    <w:abstractNumId w:val="16"/>
  </w:num>
  <w:num w:numId="28">
    <w:abstractNumId w:val="11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69"/>
    <w:rsid w:val="00456690"/>
    <w:rsid w:val="00473A69"/>
    <w:rsid w:val="007C3B91"/>
    <w:rsid w:val="00860186"/>
    <w:rsid w:val="00E2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EE4"/>
  <w15:docId w15:val="{DAA7A212-7C85-429C-A376-D61E52D3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A69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473A69"/>
    <w:rPr>
      <w:sz w:val="20"/>
      <w:vertAlign w:val="superscript"/>
    </w:rPr>
  </w:style>
  <w:style w:type="character" w:styleId="Pogrubienie">
    <w:name w:val="Strong"/>
    <w:basedOn w:val="Domylnaczcionkaakapitu"/>
    <w:uiPriority w:val="22"/>
    <w:qFormat/>
    <w:rsid w:val="00473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Props1.xml><?xml version="1.0" encoding="utf-8"?>
<ds:datastoreItem xmlns:ds="http://schemas.openxmlformats.org/officeDocument/2006/customXml" ds:itemID="{FFDC27E2-9127-41A7-9EC4-6EB493365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Chrostek Łukasz</cp:lastModifiedBy>
  <cp:revision>9</cp:revision>
  <dcterms:created xsi:type="dcterms:W3CDTF">2022-01-17T11:41:00Z</dcterms:created>
  <dcterms:modified xsi:type="dcterms:W3CDTF">2022-04-12T12:19:00Z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