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0DFCD" w14:textId="10485F5E" w:rsidR="00697ACA" w:rsidRDefault="00B80026" w:rsidP="00B80026">
      <w:pPr>
        <w:tabs>
          <w:tab w:val="left" w:pos="6663"/>
        </w:tabs>
        <w:spacing w:line="276" w:lineRule="auto"/>
        <w:ind w:right="1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………………………………………</w:t>
      </w:r>
    </w:p>
    <w:p w14:paraId="108EF469" w14:textId="437F4C79" w:rsidR="00B80026" w:rsidRDefault="00B80026" w:rsidP="00B80026">
      <w:pPr>
        <w:tabs>
          <w:tab w:val="left" w:pos="6663"/>
        </w:tabs>
        <w:spacing w:line="276" w:lineRule="auto"/>
        <w:ind w:right="1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bookmarkStart w:id="0" w:name="_GoBack"/>
      <w:bookmarkEnd w:id="0"/>
      <w:r>
        <w:rPr>
          <w:rFonts w:asciiTheme="minorHAnsi" w:hAnsiTheme="minorHAnsi" w:cstheme="minorHAnsi"/>
        </w:rPr>
        <w:t>(miejscowość i data)</w:t>
      </w:r>
    </w:p>
    <w:bookmarkStart w:id="1" w:name="ezdSprawaZnak"/>
    <w:bookmarkEnd w:id="1"/>
    <w:p w14:paraId="23C67D90" w14:textId="77777777" w:rsidR="00697ACA" w:rsidRDefault="0017125E" w:rsidP="002F3EB8">
      <w:pPr>
        <w:tabs>
          <w:tab w:val="left" w:pos="5670"/>
        </w:tabs>
        <w:spacing w:after="0" w:line="276" w:lineRule="auto"/>
        <w:ind w:right="-3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DOCPROPERTY  UNPPisma  \* MERGEFORMAT </w:instrText>
      </w:r>
      <w:r>
        <w:rPr>
          <w:rFonts w:asciiTheme="minorHAnsi" w:hAnsiTheme="minorHAnsi" w:cstheme="minorHAnsi"/>
        </w:rPr>
        <w:fldChar w:fldCharType="end"/>
      </w:r>
    </w:p>
    <w:p w14:paraId="10CBB8BC" w14:textId="77777777" w:rsidR="0033621B" w:rsidRPr="00D518F8" w:rsidRDefault="0033621B" w:rsidP="0033621B">
      <w:pPr>
        <w:spacing w:after="60" w:line="276" w:lineRule="auto"/>
        <w:ind w:left="3544"/>
        <w:jc w:val="right"/>
        <w:rPr>
          <w:rFonts w:asciiTheme="minorHAnsi" w:hAnsiTheme="minorHAnsi" w:cs="Arial"/>
        </w:rPr>
      </w:pPr>
      <w:r w:rsidRPr="00D518F8">
        <w:rPr>
          <w:rFonts w:asciiTheme="minorHAnsi" w:hAnsiTheme="minorHAnsi" w:cs="Arial"/>
          <w:b/>
          <w:iCs/>
        </w:rPr>
        <w:t xml:space="preserve">Załącznik nr </w:t>
      </w:r>
      <w:r w:rsidR="00B73D98">
        <w:rPr>
          <w:rFonts w:asciiTheme="minorHAnsi" w:hAnsiTheme="minorHAnsi" w:cs="Arial"/>
          <w:b/>
          <w:iCs/>
        </w:rPr>
        <w:t>2</w:t>
      </w:r>
      <w:r w:rsidRPr="00D518F8">
        <w:rPr>
          <w:rFonts w:asciiTheme="minorHAnsi" w:hAnsiTheme="minorHAnsi" w:cs="Arial"/>
          <w:b/>
          <w:iCs/>
        </w:rPr>
        <w:t xml:space="preserve"> do Zapytania ofertowego/</w:t>
      </w:r>
    </w:p>
    <w:p w14:paraId="727AB958" w14:textId="77777777" w:rsidR="0033621B" w:rsidRPr="00D518F8" w:rsidRDefault="0033621B" w:rsidP="0033621B">
      <w:pPr>
        <w:spacing w:line="276" w:lineRule="auto"/>
        <w:ind w:left="3544" w:firstLine="708"/>
        <w:jc w:val="right"/>
        <w:rPr>
          <w:rFonts w:asciiTheme="minorHAnsi" w:hAnsiTheme="minorHAnsi" w:cs="Arial"/>
          <w:b/>
        </w:rPr>
      </w:pPr>
      <w:r w:rsidRPr="00D518F8">
        <w:rPr>
          <w:rFonts w:asciiTheme="minorHAnsi" w:hAnsiTheme="minorHAnsi" w:cs="Arial"/>
          <w:b/>
          <w:iCs/>
        </w:rPr>
        <w:t xml:space="preserve">Załącznik nr </w:t>
      </w:r>
      <w:r w:rsidR="00B73D98">
        <w:rPr>
          <w:rFonts w:asciiTheme="minorHAnsi" w:hAnsiTheme="minorHAnsi" w:cs="Arial"/>
          <w:b/>
          <w:iCs/>
        </w:rPr>
        <w:t>2</w:t>
      </w:r>
      <w:r w:rsidRPr="00D518F8">
        <w:rPr>
          <w:rFonts w:asciiTheme="minorHAnsi" w:hAnsiTheme="minorHAnsi" w:cs="Arial"/>
          <w:b/>
          <w:iCs/>
        </w:rPr>
        <w:t xml:space="preserve"> </w:t>
      </w:r>
      <w:r w:rsidRPr="00D518F8">
        <w:rPr>
          <w:rFonts w:asciiTheme="minorHAnsi" w:hAnsiTheme="minorHAnsi" w:cs="Arial"/>
          <w:b/>
        </w:rPr>
        <w:t xml:space="preserve">do Umowy nr </w:t>
      </w:r>
      <w:proofErr w:type="spellStart"/>
      <w:r w:rsidRPr="00D518F8">
        <w:rPr>
          <w:rFonts w:asciiTheme="minorHAnsi" w:hAnsiTheme="minorHAnsi" w:cs="Arial"/>
          <w:b/>
        </w:rPr>
        <w:t>C</w:t>
      </w:r>
      <w:r w:rsidR="00D95382">
        <w:rPr>
          <w:rFonts w:asciiTheme="minorHAnsi" w:hAnsiTheme="minorHAnsi" w:cs="Arial"/>
          <w:b/>
        </w:rPr>
        <w:t>eZ</w:t>
      </w:r>
      <w:proofErr w:type="spellEnd"/>
      <w:r w:rsidRPr="00D518F8">
        <w:rPr>
          <w:rFonts w:asciiTheme="minorHAnsi" w:hAnsiTheme="minorHAnsi" w:cs="Arial"/>
          <w:b/>
        </w:rPr>
        <w:t>/…..../202</w:t>
      </w:r>
      <w:r>
        <w:rPr>
          <w:rFonts w:asciiTheme="minorHAnsi" w:hAnsiTheme="minorHAnsi" w:cs="Arial"/>
          <w:b/>
        </w:rPr>
        <w:t>2</w:t>
      </w:r>
    </w:p>
    <w:p w14:paraId="692555E2" w14:textId="77777777" w:rsidR="0033621B" w:rsidRPr="00D518F8" w:rsidRDefault="0033621B" w:rsidP="0033621B">
      <w:pPr>
        <w:spacing w:line="276" w:lineRule="auto"/>
        <w:ind w:left="3544" w:firstLine="708"/>
        <w:jc w:val="right"/>
        <w:rPr>
          <w:rFonts w:asciiTheme="minorHAnsi" w:hAnsiTheme="minorHAnsi" w:cs="Arial"/>
        </w:rPr>
      </w:pPr>
    </w:p>
    <w:p w14:paraId="585CB51D" w14:textId="77777777" w:rsidR="0033621B" w:rsidRPr="00D518F8" w:rsidRDefault="0033621B" w:rsidP="0033621B">
      <w:pPr>
        <w:spacing w:line="276" w:lineRule="auto"/>
        <w:ind w:left="4956" w:firstLine="708"/>
        <w:jc w:val="right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>……………………….., dnia ….………….</w:t>
      </w:r>
    </w:p>
    <w:p w14:paraId="779CF698" w14:textId="77777777" w:rsidR="0033621B" w:rsidRPr="00D518F8" w:rsidRDefault="0033621B" w:rsidP="0033621B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</w:p>
    <w:p w14:paraId="5BAD15FC" w14:textId="77777777" w:rsidR="0033621B" w:rsidRPr="00D518F8" w:rsidRDefault="0033621B" w:rsidP="0033621B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  <w:r w:rsidRPr="00D518F8">
        <w:rPr>
          <w:rFonts w:asciiTheme="minorHAnsi" w:hAnsiTheme="minorHAnsi" w:cstheme="minorHAnsi"/>
          <w:b/>
          <w:bCs/>
        </w:rPr>
        <w:t>OFERTA</w:t>
      </w:r>
    </w:p>
    <w:p w14:paraId="1A314CA0" w14:textId="77777777" w:rsidR="0033621B" w:rsidRPr="006C1FD4" w:rsidRDefault="0033621B" w:rsidP="0033621B">
      <w:pPr>
        <w:spacing w:after="0" w:line="276" w:lineRule="auto"/>
        <w:ind w:left="360"/>
        <w:jc w:val="center"/>
        <w:rPr>
          <w:rFonts w:asciiTheme="minorHAnsi" w:hAnsiTheme="minorHAnsi" w:cstheme="minorHAnsi"/>
        </w:rPr>
      </w:pPr>
    </w:p>
    <w:p w14:paraId="70555510" w14:textId="77777777" w:rsidR="0033621B" w:rsidRPr="006C1FD4" w:rsidRDefault="0033621B" w:rsidP="0033621B">
      <w:pPr>
        <w:pStyle w:val="Akapitzlist"/>
        <w:numPr>
          <w:ilvl w:val="0"/>
          <w:numId w:val="0"/>
        </w:numPr>
        <w:tabs>
          <w:tab w:val="left" w:pos="2268"/>
        </w:tabs>
        <w:spacing w:after="0" w:line="276" w:lineRule="auto"/>
        <w:ind w:left="426"/>
        <w:jc w:val="both"/>
        <w:rPr>
          <w:rFonts w:asciiTheme="minorHAnsi" w:eastAsia="Times New Roman" w:hAnsiTheme="minorHAnsi" w:cstheme="minorHAnsi"/>
          <w:lang w:val="pl-PL"/>
        </w:rPr>
      </w:pPr>
      <w:bookmarkStart w:id="2" w:name="_Hlk45783517"/>
      <w:r w:rsidRPr="006C1FD4">
        <w:rPr>
          <w:rFonts w:asciiTheme="minorHAnsi" w:hAnsiTheme="minorHAnsi" w:cstheme="minorHAnsi"/>
          <w:b/>
          <w:bCs/>
          <w:lang w:val="pl-PL"/>
        </w:rPr>
        <w:t xml:space="preserve">na: </w:t>
      </w:r>
      <w:r>
        <w:rPr>
          <w:rFonts w:asciiTheme="minorHAnsi" w:hAnsiTheme="minorHAnsi" w:cstheme="minorHAnsi"/>
          <w:b/>
          <w:bCs/>
          <w:lang w:val="pl-PL"/>
        </w:rPr>
        <w:t>„</w:t>
      </w:r>
      <w:r>
        <w:rPr>
          <w:rFonts w:asciiTheme="minorHAnsi" w:hAnsiTheme="minorHAnsi" w:cstheme="minorHAnsi"/>
          <w:lang w:val="pl-PL"/>
        </w:rPr>
        <w:t xml:space="preserve">Dostawę naturalnej wody mineralnej dla Centrum e-Zdrowia, </w:t>
      </w:r>
      <w:r w:rsidRPr="006C1FD4">
        <w:rPr>
          <w:rFonts w:asciiTheme="minorHAnsi" w:hAnsiTheme="minorHAnsi" w:cstheme="minorHAnsi"/>
          <w:lang w:val="pl-PL"/>
        </w:rPr>
        <w:t>znak sprawy: WRZ.270</w:t>
      </w:r>
      <w:r>
        <w:rPr>
          <w:rFonts w:asciiTheme="minorHAnsi" w:hAnsiTheme="minorHAnsi" w:cstheme="minorHAnsi"/>
          <w:lang w:val="pl-PL"/>
        </w:rPr>
        <w:t>…..</w:t>
      </w:r>
      <w:r w:rsidRPr="006C1FD4">
        <w:rPr>
          <w:rFonts w:asciiTheme="minorHAnsi" w:hAnsiTheme="minorHAnsi" w:cstheme="minorHAnsi"/>
          <w:lang w:val="pl-PL"/>
        </w:rPr>
        <w:t>.202</w:t>
      </w:r>
      <w:r>
        <w:rPr>
          <w:rFonts w:asciiTheme="minorHAnsi" w:hAnsiTheme="minorHAnsi" w:cstheme="minorHAnsi"/>
          <w:lang w:val="pl-PL"/>
        </w:rPr>
        <w:t>2</w:t>
      </w:r>
    </w:p>
    <w:bookmarkEnd w:id="2"/>
    <w:p w14:paraId="14AD36D5" w14:textId="77777777" w:rsidR="0033621B" w:rsidRPr="006C1FD4" w:rsidRDefault="0033621B" w:rsidP="0033621B">
      <w:pPr>
        <w:spacing w:line="276" w:lineRule="auto"/>
        <w:ind w:left="284" w:hanging="284"/>
        <w:jc w:val="center"/>
        <w:rPr>
          <w:rFonts w:asciiTheme="minorHAnsi" w:hAnsiTheme="minorHAnsi" w:cstheme="minorHAnsi"/>
          <w:b/>
          <w:i/>
          <w:iCs/>
        </w:rPr>
      </w:pPr>
    </w:p>
    <w:p w14:paraId="541D5222" w14:textId="77777777" w:rsidR="0033621B" w:rsidRPr="006C1FD4" w:rsidRDefault="0033621B" w:rsidP="0033621B">
      <w:pPr>
        <w:numPr>
          <w:ilvl w:val="0"/>
          <w:numId w:val="30"/>
        </w:numPr>
        <w:spacing w:after="0" w:line="276" w:lineRule="auto"/>
        <w:rPr>
          <w:rFonts w:asciiTheme="minorHAnsi" w:hAnsiTheme="minorHAnsi" w:cstheme="minorHAnsi"/>
        </w:rPr>
      </w:pPr>
      <w:r w:rsidRPr="006C1FD4">
        <w:rPr>
          <w:rFonts w:asciiTheme="minorHAnsi" w:hAnsiTheme="minorHAnsi" w:cstheme="minorHAnsi"/>
        </w:rPr>
        <w:t xml:space="preserve"> Nazwa (firma) oraz adres Wykonawcy.</w:t>
      </w:r>
    </w:p>
    <w:p w14:paraId="03E4CA82" w14:textId="77777777" w:rsidR="0033621B" w:rsidRPr="006C1FD4" w:rsidRDefault="0033621B" w:rsidP="0033621B">
      <w:pPr>
        <w:spacing w:line="276" w:lineRule="auto"/>
        <w:ind w:left="405"/>
        <w:rPr>
          <w:rFonts w:asciiTheme="minorHAnsi" w:hAnsiTheme="minorHAnsi" w:cstheme="minorHAnsi"/>
        </w:rPr>
      </w:pPr>
      <w:r w:rsidRPr="006C1FD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</w:t>
      </w:r>
    </w:p>
    <w:p w14:paraId="7B397CC5" w14:textId="77777777" w:rsidR="0033621B" w:rsidRPr="006C1FD4" w:rsidRDefault="0033621B" w:rsidP="0033621B">
      <w:pPr>
        <w:spacing w:line="276" w:lineRule="auto"/>
        <w:ind w:left="405"/>
        <w:rPr>
          <w:rFonts w:asciiTheme="minorHAnsi" w:hAnsiTheme="minorHAnsi" w:cstheme="minorHAnsi"/>
        </w:rPr>
      </w:pPr>
      <w:r w:rsidRPr="006C1FD4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....................................................................................................................................*</w:t>
      </w:r>
    </w:p>
    <w:p w14:paraId="67747D76" w14:textId="77777777" w:rsidR="0033621B" w:rsidRPr="006C1FD4" w:rsidRDefault="0033621B" w:rsidP="0033621B">
      <w:pPr>
        <w:spacing w:line="276" w:lineRule="auto"/>
        <w:ind w:left="405"/>
        <w:rPr>
          <w:rFonts w:asciiTheme="minorHAnsi" w:hAnsiTheme="minorHAnsi" w:cstheme="minorHAnsi"/>
        </w:rPr>
      </w:pPr>
      <w:r w:rsidRPr="006C1FD4">
        <w:rPr>
          <w:rFonts w:asciiTheme="minorHAnsi" w:hAnsiTheme="minorHAnsi" w:cstheme="minorHAnsi"/>
        </w:rPr>
        <w:t>REGON: .............................................................................................................................*</w:t>
      </w:r>
    </w:p>
    <w:p w14:paraId="7AFE0748" w14:textId="77777777" w:rsidR="0033621B" w:rsidRPr="0033621B" w:rsidRDefault="0033621B" w:rsidP="0033621B">
      <w:pPr>
        <w:numPr>
          <w:ilvl w:val="0"/>
          <w:numId w:val="30"/>
        </w:numPr>
        <w:spacing w:line="276" w:lineRule="auto"/>
        <w:rPr>
          <w:rFonts w:asciiTheme="minorHAnsi" w:hAnsiTheme="minorHAnsi" w:cstheme="minorHAnsi"/>
        </w:rPr>
      </w:pPr>
      <w:r w:rsidRPr="006C1FD4">
        <w:rPr>
          <w:rFonts w:asciiTheme="minorHAnsi" w:hAnsiTheme="minorHAnsi" w:cstheme="minorHAnsi"/>
        </w:rPr>
        <w:t>Cena Wykonawcy za realizację całości przedmiotu zamówienia wynosi</w:t>
      </w:r>
      <w:r w:rsidRPr="0033621B">
        <w:rPr>
          <w:rFonts w:asciiTheme="minorHAnsi" w:hAnsiTheme="minorHAnsi" w:cstheme="minorHAnsi"/>
        </w:rPr>
        <w:t xml:space="preserve"> </w:t>
      </w:r>
      <w:r w:rsidRPr="0033621B">
        <w:rPr>
          <w:rFonts w:asciiTheme="minorHAnsi" w:eastAsia="Times New Roman" w:hAnsiTheme="minorHAnsi" w:cstheme="minorHAnsi"/>
        </w:rPr>
        <w:t>brutto: ……………..…… zł  w tym podatek VAT</w:t>
      </w:r>
      <w:r>
        <w:rPr>
          <w:rFonts w:asciiTheme="minorHAnsi" w:eastAsia="Times New Roman" w:hAnsiTheme="minorHAnsi" w:cstheme="minorHAnsi"/>
        </w:rPr>
        <w:t>, w tym:</w:t>
      </w:r>
    </w:p>
    <w:tbl>
      <w:tblPr>
        <w:tblStyle w:val="Tabela-Siatka"/>
        <w:tblW w:w="0" w:type="auto"/>
        <w:tblInd w:w="405" w:type="dxa"/>
        <w:tblLayout w:type="fixed"/>
        <w:tblLook w:val="04A0" w:firstRow="1" w:lastRow="0" w:firstColumn="1" w:lastColumn="0" w:noHBand="0" w:noVBand="1"/>
      </w:tblPr>
      <w:tblGrid>
        <w:gridCol w:w="500"/>
        <w:gridCol w:w="1718"/>
        <w:gridCol w:w="1689"/>
        <w:gridCol w:w="1353"/>
        <w:gridCol w:w="1134"/>
        <w:gridCol w:w="1276"/>
        <w:gridCol w:w="1326"/>
      </w:tblGrid>
      <w:tr w:rsidR="0033621B" w14:paraId="25AFC840" w14:textId="77777777" w:rsidTr="008B5D6B">
        <w:tc>
          <w:tcPr>
            <w:tcW w:w="500" w:type="dxa"/>
            <w:vAlign w:val="center"/>
          </w:tcPr>
          <w:p w14:paraId="7E6A592D" w14:textId="77777777" w:rsidR="0033621B" w:rsidRDefault="0033621B" w:rsidP="0033621B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lp</w:t>
            </w:r>
            <w:proofErr w:type="spellEnd"/>
          </w:p>
        </w:tc>
        <w:tc>
          <w:tcPr>
            <w:tcW w:w="1718" w:type="dxa"/>
            <w:vAlign w:val="center"/>
          </w:tcPr>
          <w:p w14:paraId="50EC15A6" w14:textId="77777777" w:rsidR="0033621B" w:rsidRPr="0033621B" w:rsidRDefault="0033621B" w:rsidP="003362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21B">
              <w:rPr>
                <w:rFonts w:asciiTheme="minorHAnsi" w:hAnsiTheme="minorHAnsi" w:cstheme="minorHAnsi"/>
                <w:sz w:val="20"/>
                <w:szCs w:val="20"/>
              </w:rPr>
              <w:t>Przedmiot zamówienia</w:t>
            </w:r>
          </w:p>
        </w:tc>
        <w:tc>
          <w:tcPr>
            <w:tcW w:w="1689" w:type="dxa"/>
            <w:vAlign w:val="center"/>
          </w:tcPr>
          <w:p w14:paraId="7FF88B21" w14:textId="77777777" w:rsidR="0033621B" w:rsidRDefault="0033621B" w:rsidP="003362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21B">
              <w:rPr>
                <w:rFonts w:asciiTheme="minorHAnsi" w:hAnsiTheme="minorHAnsi" w:cstheme="minorHAnsi"/>
                <w:sz w:val="20"/>
                <w:szCs w:val="20"/>
              </w:rPr>
              <w:t>Nazwa wody</w:t>
            </w:r>
          </w:p>
          <w:p w14:paraId="0C07565A" w14:textId="66741902" w:rsidR="008B5D6B" w:rsidRPr="0033621B" w:rsidRDefault="008B5D6B" w:rsidP="008B5D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(podać)</w:t>
            </w:r>
          </w:p>
        </w:tc>
        <w:tc>
          <w:tcPr>
            <w:tcW w:w="1353" w:type="dxa"/>
            <w:vAlign w:val="center"/>
          </w:tcPr>
          <w:p w14:paraId="10887465" w14:textId="23F0A05F" w:rsidR="0033621B" w:rsidRPr="0033621B" w:rsidRDefault="008B5D6B" w:rsidP="003362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Liczba</w:t>
            </w:r>
            <w:r w:rsidR="0033621B" w:rsidRPr="0033621B">
              <w:rPr>
                <w:rFonts w:asciiTheme="minorHAnsi" w:hAnsiTheme="minorHAnsi" w:cstheme="minorHAnsi"/>
                <w:sz w:val="20"/>
                <w:szCs w:val="20"/>
              </w:rPr>
              <w:t xml:space="preserve"> w szt.</w:t>
            </w:r>
          </w:p>
        </w:tc>
        <w:tc>
          <w:tcPr>
            <w:tcW w:w="1134" w:type="dxa"/>
            <w:vAlign w:val="center"/>
          </w:tcPr>
          <w:p w14:paraId="5DE5F4EC" w14:textId="77777777" w:rsidR="0033621B" w:rsidRPr="0033621B" w:rsidRDefault="0033621B" w:rsidP="003362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21B">
              <w:rPr>
                <w:rFonts w:asciiTheme="minorHAnsi" w:hAnsiTheme="minorHAnsi" w:cstheme="minorHAnsi"/>
                <w:sz w:val="20"/>
                <w:szCs w:val="20"/>
              </w:rPr>
              <w:t>Pojemność w litrach</w:t>
            </w:r>
          </w:p>
        </w:tc>
        <w:tc>
          <w:tcPr>
            <w:tcW w:w="1276" w:type="dxa"/>
            <w:vAlign w:val="center"/>
          </w:tcPr>
          <w:p w14:paraId="35A207E0" w14:textId="4887FB0E" w:rsidR="0033621B" w:rsidRDefault="0033621B" w:rsidP="003362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21B">
              <w:rPr>
                <w:rFonts w:asciiTheme="minorHAnsi" w:hAnsiTheme="minorHAnsi" w:cstheme="minorHAnsi"/>
                <w:sz w:val="20"/>
                <w:szCs w:val="20"/>
              </w:rPr>
              <w:t>Cena</w:t>
            </w:r>
            <w:r w:rsidR="008B5D6B">
              <w:rPr>
                <w:rFonts w:asciiTheme="minorHAnsi" w:hAnsiTheme="minorHAnsi" w:cstheme="minorHAnsi"/>
                <w:sz w:val="20"/>
                <w:szCs w:val="20"/>
              </w:rPr>
              <w:t xml:space="preserve"> jednostkowa</w:t>
            </w:r>
            <w:r w:rsidRPr="0033621B">
              <w:rPr>
                <w:rFonts w:asciiTheme="minorHAnsi" w:hAnsiTheme="minorHAnsi" w:cstheme="minorHAnsi"/>
                <w:sz w:val="20"/>
                <w:szCs w:val="20"/>
              </w:rPr>
              <w:t xml:space="preserve"> brutto</w:t>
            </w:r>
          </w:p>
          <w:p w14:paraId="59F1DE58" w14:textId="4FC2D194" w:rsidR="008B5D6B" w:rsidRPr="0033621B" w:rsidRDefault="008B5D6B" w:rsidP="003362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 zł</w:t>
            </w:r>
          </w:p>
        </w:tc>
        <w:tc>
          <w:tcPr>
            <w:tcW w:w="1326" w:type="dxa"/>
            <w:vAlign w:val="center"/>
          </w:tcPr>
          <w:p w14:paraId="10D0E5F4" w14:textId="77777777" w:rsidR="0033621B" w:rsidRDefault="0033621B" w:rsidP="003362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621B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  <w:p w14:paraId="2EEBC34A" w14:textId="520B0FCA" w:rsidR="008B5D6B" w:rsidRPr="0033621B" w:rsidRDefault="008B5D6B" w:rsidP="003362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 zł</w:t>
            </w:r>
          </w:p>
        </w:tc>
      </w:tr>
      <w:tr w:rsidR="0033621B" w14:paraId="613D2A3F" w14:textId="77777777" w:rsidTr="008B5D6B">
        <w:tc>
          <w:tcPr>
            <w:tcW w:w="500" w:type="dxa"/>
          </w:tcPr>
          <w:p w14:paraId="63A1F4F9" w14:textId="77777777" w:rsidR="0033621B" w:rsidRDefault="0033621B" w:rsidP="0033621B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18" w:type="dxa"/>
          </w:tcPr>
          <w:p w14:paraId="573FD75C" w14:textId="77777777" w:rsidR="0033621B" w:rsidRDefault="0033621B" w:rsidP="003362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01C04">
              <w:rPr>
                <w:rFonts w:asciiTheme="minorHAnsi" w:hAnsiTheme="minorHAnsi" w:cstheme="minorHAnsi"/>
                <w:sz w:val="21"/>
                <w:szCs w:val="21"/>
              </w:rPr>
              <w:t>naturaln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 w:rsidRPr="00301C04">
              <w:rPr>
                <w:rFonts w:asciiTheme="minorHAnsi" w:hAnsiTheme="minorHAnsi" w:cstheme="minorHAnsi"/>
                <w:sz w:val="21"/>
                <w:szCs w:val="21"/>
              </w:rPr>
              <w:t xml:space="preserve"> wod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 w:rsidRPr="00301C04">
              <w:rPr>
                <w:rFonts w:asciiTheme="minorHAnsi" w:hAnsiTheme="minorHAnsi" w:cstheme="minorHAnsi"/>
                <w:sz w:val="21"/>
                <w:szCs w:val="21"/>
              </w:rPr>
              <w:t xml:space="preserve"> średnio zmineralizowan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 w:rsidRPr="00301C04">
              <w:rPr>
                <w:rFonts w:asciiTheme="minorHAnsi" w:hAnsiTheme="minorHAnsi" w:cstheme="minorHAnsi"/>
                <w:sz w:val="21"/>
                <w:szCs w:val="21"/>
              </w:rPr>
              <w:t>, niskosodow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a </w:t>
            </w:r>
            <w:r w:rsidRPr="00301C04">
              <w:rPr>
                <w:rFonts w:asciiTheme="minorHAnsi" w:hAnsiTheme="minorHAnsi" w:cstheme="minorHAnsi"/>
                <w:sz w:val="21"/>
                <w:szCs w:val="21"/>
              </w:rPr>
              <w:t>niegazowan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a </w:t>
            </w:r>
            <w:r w:rsidRPr="00301C04">
              <w:rPr>
                <w:rFonts w:asciiTheme="minorHAnsi" w:hAnsiTheme="minorHAnsi" w:cstheme="minorHAnsi"/>
                <w:sz w:val="21"/>
                <w:szCs w:val="21"/>
              </w:rPr>
              <w:t>w opakowani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u </w:t>
            </w:r>
            <w:r w:rsidRPr="00301C04">
              <w:rPr>
                <w:rFonts w:asciiTheme="minorHAnsi" w:hAnsiTheme="minorHAnsi" w:cstheme="minorHAnsi"/>
                <w:sz w:val="21"/>
                <w:szCs w:val="21"/>
              </w:rPr>
              <w:t>szklany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689" w:type="dxa"/>
          </w:tcPr>
          <w:p w14:paraId="4735DBA2" w14:textId="77777777" w:rsidR="0033621B" w:rsidRDefault="0033621B" w:rsidP="0033621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3" w:type="dxa"/>
            <w:vAlign w:val="center"/>
          </w:tcPr>
          <w:p w14:paraId="7837AF50" w14:textId="77777777" w:rsidR="0033621B" w:rsidRPr="008B5D6B" w:rsidRDefault="0033621B" w:rsidP="008B5D6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5D6B">
              <w:rPr>
                <w:rFonts w:asciiTheme="minorHAnsi" w:hAnsiTheme="minorHAnsi" w:cstheme="minorHAnsi"/>
                <w:b/>
                <w:bCs/>
              </w:rPr>
              <w:t>7920</w:t>
            </w:r>
          </w:p>
        </w:tc>
        <w:tc>
          <w:tcPr>
            <w:tcW w:w="1134" w:type="dxa"/>
            <w:vAlign w:val="center"/>
          </w:tcPr>
          <w:p w14:paraId="0B4D8B9F" w14:textId="3BD2CA0E" w:rsidR="0033621B" w:rsidRDefault="00195D3C" w:rsidP="008B5D6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0,3 l</w:t>
            </w:r>
          </w:p>
        </w:tc>
        <w:tc>
          <w:tcPr>
            <w:tcW w:w="1276" w:type="dxa"/>
            <w:vAlign w:val="center"/>
          </w:tcPr>
          <w:p w14:paraId="38F21A78" w14:textId="77777777" w:rsidR="0033621B" w:rsidRDefault="0033621B" w:rsidP="008B5D6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6" w:type="dxa"/>
            <w:vAlign w:val="center"/>
          </w:tcPr>
          <w:p w14:paraId="3AEE40EA" w14:textId="77777777" w:rsidR="0033621B" w:rsidRDefault="0033621B" w:rsidP="008B5D6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621B" w14:paraId="0E15E6E0" w14:textId="77777777" w:rsidTr="008B5D6B">
        <w:tc>
          <w:tcPr>
            <w:tcW w:w="500" w:type="dxa"/>
          </w:tcPr>
          <w:p w14:paraId="028A998B" w14:textId="77777777" w:rsidR="0033621B" w:rsidRDefault="0033621B" w:rsidP="0033621B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18" w:type="dxa"/>
          </w:tcPr>
          <w:p w14:paraId="1A311721" w14:textId="77777777" w:rsidR="0033621B" w:rsidRDefault="0033621B" w:rsidP="003362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01C04">
              <w:rPr>
                <w:rFonts w:asciiTheme="minorHAnsi" w:hAnsiTheme="minorHAnsi" w:cstheme="minorHAnsi"/>
                <w:sz w:val="21"/>
                <w:szCs w:val="21"/>
              </w:rPr>
              <w:t>naturaln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 w:rsidRPr="00301C04">
              <w:rPr>
                <w:rFonts w:asciiTheme="minorHAnsi" w:hAnsiTheme="minorHAnsi" w:cstheme="minorHAnsi"/>
                <w:sz w:val="21"/>
                <w:szCs w:val="21"/>
              </w:rPr>
              <w:t xml:space="preserve"> wod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 w:rsidRPr="00301C04">
              <w:rPr>
                <w:rFonts w:asciiTheme="minorHAnsi" w:hAnsiTheme="minorHAnsi" w:cstheme="minorHAnsi"/>
                <w:sz w:val="21"/>
                <w:szCs w:val="21"/>
              </w:rPr>
              <w:t xml:space="preserve"> średnio zmineralizowan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 w:rsidRPr="00301C04">
              <w:rPr>
                <w:rFonts w:asciiTheme="minorHAnsi" w:hAnsiTheme="minorHAnsi" w:cstheme="minorHAnsi"/>
                <w:sz w:val="21"/>
                <w:szCs w:val="21"/>
              </w:rPr>
              <w:t>, niskosodow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a </w:t>
            </w:r>
            <w:r w:rsidRPr="00301C04">
              <w:rPr>
                <w:rFonts w:asciiTheme="minorHAnsi" w:hAnsiTheme="minorHAnsi" w:cstheme="minorHAnsi"/>
                <w:sz w:val="21"/>
                <w:szCs w:val="21"/>
              </w:rPr>
              <w:t>gazowan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a </w:t>
            </w:r>
            <w:r w:rsidRPr="00301C04">
              <w:rPr>
                <w:rFonts w:asciiTheme="minorHAnsi" w:hAnsiTheme="minorHAnsi" w:cstheme="minorHAnsi"/>
                <w:sz w:val="21"/>
                <w:szCs w:val="21"/>
              </w:rPr>
              <w:t>w opakowani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u </w:t>
            </w:r>
            <w:r w:rsidRPr="00301C04">
              <w:rPr>
                <w:rFonts w:asciiTheme="minorHAnsi" w:hAnsiTheme="minorHAnsi" w:cstheme="minorHAnsi"/>
                <w:sz w:val="21"/>
                <w:szCs w:val="21"/>
              </w:rPr>
              <w:t>szklany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689" w:type="dxa"/>
          </w:tcPr>
          <w:p w14:paraId="68511837" w14:textId="77777777" w:rsidR="0033621B" w:rsidRDefault="0033621B" w:rsidP="0033621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3" w:type="dxa"/>
            <w:vAlign w:val="center"/>
          </w:tcPr>
          <w:p w14:paraId="0A1AF4EA" w14:textId="77777777" w:rsidR="0033621B" w:rsidRPr="008B5D6B" w:rsidRDefault="0033621B" w:rsidP="008B5D6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5D6B">
              <w:rPr>
                <w:rFonts w:asciiTheme="minorHAnsi" w:hAnsiTheme="minorHAnsi" w:cstheme="minorHAnsi"/>
                <w:b/>
                <w:bCs/>
              </w:rPr>
              <w:t>7920</w:t>
            </w:r>
          </w:p>
        </w:tc>
        <w:tc>
          <w:tcPr>
            <w:tcW w:w="1134" w:type="dxa"/>
            <w:vAlign w:val="center"/>
          </w:tcPr>
          <w:p w14:paraId="47325CF2" w14:textId="0D2E49CD" w:rsidR="0033621B" w:rsidRDefault="00195D3C" w:rsidP="008B5D6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0,3 l</w:t>
            </w:r>
          </w:p>
        </w:tc>
        <w:tc>
          <w:tcPr>
            <w:tcW w:w="1276" w:type="dxa"/>
            <w:vAlign w:val="center"/>
          </w:tcPr>
          <w:p w14:paraId="722482A2" w14:textId="77777777" w:rsidR="0033621B" w:rsidRDefault="0033621B" w:rsidP="008B5D6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6" w:type="dxa"/>
            <w:vAlign w:val="center"/>
          </w:tcPr>
          <w:p w14:paraId="7DB46F11" w14:textId="77777777" w:rsidR="0033621B" w:rsidRDefault="0033621B" w:rsidP="008B5D6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621B" w14:paraId="14271ED1" w14:textId="77777777" w:rsidTr="0033621B">
        <w:tc>
          <w:tcPr>
            <w:tcW w:w="7670" w:type="dxa"/>
            <w:gridSpan w:val="6"/>
          </w:tcPr>
          <w:p w14:paraId="7946D10D" w14:textId="77777777" w:rsidR="0033621B" w:rsidRDefault="0033621B" w:rsidP="0033621B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326" w:type="dxa"/>
          </w:tcPr>
          <w:p w14:paraId="2CCEC9F9" w14:textId="77777777" w:rsidR="0033621B" w:rsidRDefault="0033621B" w:rsidP="0033621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3BD5E4BC" w14:textId="77777777" w:rsidR="0033621B" w:rsidRPr="00D95382" w:rsidRDefault="0033621B" w:rsidP="0033621B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 w:cstheme="minorHAnsi"/>
          <w:lang w:val="pl-PL"/>
        </w:rPr>
      </w:pPr>
      <w:r w:rsidRPr="00D95382">
        <w:rPr>
          <w:rFonts w:asciiTheme="minorHAnsi" w:hAnsiTheme="minorHAnsi" w:cstheme="minorHAnsi"/>
          <w:lang w:val="pl-PL"/>
        </w:rPr>
        <w:lastRenderedPageBreak/>
        <w:t xml:space="preserve">Oferujemy termin realizacji zamówienia: </w:t>
      </w:r>
      <w:r w:rsidRPr="00D95382">
        <w:rPr>
          <w:rFonts w:asciiTheme="minorHAnsi" w:hAnsiTheme="minorHAnsi" w:cstheme="minorHAnsi"/>
          <w:b/>
          <w:lang w:val="pl-PL"/>
        </w:rPr>
        <w:t>zgodnie z zapisami</w:t>
      </w:r>
      <w:r w:rsidRPr="00D95382">
        <w:rPr>
          <w:rFonts w:asciiTheme="minorHAnsi" w:hAnsiTheme="minorHAnsi" w:cstheme="minorHAnsi"/>
          <w:b/>
          <w:iCs/>
          <w:lang w:val="pl-PL"/>
        </w:rPr>
        <w:t xml:space="preserve"> § </w:t>
      </w:r>
      <w:r w:rsidR="00B73D98">
        <w:rPr>
          <w:rFonts w:asciiTheme="minorHAnsi" w:hAnsiTheme="minorHAnsi" w:cstheme="minorHAnsi"/>
          <w:b/>
          <w:iCs/>
          <w:lang w:val="pl-PL"/>
        </w:rPr>
        <w:t>2</w:t>
      </w:r>
      <w:r w:rsidRPr="00D95382">
        <w:rPr>
          <w:rFonts w:asciiTheme="minorHAnsi" w:hAnsiTheme="minorHAnsi" w:cstheme="minorHAnsi"/>
          <w:b/>
          <w:iCs/>
          <w:lang w:val="pl-PL"/>
        </w:rPr>
        <w:t xml:space="preserve"> Wzoru Umowy, </w:t>
      </w:r>
      <w:r w:rsidRPr="00D95382">
        <w:rPr>
          <w:rFonts w:asciiTheme="minorHAnsi" w:hAnsiTheme="minorHAnsi" w:cstheme="minorHAnsi"/>
          <w:iCs/>
          <w:lang w:val="pl-PL"/>
        </w:rPr>
        <w:t>stanowiącym Załącznik nr 3 do Zapytania ofertowego</w:t>
      </w:r>
      <w:r w:rsidRPr="00D95382">
        <w:rPr>
          <w:rFonts w:asciiTheme="minorHAnsi" w:hAnsiTheme="minorHAnsi" w:cstheme="minorHAnsi"/>
          <w:lang w:val="pl-PL"/>
        </w:rPr>
        <w:t>;</w:t>
      </w:r>
    </w:p>
    <w:p w14:paraId="17B4CB9A" w14:textId="77777777" w:rsidR="0033621B" w:rsidRPr="00D95382" w:rsidRDefault="0033621B" w:rsidP="00D95382">
      <w:pPr>
        <w:numPr>
          <w:ilvl w:val="0"/>
          <w:numId w:val="31"/>
        </w:numPr>
        <w:suppressAutoHyphens/>
        <w:spacing w:line="276" w:lineRule="auto"/>
        <w:ind w:left="426" w:hanging="142"/>
        <w:jc w:val="both"/>
        <w:rPr>
          <w:rFonts w:asciiTheme="minorHAnsi" w:hAnsiTheme="minorHAnsi" w:cstheme="minorHAnsi"/>
        </w:rPr>
      </w:pPr>
      <w:r w:rsidRPr="00D95382">
        <w:rPr>
          <w:rFonts w:asciiTheme="minorHAnsi" w:hAnsiTheme="minorHAnsi" w:cstheme="minorHAnsi"/>
        </w:rPr>
        <w:t xml:space="preserve">Płatność: </w:t>
      </w:r>
      <w:r w:rsidR="00EA344A">
        <w:rPr>
          <w:rFonts w:asciiTheme="minorHAnsi" w:hAnsiTheme="minorHAnsi" w:cstheme="minorHAnsi"/>
        </w:rPr>
        <w:t xml:space="preserve">zgadzamy się na realizację płatności </w:t>
      </w:r>
      <w:r w:rsidRPr="00D95382">
        <w:rPr>
          <w:rFonts w:asciiTheme="minorHAnsi" w:hAnsiTheme="minorHAnsi" w:cstheme="minorHAnsi"/>
          <w:b/>
        </w:rPr>
        <w:t xml:space="preserve">zgodnie z </w:t>
      </w:r>
      <w:r w:rsidRPr="00D95382">
        <w:rPr>
          <w:rFonts w:asciiTheme="minorHAnsi" w:hAnsiTheme="minorHAnsi" w:cstheme="minorHAnsi"/>
          <w:b/>
          <w:iCs/>
        </w:rPr>
        <w:t xml:space="preserve">§ </w:t>
      </w:r>
      <w:r w:rsidR="00D95382" w:rsidRPr="00D95382">
        <w:rPr>
          <w:rFonts w:asciiTheme="minorHAnsi" w:hAnsiTheme="minorHAnsi" w:cstheme="minorHAnsi"/>
          <w:b/>
          <w:iCs/>
        </w:rPr>
        <w:t>3</w:t>
      </w:r>
      <w:r w:rsidRPr="00D95382">
        <w:rPr>
          <w:rFonts w:asciiTheme="minorHAnsi" w:hAnsiTheme="minorHAnsi" w:cstheme="minorHAnsi"/>
          <w:b/>
          <w:iCs/>
        </w:rPr>
        <w:t xml:space="preserve"> Wzoru Umowy</w:t>
      </w:r>
      <w:r w:rsidRPr="00D95382">
        <w:rPr>
          <w:rFonts w:asciiTheme="minorHAnsi" w:hAnsiTheme="minorHAnsi" w:cstheme="minorHAnsi"/>
        </w:rPr>
        <w:t>.</w:t>
      </w:r>
    </w:p>
    <w:p w14:paraId="0DF39B7B" w14:textId="77777777" w:rsidR="0033621B" w:rsidRPr="006C1FD4" w:rsidRDefault="0033621B" w:rsidP="0033621B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6C1FD4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14:paraId="55A06A91" w14:textId="77777777" w:rsidR="0033621B" w:rsidRPr="006C1FD4" w:rsidRDefault="0033621B" w:rsidP="0033621B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6C1FD4">
        <w:rPr>
          <w:rFonts w:asciiTheme="minorHAnsi" w:hAnsiTheme="minorHAnsi" w:cstheme="minorHAnsi"/>
        </w:rPr>
        <w:t>Oświadczam, że zapoznałem się z Zapytaniem ofertowym i uznaję się związany określonymi w nim postanowieniami.</w:t>
      </w:r>
    </w:p>
    <w:p w14:paraId="06250EF3" w14:textId="77777777" w:rsidR="0033621B" w:rsidRPr="00566AAB" w:rsidRDefault="0033621B" w:rsidP="0033621B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6C1FD4">
        <w:rPr>
          <w:rFonts w:asciiTheme="minorHAnsi" w:hAnsiTheme="minorHAnsi" w:cstheme="minorHAnsi"/>
        </w:rPr>
        <w:t xml:space="preserve">Oświadczam, iż </w:t>
      </w:r>
      <w:r w:rsidRPr="006C1FD4">
        <w:rPr>
          <w:rFonts w:asciiTheme="minorHAnsi" w:hAnsiTheme="minorHAnsi" w:cstheme="minorHAnsi"/>
          <w:b/>
          <w:bCs/>
        </w:rPr>
        <w:t>spełniamy warunki</w:t>
      </w:r>
      <w:r w:rsidRPr="006C1FD4">
        <w:rPr>
          <w:rFonts w:asciiTheme="minorHAnsi" w:hAnsiTheme="minorHAnsi" w:cstheme="minorHAnsi"/>
        </w:rPr>
        <w:t xml:space="preserve"> określone w Zapytaniu</w:t>
      </w:r>
      <w:r w:rsidRPr="00566AAB">
        <w:rPr>
          <w:rFonts w:asciiTheme="minorHAnsi" w:hAnsiTheme="minorHAnsi" w:cstheme="minorHAnsi"/>
        </w:rPr>
        <w:t xml:space="preserve"> ofertowym, w Opisie przedmiotu zamówienia oraz Wzorze umowy, które stanowią </w:t>
      </w:r>
      <w:r w:rsidRPr="00566AAB">
        <w:rPr>
          <w:rFonts w:asciiTheme="minorHAnsi" w:hAnsiTheme="minorHAnsi" w:cstheme="minorHAnsi"/>
          <w:b/>
        </w:rPr>
        <w:t>Załączniki nr 2 i 3</w:t>
      </w:r>
      <w:r w:rsidRPr="00566AAB">
        <w:rPr>
          <w:rFonts w:asciiTheme="minorHAnsi" w:hAnsiTheme="minorHAnsi" w:cstheme="minorHAnsi"/>
        </w:rPr>
        <w:t xml:space="preserve"> do Zapytania ofertowego.</w:t>
      </w:r>
    </w:p>
    <w:p w14:paraId="56BB44B0" w14:textId="77777777" w:rsidR="0033621B" w:rsidRPr="00843442" w:rsidRDefault="0033621B" w:rsidP="0033621B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  <w:bCs/>
        </w:rPr>
        <w:t>Oświadczam, że wypełniłem obowiązki informacyjne przewidziane w art. 13 lub art. 14 RODO</w:t>
      </w:r>
      <w:r w:rsidRPr="00D518F8">
        <w:rPr>
          <w:rFonts w:asciiTheme="minorHAnsi" w:hAnsiTheme="minorHAnsi" w:cstheme="minorHAnsi"/>
          <w:bCs/>
          <w:vertAlign w:val="superscript"/>
        </w:rPr>
        <w:footnoteReference w:id="1"/>
      </w:r>
      <w:r w:rsidRPr="00D518F8">
        <w:rPr>
          <w:rFonts w:asciiTheme="minorHAnsi" w:hAnsiTheme="minorHAnsi" w:cstheme="minorHAnsi"/>
          <w:bCs/>
        </w:rPr>
        <w:t xml:space="preserve"> wobec osób fizycznych, od których dane osobowe bezpośrednio lub pośrednio pozyskałem w celu ubiegania się o udzielenie zamówienia publicznego w niniejszym postępowaniu.</w:t>
      </w:r>
      <w:r w:rsidRPr="00D518F8">
        <w:rPr>
          <w:rFonts w:asciiTheme="minorHAnsi" w:hAnsiTheme="minorHAnsi" w:cstheme="minorHAnsi"/>
          <w:bCs/>
          <w:vertAlign w:val="superscript"/>
        </w:rPr>
        <w:footnoteReference w:id="2"/>
      </w:r>
    </w:p>
    <w:p w14:paraId="6946E78E" w14:textId="77777777" w:rsidR="0033621B" w:rsidRPr="00843442" w:rsidRDefault="0033621B" w:rsidP="0033621B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Wszelką korespondencję w sprawie niniejszego postepowania należy kierować do:</w:t>
      </w:r>
    </w:p>
    <w:p w14:paraId="602E27B2" w14:textId="77777777" w:rsidR="0033621B" w:rsidRDefault="0033621B" w:rsidP="0033621B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Imię i nazwisko:………………………………….,</w:t>
      </w:r>
    </w:p>
    <w:p w14:paraId="65B5D431" w14:textId="77777777" w:rsidR="0033621B" w:rsidRDefault="0033621B" w:rsidP="0033621B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Adres:………………………………………………….,</w:t>
      </w:r>
    </w:p>
    <w:p w14:paraId="0B9A57A9" w14:textId="77777777" w:rsidR="0033621B" w:rsidRDefault="0033621B" w:rsidP="0033621B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Telefon:………………………………………………,</w:t>
      </w:r>
    </w:p>
    <w:p w14:paraId="3B21AB89" w14:textId="77777777" w:rsidR="0033621B" w:rsidRPr="00D518F8" w:rsidRDefault="0033621B" w:rsidP="0033621B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Adres e-mail:…………………………………….</w:t>
      </w:r>
    </w:p>
    <w:p w14:paraId="15BE8901" w14:textId="77777777" w:rsidR="0033621B" w:rsidRDefault="0033621B" w:rsidP="0033621B">
      <w:pPr>
        <w:numPr>
          <w:ilvl w:val="0"/>
          <w:numId w:val="31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>Załącznikami do niniejszego formularza oferty stanowiącymi integralną część oferty są</w:t>
      </w:r>
      <w:r>
        <w:rPr>
          <w:rFonts w:asciiTheme="minorHAnsi" w:hAnsiTheme="minorHAnsi" w:cstheme="minorHAnsi"/>
        </w:rPr>
        <w:t xml:space="preserve"> </w:t>
      </w:r>
      <w:r w:rsidRPr="00D518F8">
        <w:rPr>
          <w:rFonts w:asciiTheme="minorHAnsi" w:hAnsiTheme="minorHAnsi" w:cstheme="minorHAnsi"/>
          <w:i/>
        </w:rPr>
        <w:t>(jeżeli dotyczy)</w:t>
      </w:r>
      <w:r w:rsidRPr="00D518F8">
        <w:rPr>
          <w:rFonts w:asciiTheme="minorHAnsi" w:hAnsiTheme="minorHAnsi" w:cstheme="minorHAnsi"/>
        </w:rPr>
        <w:t>:</w:t>
      </w:r>
    </w:p>
    <w:p w14:paraId="499AA3DC" w14:textId="77777777" w:rsidR="00B73D98" w:rsidRDefault="00B73D98" w:rsidP="00B73D98">
      <w:p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1……………,</w:t>
      </w:r>
    </w:p>
    <w:p w14:paraId="4C8D071D" w14:textId="77777777" w:rsidR="00B73D98" w:rsidRPr="00D518F8" w:rsidRDefault="00B73D98" w:rsidP="00B73D98">
      <w:pPr>
        <w:spacing w:after="0" w:line="276" w:lineRule="auto"/>
        <w:ind w:left="426"/>
        <w:jc w:val="both"/>
        <w:rPr>
          <w:rFonts w:asciiTheme="minorHAnsi" w:hAnsiTheme="minorHAnsi" w:cstheme="minorHAnsi"/>
        </w:rPr>
      </w:pPr>
    </w:p>
    <w:p w14:paraId="5956B55B" w14:textId="77777777" w:rsidR="0033621B" w:rsidRPr="00D518F8" w:rsidRDefault="0033621B" w:rsidP="00D95382">
      <w:pPr>
        <w:tabs>
          <w:tab w:val="num" w:pos="765"/>
        </w:tabs>
        <w:suppressAutoHyphens/>
        <w:spacing w:after="0" w:line="276" w:lineRule="auto"/>
        <w:ind w:left="765"/>
        <w:jc w:val="both"/>
        <w:rPr>
          <w:rFonts w:asciiTheme="minorHAnsi" w:hAnsiTheme="minorHAnsi" w:cstheme="minorHAnsi"/>
        </w:rPr>
      </w:pPr>
    </w:p>
    <w:p w14:paraId="6E784B62" w14:textId="77777777" w:rsidR="0033621B" w:rsidRPr="00D518F8" w:rsidRDefault="0033621B" w:rsidP="0033621B">
      <w:pPr>
        <w:suppressAutoHyphens/>
        <w:spacing w:after="0" w:line="276" w:lineRule="auto"/>
        <w:rPr>
          <w:rFonts w:asciiTheme="minorHAnsi" w:hAnsiTheme="minorHAnsi" w:cstheme="minorHAnsi"/>
          <w:i/>
        </w:rPr>
      </w:pPr>
    </w:p>
    <w:p w14:paraId="17F0DAF3" w14:textId="77777777" w:rsidR="0033621B" w:rsidRPr="00D518F8" w:rsidRDefault="0033621B" w:rsidP="0033621B">
      <w:pPr>
        <w:suppressAutoHyphens/>
        <w:spacing w:after="0" w:line="276" w:lineRule="auto"/>
        <w:rPr>
          <w:rFonts w:asciiTheme="minorHAnsi" w:hAnsiTheme="minorHAnsi" w:cstheme="minorHAnsi"/>
        </w:rPr>
      </w:pPr>
    </w:p>
    <w:p w14:paraId="0E0C68EF" w14:textId="77777777" w:rsidR="00736C2C" w:rsidRDefault="00B80026" w:rsidP="00736C2C">
      <w:pPr>
        <w:tabs>
          <w:tab w:val="left" w:pos="5529"/>
          <w:tab w:val="left" w:pos="6585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D224556" w14:textId="77777777" w:rsidR="001F1AA5" w:rsidRDefault="00B73D98" w:rsidP="00736C2C">
      <w:pPr>
        <w:tabs>
          <w:tab w:val="left" w:pos="5529"/>
          <w:tab w:val="left" w:pos="6585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…………………………………………………………………………</w:t>
      </w:r>
    </w:p>
    <w:p w14:paraId="76CAA3AB" w14:textId="77777777" w:rsidR="00B73D98" w:rsidRPr="00D0058B" w:rsidRDefault="00B73D98" w:rsidP="00736C2C">
      <w:pPr>
        <w:tabs>
          <w:tab w:val="left" w:pos="5529"/>
          <w:tab w:val="left" w:pos="6585"/>
        </w:tabs>
        <w:spacing w:line="276" w:lineRule="auto"/>
        <w:jc w:val="both"/>
        <w:rPr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           (data i podpis osoby umocowanej</w:t>
      </w:r>
      <w:r w:rsidR="00803E2B">
        <w:rPr>
          <w:rFonts w:asciiTheme="minorHAnsi" w:hAnsiTheme="minorHAnsi" w:cstheme="minorHAnsi"/>
          <w:sz w:val="18"/>
          <w:szCs w:val="18"/>
        </w:rPr>
        <w:t>)</w:t>
      </w:r>
    </w:p>
    <w:sectPr w:rsidR="00B73D98" w:rsidRPr="00D0058B" w:rsidSect="00450315">
      <w:footerReference w:type="default" r:id="rId11"/>
      <w:headerReference w:type="first" r:id="rId12"/>
      <w:footerReference w:type="first" r:id="rId13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1A228" w14:textId="77777777" w:rsidR="000A443F" w:rsidRDefault="000A443F">
      <w:pPr>
        <w:spacing w:after="0"/>
      </w:pPr>
      <w:r>
        <w:separator/>
      </w:r>
    </w:p>
  </w:endnote>
  <w:endnote w:type="continuationSeparator" w:id="0">
    <w:p w14:paraId="15ACE2A9" w14:textId="77777777" w:rsidR="000A443F" w:rsidRDefault="000A44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291519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693257D8" w14:textId="77777777" w:rsidR="0038776E" w:rsidRPr="00350AB0" w:rsidRDefault="0017125E" w:rsidP="0038776E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5A99EEB4" wp14:editId="5E67627B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7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8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F39E286" wp14:editId="2AB400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4" name="Prostokąt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rect id="Prostokąt 4" o:spid="_x0000_s2049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6438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567E5615" wp14:editId="47B95838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6" name="Prostokąt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rect id="Prostokąt 6" o:spid="_x0000_s2050" alt="&quot;&quot;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643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4B60F6F9" w14:textId="77777777" w:rsidR="0038776E" w:rsidRPr="00DC37A4" w:rsidRDefault="0017125E" w:rsidP="0038776E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1EF91CF" w14:textId="77777777" w:rsidR="0038776E" w:rsidRPr="00DC37A4" w:rsidRDefault="0017125E" w:rsidP="0038776E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3EB9ACDB" w14:textId="77777777" w:rsidR="0038776E" w:rsidRPr="00473D45" w:rsidRDefault="0017125E" w:rsidP="0038776E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A9B046D" w14:textId="77777777" w:rsidR="00FD6EF4" w:rsidRPr="00350AB0" w:rsidRDefault="0017125E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58250755" wp14:editId="1F971C66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5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03294AB4" wp14:editId="622380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rect id="Prostokąt 29" o:spid="_x0000_s2051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5926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6F665CE" wp14:editId="35AC39B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rect id="Prostokąt 30" o:spid="_x0000_s2052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131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805B50C" w14:textId="77777777" w:rsidR="00FD6EF4" w:rsidRPr="00DC37A4" w:rsidRDefault="0017125E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4DFF52F8" w14:textId="77777777" w:rsidR="00FD6EF4" w:rsidRPr="00DC37A4" w:rsidRDefault="0017125E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571EC41E" w14:textId="77777777" w:rsidR="00FD6EF4" w:rsidRPr="00473D45" w:rsidRDefault="0017125E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EB9F3" w14:textId="77777777" w:rsidR="000A443F" w:rsidRDefault="000A443F">
      <w:pPr>
        <w:spacing w:after="0"/>
      </w:pPr>
      <w:r>
        <w:separator/>
      </w:r>
    </w:p>
  </w:footnote>
  <w:footnote w:type="continuationSeparator" w:id="0">
    <w:p w14:paraId="33B45336" w14:textId="77777777" w:rsidR="000A443F" w:rsidRDefault="000A443F">
      <w:pPr>
        <w:spacing w:after="0"/>
      </w:pPr>
      <w:r>
        <w:continuationSeparator/>
      </w:r>
    </w:p>
  </w:footnote>
  <w:footnote w:id="1">
    <w:p w14:paraId="2B2F364A" w14:textId="77777777" w:rsidR="0033621B" w:rsidRDefault="0033621B" w:rsidP="0033621B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rozporządzenie Parlamentu Europejskiego i Rady (UE) 2016/679 z dnia 27 kwietnia 2016 r. w sprawie ochrony osób fizycznych w</w:t>
      </w:r>
      <w:r>
        <w:rPr>
          <w:sz w:val="16"/>
        </w:rPr>
        <w:t> </w:t>
      </w:r>
      <w:r w:rsidRPr="00F11A73">
        <w:rPr>
          <w:sz w:val="16"/>
        </w:rPr>
        <w:t>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14:paraId="4D4284AE" w14:textId="77777777" w:rsidR="0033621B" w:rsidRDefault="0033621B" w:rsidP="0033621B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60ED5" w14:textId="77777777" w:rsidR="00FD6EF4" w:rsidRDefault="0017125E" w:rsidP="00EC2F55">
    <w:pPr>
      <w:pStyle w:val="Nagwek"/>
      <w:spacing w:before="240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C7A2819" wp14:editId="6561130F">
          <wp:simplePos x="0" y="0"/>
          <wp:positionH relativeFrom="page">
            <wp:posOffset>672416</wp:posOffset>
          </wp:positionH>
          <wp:positionV relativeFrom="paragraph">
            <wp:posOffset>154305</wp:posOffset>
          </wp:positionV>
          <wp:extent cx="1890000" cy="532800"/>
          <wp:effectExtent l="0" t="0" r="0" b="635"/>
          <wp:wrapNone/>
          <wp:docPr id="1" name="Obraz 1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Centrum e-Zdrow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DEE6E052">
      <w:start w:val="1"/>
      <w:numFmt w:val="decimal"/>
      <w:lvlText w:val="%1."/>
      <w:lvlJc w:val="left"/>
      <w:pPr>
        <w:tabs>
          <w:tab w:val="num" w:pos="0"/>
        </w:tabs>
      </w:pPr>
    </w:lvl>
    <w:lvl w:ilvl="1" w:tplc="64AEF02E">
      <w:start w:val="1"/>
      <w:numFmt w:val="decimal"/>
      <w:lvlText w:val="%2)"/>
      <w:lvlJc w:val="left"/>
      <w:pPr>
        <w:tabs>
          <w:tab w:val="num" w:pos="0"/>
        </w:tabs>
      </w:pPr>
    </w:lvl>
    <w:lvl w:ilvl="2" w:tplc="BE62559E">
      <w:numFmt w:val="decimal"/>
      <w:lvlText w:val=""/>
      <w:lvlJc w:val="left"/>
    </w:lvl>
    <w:lvl w:ilvl="3" w:tplc="211A4F1A">
      <w:numFmt w:val="decimal"/>
      <w:lvlText w:val=""/>
      <w:lvlJc w:val="left"/>
    </w:lvl>
    <w:lvl w:ilvl="4" w:tplc="315C1A5E">
      <w:numFmt w:val="decimal"/>
      <w:lvlText w:val=""/>
      <w:lvlJc w:val="left"/>
    </w:lvl>
    <w:lvl w:ilvl="5" w:tplc="D8F000FA">
      <w:numFmt w:val="decimal"/>
      <w:lvlText w:val=""/>
      <w:lvlJc w:val="left"/>
    </w:lvl>
    <w:lvl w:ilvl="6" w:tplc="BA5E1A0E">
      <w:numFmt w:val="decimal"/>
      <w:lvlText w:val=""/>
      <w:lvlJc w:val="left"/>
    </w:lvl>
    <w:lvl w:ilvl="7" w:tplc="1402D448">
      <w:numFmt w:val="decimal"/>
      <w:lvlText w:val=""/>
      <w:lvlJc w:val="left"/>
    </w:lvl>
    <w:lvl w:ilvl="8" w:tplc="49FA7578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0A42D35C">
      <w:start w:val="1"/>
      <w:numFmt w:val="decimal"/>
      <w:lvlText w:val="%1."/>
      <w:lvlJc w:val="left"/>
      <w:pPr>
        <w:tabs>
          <w:tab w:val="num" w:pos="0"/>
        </w:tabs>
      </w:pPr>
    </w:lvl>
    <w:lvl w:ilvl="1" w:tplc="2EE44CF2">
      <w:start w:val="1"/>
      <w:numFmt w:val="decimal"/>
      <w:lvlText w:val="%2)"/>
      <w:lvlJc w:val="left"/>
      <w:pPr>
        <w:tabs>
          <w:tab w:val="num" w:pos="0"/>
        </w:tabs>
      </w:pPr>
    </w:lvl>
    <w:lvl w:ilvl="2" w:tplc="5B0423E8">
      <w:numFmt w:val="decimal"/>
      <w:lvlText w:val=""/>
      <w:lvlJc w:val="left"/>
    </w:lvl>
    <w:lvl w:ilvl="3" w:tplc="DC80A58E">
      <w:numFmt w:val="decimal"/>
      <w:lvlText w:val=""/>
      <w:lvlJc w:val="left"/>
    </w:lvl>
    <w:lvl w:ilvl="4" w:tplc="C97C1ABC">
      <w:numFmt w:val="decimal"/>
      <w:lvlText w:val=""/>
      <w:lvlJc w:val="left"/>
    </w:lvl>
    <w:lvl w:ilvl="5" w:tplc="F46A2B1A">
      <w:numFmt w:val="decimal"/>
      <w:lvlText w:val=""/>
      <w:lvlJc w:val="left"/>
    </w:lvl>
    <w:lvl w:ilvl="6" w:tplc="F3F4A2EC">
      <w:numFmt w:val="decimal"/>
      <w:lvlText w:val=""/>
      <w:lvlJc w:val="left"/>
    </w:lvl>
    <w:lvl w:ilvl="7" w:tplc="C58C05D6">
      <w:numFmt w:val="decimal"/>
      <w:lvlText w:val=""/>
      <w:lvlJc w:val="left"/>
    </w:lvl>
    <w:lvl w:ilvl="8" w:tplc="32AAE9F0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FE825256">
      <w:start w:val="1"/>
      <w:numFmt w:val="decimal"/>
      <w:lvlText w:val="%1."/>
      <w:lvlJc w:val="left"/>
      <w:pPr>
        <w:tabs>
          <w:tab w:val="num" w:pos="0"/>
        </w:tabs>
      </w:pPr>
    </w:lvl>
    <w:lvl w:ilvl="1" w:tplc="180C0BA2">
      <w:start w:val="1"/>
      <w:numFmt w:val="lowerLetter"/>
      <w:lvlText w:val="%2."/>
      <w:lvlJc w:val="left"/>
      <w:pPr>
        <w:tabs>
          <w:tab w:val="num" w:pos="0"/>
        </w:tabs>
      </w:pPr>
    </w:lvl>
    <w:lvl w:ilvl="2" w:tplc="A03000DA">
      <w:numFmt w:val="decimal"/>
      <w:lvlText w:val=""/>
      <w:lvlJc w:val="left"/>
    </w:lvl>
    <w:lvl w:ilvl="3" w:tplc="1858572A">
      <w:numFmt w:val="decimal"/>
      <w:lvlText w:val=""/>
      <w:lvlJc w:val="left"/>
    </w:lvl>
    <w:lvl w:ilvl="4" w:tplc="533E058E">
      <w:numFmt w:val="decimal"/>
      <w:lvlText w:val=""/>
      <w:lvlJc w:val="left"/>
    </w:lvl>
    <w:lvl w:ilvl="5" w:tplc="5DAAB7E4">
      <w:numFmt w:val="decimal"/>
      <w:lvlText w:val=""/>
      <w:lvlJc w:val="left"/>
    </w:lvl>
    <w:lvl w:ilvl="6" w:tplc="50DEE538">
      <w:numFmt w:val="decimal"/>
      <w:lvlText w:val=""/>
      <w:lvlJc w:val="left"/>
    </w:lvl>
    <w:lvl w:ilvl="7" w:tplc="56D811F4">
      <w:numFmt w:val="decimal"/>
      <w:lvlText w:val=""/>
      <w:lvlJc w:val="left"/>
    </w:lvl>
    <w:lvl w:ilvl="8" w:tplc="2D80D5A6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4E046390">
      <w:start w:val="1"/>
      <w:numFmt w:val="decimal"/>
      <w:lvlText w:val="%1."/>
      <w:lvlJc w:val="left"/>
      <w:pPr>
        <w:tabs>
          <w:tab w:val="num" w:pos="0"/>
        </w:tabs>
      </w:pPr>
    </w:lvl>
    <w:lvl w:ilvl="1" w:tplc="032E5ABE">
      <w:start w:val="1"/>
      <w:numFmt w:val="lowerLetter"/>
      <w:lvlText w:val="%2."/>
      <w:lvlJc w:val="left"/>
      <w:pPr>
        <w:tabs>
          <w:tab w:val="num" w:pos="0"/>
        </w:tabs>
      </w:pPr>
    </w:lvl>
    <w:lvl w:ilvl="2" w:tplc="AEE036F6">
      <w:numFmt w:val="decimal"/>
      <w:lvlText w:val=""/>
      <w:lvlJc w:val="left"/>
    </w:lvl>
    <w:lvl w:ilvl="3" w:tplc="EBB41DB0">
      <w:numFmt w:val="decimal"/>
      <w:lvlText w:val=""/>
      <w:lvlJc w:val="left"/>
    </w:lvl>
    <w:lvl w:ilvl="4" w:tplc="548CE626">
      <w:numFmt w:val="decimal"/>
      <w:lvlText w:val=""/>
      <w:lvlJc w:val="left"/>
    </w:lvl>
    <w:lvl w:ilvl="5" w:tplc="F596FE3C">
      <w:numFmt w:val="decimal"/>
      <w:lvlText w:val=""/>
      <w:lvlJc w:val="left"/>
    </w:lvl>
    <w:lvl w:ilvl="6" w:tplc="D5C458B0">
      <w:numFmt w:val="decimal"/>
      <w:lvlText w:val=""/>
      <w:lvlJc w:val="left"/>
    </w:lvl>
    <w:lvl w:ilvl="7" w:tplc="C182544A">
      <w:numFmt w:val="decimal"/>
      <w:lvlText w:val=""/>
      <w:lvlJc w:val="left"/>
    </w:lvl>
    <w:lvl w:ilvl="8" w:tplc="1D1AAED0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42D8D35C">
      <w:start w:val="1"/>
      <w:numFmt w:val="decimal"/>
      <w:lvlText w:val="%1."/>
      <w:lvlJc w:val="left"/>
      <w:pPr>
        <w:tabs>
          <w:tab w:val="num" w:pos="0"/>
        </w:tabs>
      </w:pPr>
    </w:lvl>
    <w:lvl w:ilvl="1" w:tplc="EBF0156C">
      <w:start w:val="1"/>
      <w:numFmt w:val="decimal"/>
      <w:lvlText w:val="%2)"/>
      <w:lvlJc w:val="left"/>
      <w:pPr>
        <w:tabs>
          <w:tab w:val="num" w:pos="0"/>
        </w:tabs>
      </w:pPr>
    </w:lvl>
    <w:lvl w:ilvl="2" w:tplc="1E1692E2">
      <w:numFmt w:val="decimal"/>
      <w:lvlText w:val=""/>
      <w:lvlJc w:val="left"/>
    </w:lvl>
    <w:lvl w:ilvl="3" w:tplc="4E1C0214">
      <w:numFmt w:val="decimal"/>
      <w:lvlText w:val=""/>
      <w:lvlJc w:val="left"/>
    </w:lvl>
    <w:lvl w:ilvl="4" w:tplc="F1FE2146">
      <w:numFmt w:val="decimal"/>
      <w:lvlText w:val=""/>
      <w:lvlJc w:val="left"/>
    </w:lvl>
    <w:lvl w:ilvl="5" w:tplc="D13692D2">
      <w:numFmt w:val="decimal"/>
      <w:lvlText w:val=""/>
      <w:lvlJc w:val="left"/>
    </w:lvl>
    <w:lvl w:ilvl="6" w:tplc="F52EA784">
      <w:numFmt w:val="decimal"/>
      <w:lvlText w:val=""/>
      <w:lvlJc w:val="left"/>
    </w:lvl>
    <w:lvl w:ilvl="7" w:tplc="08FE5AFA">
      <w:numFmt w:val="decimal"/>
      <w:lvlText w:val=""/>
      <w:lvlJc w:val="left"/>
    </w:lvl>
    <w:lvl w:ilvl="8" w:tplc="A2F6608A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7CB6F9BE">
      <w:start w:val="1"/>
      <w:numFmt w:val="decimal"/>
      <w:lvlText w:val="%1."/>
      <w:lvlJc w:val="left"/>
      <w:pPr>
        <w:tabs>
          <w:tab w:val="num" w:pos="0"/>
        </w:tabs>
      </w:pPr>
    </w:lvl>
    <w:lvl w:ilvl="1" w:tplc="A31627DC">
      <w:start w:val="1"/>
      <w:numFmt w:val="lowerLetter"/>
      <w:lvlText w:val="%2."/>
      <w:lvlJc w:val="left"/>
      <w:pPr>
        <w:tabs>
          <w:tab w:val="num" w:pos="0"/>
        </w:tabs>
      </w:pPr>
    </w:lvl>
    <w:lvl w:ilvl="2" w:tplc="6A049060">
      <w:start w:val="1"/>
      <w:numFmt w:val="upperLetter"/>
      <w:lvlText w:val="%3."/>
      <w:lvlJc w:val="left"/>
      <w:pPr>
        <w:tabs>
          <w:tab w:val="num" w:pos="0"/>
        </w:tabs>
      </w:pPr>
    </w:lvl>
    <w:lvl w:ilvl="3" w:tplc="5EB82764">
      <w:start w:val="1"/>
      <w:numFmt w:val="lowerRoman"/>
      <w:lvlText w:val="%4."/>
      <w:lvlJc w:val="left"/>
      <w:pPr>
        <w:tabs>
          <w:tab w:val="num" w:pos="0"/>
        </w:tabs>
      </w:pPr>
    </w:lvl>
    <w:lvl w:ilvl="4" w:tplc="A99408D2">
      <w:start w:val="1"/>
      <w:numFmt w:val="upperRoman"/>
      <w:lvlText w:val="%5."/>
      <w:lvlJc w:val="left"/>
      <w:pPr>
        <w:tabs>
          <w:tab w:val="num" w:pos="0"/>
        </w:tabs>
      </w:pPr>
    </w:lvl>
    <w:lvl w:ilvl="5" w:tplc="D1AC4BE6">
      <w:start w:val="1"/>
      <w:numFmt w:val="decimal"/>
      <w:lvlText w:val="%6."/>
      <w:lvlJc w:val="left"/>
      <w:pPr>
        <w:tabs>
          <w:tab w:val="num" w:pos="0"/>
        </w:tabs>
      </w:pPr>
    </w:lvl>
    <w:lvl w:ilvl="6" w:tplc="46B4BD1A">
      <w:start w:val="1"/>
      <w:numFmt w:val="decimal"/>
      <w:lvlText w:val="%7."/>
      <w:lvlJc w:val="left"/>
      <w:pPr>
        <w:tabs>
          <w:tab w:val="num" w:pos="0"/>
        </w:tabs>
      </w:pPr>
    </w:lvl>
    <w:lvl w:ilvl="7" w:tplc="3426DD2E">
      <w:numFmt w:val="decimal"/>
      <w:lvlText w:val=""/>
      <w:lvlJc w:val="left"/>
    </w:lvl>
    <w:lvl w:ilvl="8" w:tplc="D75A2144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F4D2C688">
      <w:start w:val="1"/>
      <w:numFmt w:val="decimal"/>
      <w:lvlText w:val="%1."/>
      <w:lvlJc w:val="left"/>
      <w:pPr>
        <w:tabs>
          <w:tab w:val="num" w:pos="0"/>
        </w:tabs>
      </w:pPr>
    </w:lvl>
    <w:lvl w:ilvl="1" w:tplc="D0085262">
      <w:start w:val="1"/>
      <w:numFmt w:val="decimal"/>
      <w:lvlText w:val="%2)"/>
      <w:lvlJc w:val="left"/>
      <w:pPr>
        <w:tabs>
          <w:tab w:val="num" w:pos="0"/>
        </w:tabs>
      </w:pPr>
    </w:lvl>
    <w:lvl w:ilvl="2" w:tplc="C93EE792">
      <w:numFmt w:val="decimal"/>
      <w:lvlText w:val=""/>
      <w:lvlJc w:val="left"/>
    </w:lvl>
    <w:lvl w:ilvl="3" w:tplc="926CB75C">
      <w:numFmt w:val="decimal"/>
      <w:lvlText w:val=""/>
      <w:lvlJc w:val="left"/>
    </w:lvl>
    <w:lvl w:ilvl="4" w:tplc="B8C4CE1A">
      <w:numFmt w:val="decimal"/>
      <w:lvlText w:val=""/>
      <w:lvlJc w:val="left"/>
    </w:lvl>
    <w:lvl w:ilvl="5" w:tplc="4288B4B8">
      <w:numFmt w:val="decimal"/>
      <w:lvlText w:val=""/>
      <w:lvlJc w:val="left"/>
    </w:lvl>
    <w:lvl w:ilvl="6" w:tplc="A22E6156">
      <w:numFmt w:val="decimal"/>
      <w:lvlText w:val=""/>
      <w:lvlJc w:val="left"/>
    </w:lvl>
    <w:lvl w:ilvl="7" w:tplc="A3E2B048">
      <w:numFmt w:val="decimal"/>
      <w:lvlText w:val=""/>
      <w:lvlJc w:val="left"/>
    </w:lvl>
    <w:lvl w:ilvl="8" w:tplc="26C48688">
      <w:numFmt w:val="decimal"/>
      <w:lvlText w:val=""/>
      <w:lvlJc w:val="left"/>
    </w:lvl>
  </w:abstractNum>
  <w:abstractNum w:abstractNumId="7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0E173CD0"/>
    <w:multiLevelType w:val="hybridMultilevel"/>
    <w:tmpl w:val="8D3E021A"/>
    <w:lvl w:ilvl="0" w:tplc="AB9CFBA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 w15:restartNumberingAfterBreak="0">
    <w:nsid w:val="39E07500"/>
    <w:multiLevelType w:val="hybridMultilevel"/>
    <w:tmpl w:val="E9A058E6"/>
    <w:lvl w:ilvl="0" w:tplc="F022F0FA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2C2CF75E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5B7AF4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6C66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B250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E6CA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49F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5E2D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4C38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4" w15:restartNumberingAfterBreak="0">
    <w:nsid w:val="54260997"/>
    <w:multiLevelType w:val="hybridMultilevel"/>
    <w:tmpl w:val="05561298"/>
    <w:lvl w:ilvl="0" w:tplc="F3D8632C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031EFB5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537A0014" w:tentative="1">
      <w:start w:val="1"/>
      <w:numFmt w:val="lowerRoman"/>
      <w:lvlText w:val="%3."/>
      <w:lvlJc w:val="right"/>
      <w:pPr>
        <w:ind w:left="2160" w:hanging="180"/>
      </w:pPr>
    </w:lvl>
    <w:lvl w:ilvl="3" w:tplc="74B23F6C" w:tentative="1">
      <w:start w:val="1"/>
      <w:numFmt w:val="decimal"/>
      <w:lvlText w:val="%4."/>
      <w:lvlJc w:val="left"/>
      <w:pPr>
        <w:ind w:left="2880" w:hanging="360"/>
      </w:pPr>
    </w:lvl>
    <w:lvl w:ilvl="4" w:tplc="9886B808" w:tentative="1">
      <w:start w:val="1"/>
      <w:numFmt w:val="lowerLetter"/>
      <w:lvlText w:val="%5."/>
      <w:lvlJc w:val="left"/>
      <w:pPr>
        <w:ind w:left="3600" w:hanging="360"/>
      </w:pPr>
    </w:lvl>
    <w:lvl w:ilvl="5" w:tplc="AE3E2B58" w:tentative="1">
      <w:start w:val="1"/>
      <w:numFmt w:val="lowerRoman"/>
      <w:lvlText w:val="%6."/>
      <w:lvlJc w:val="right"/>
      <w:pPr>
        <w:ind w:left="4320" w:hanging="180"/>
      </w:pPr>
    </w:lvl>
    <w:lvl w:ilvl="6" w:tplc="2B18B1E6" w:tentative="1">
      <w:start w:val="1"/>
      <w:numFmt w:val="decimal"/>
      <w:lvlText w:val="%7."/>
      <w:lvlJc w:val="left"/>
      <w:pPr>
        <w:ind w:left="5040" w:hanging="360"/>
      </w:pPr>
    </w:lvl>
    <w:lvl w:ilvl="7" w:tplc="370A0B5C" w:tentative="1">
      <w:start w:val="1"/>
      <w:numFmt w:val="lowerLetter"/>
      <w:lvlText w:val="%8."/>
      <w:lvlJc w:val="left"/>
      <w:pPr>
        <w:ind w:left="5760" w:hanging="360"/>
      </w:pPr>
    </w:lvl>
    <w:lvl w:ilvl="8" w:tplc="1046B6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6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7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8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9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0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16"/>
  </w:num>
  <w:num w:numId="2">
    <w:abstractNumId w:val="2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14"/>
  </w:num>
  <w:num w:numId="12">
    <w:abstractNumId w:val="15"/>
  </w:num>
  <w:num w:numId="13">
    <w:abstractNumId w:val="28"/>
  </w:num>
  <w:num w:numId="14">
    <w:abstractNumId w:val="10"/>
  </w:num>
  <w:num w:numId="15">
    <w:abstractNumId w:val="13"/>
  </w:num>
  <w:num w:numId="16">
    <w:abstractNumId w:val="25"/>
  </w:num>
  <w:num w:numId="17">
    <w:abstractNumId w:val="31"/>
  </w:num>
  <w:num w:numId="18">
    <w:abstractNumId w:val="19"/>
  </w:num>
  <w:num w:numId="19">
    <w:abstractNumId w:val="22"/>
  </w:num>
  <w:num w:numId="20">
    <w:abstractNumId w:val="29"/>
  </w:num>
  <w:num w:numId="21">
    <w:abstractNumId w:val="20"/>
  </w:num>
  <w:num w:numId="22">
    <w:abstractNumId w:val="7"/>
  </w:num>
  <w:num w:numId="23">
    <w:abstractNumId w:val="21"/>
  </w:num>
  <w:num w:numId="24">
    <w:abstractNumId w:val="11"/>
  </w:num>
  <w:num w:numId="25">
    <w:abstractNumId w:val="27"/>
  </w:num>
  <w:num w:numId="26">
    <w:abstractNumId w:val="26"/>
  </w:num>
  <w:num w:numId="27">
    <w:abstractNumId w:val="18"/>
  </w:num>
  <w:num w:numId="28">
    <w:abstractNumId w:val="12"/>
  </w:num>
  <w:num w:numId="29">
    <w:abstractNumId w:val="23"/>
  </w:num>
  <w:num w:numId="30">
    <w:abstractNumId w:val="17"/>
  </w:num>
  <w:num w:numId="31">
    <w:abstractNumId w:val="30"/>
  </w:num>
  <w:num w:numId="32">
    <w:abstractNumId w:val="3"/>
    <w:lvlOverride w:ilvl="0">
      <w:startOverride w:val="1"/>
    </w:lvlOverride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E75"/>
    <w:rsid w:val="000A443F"/>
    <w:rsid w:val="0017125E"/>
    <w:rsid w:val="00195D3C"/>
    <w:rsid w:val="00304AAE"/>
    <w:rsid w:val="0033621B"/>
    <w:rsid w:val="005F4E75"/>
    <w:rsid w:val="00803E2B"/>
    <w:rsid w:val="008B5D6B"/>
    <w:rsid w:val="00B73D98"/>
    <w:rsid w:val="00B80026"/>
    <w:rsid w:val="00CB02E8"/>
    <w:rsid w:val="00D95382"/>
    <w:rsid w:val="00EA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920A"/>
  <w15:docId w15:val="{A086D4DB-828B-4746-88F2-48CFCE00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Akapit z listą4,List Paragraph,Podsis rysunku,T_SZ_List Paragraph,L1,Akapit z listą5,BulletC,Wyliczanie,Obiekt,normalny tekst,Akapit z listą31,Bullets,List Paragraph1,Wypunktowanie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Akapit z listą4 Znak,List Paragraph Znak,Podsis rysunku Znak,T_SZ_List Paragraph Znak,L1 Znak,Akapit z listą5 Znak,BulletC Znak,Wyliczanie Znak,Obiekt Znak,normalny tekst Znak,Akapit z listą31 Znak,Bullets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621B"/>
    <w:pPr>
      <w:spacing w:after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621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33621B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CeZ główny</Opis>
    <Komorki xmlns="fdb32b3d-d7ba-43bc-8654-68b064441739" xsi:nil="true"/>
    <Aktywny xmlns="24013cd9-d7a6-4e0b-bde9-b4174ed491f6">true</Aktywny>
    <TypSzablonu xmlns="fdb32b3d-d7ba-43bc-8654-68b06444173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9463B-5743-4055-B2E2-AED1CBEDC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157035-AEA4-4CCA-BA71-29D0C784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00E8AE-A75A-4DB2-8CE3-60DC31AAB6C6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fdb32b3d-d7ba-43bc-8654-68b064441739"/>
    <ds:schemaRef ds:uri="24013cd9-d7a6-4e0b-bde9-b4174ed491f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F327CA4-8014-4F15-B169-12B67B34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creator>Centrum e-Zdrowia</dc:creator>
  <cp:lastModifiedBy>Nogacki Paweł</cp:lastModifiedBy>
  <cp:revision>3</cp:revision>
  <dcterms:created xsi:type="dcterms:W3CDTF">2022-03-17T12:38:00Z</dcterms:created>
  <dcterms:modified xsi:type="dcterms:W3CDTF">2022-03-17T12:39:00Z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